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7F66DB">
      <w:pPr>
        <w:spacing w:line="3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 xml:space="preserve">YUCHENG </w:t>
      </w:r>
      <w:proofErr w:type="spellStart"/>
      <w:r>
        <w:rPr>
          <w:rFonts w:ascii="黑体" w:eastAsia="黑体"/>
          <w:b/>
          <w:sz w:val="36"/>
          <w:szCs w:val="36"/>
        </w:rPr>
        <w:t>Camhi</w:t>
      </w:r>
      <w:proofErr w:type="spellEnd"/>
      <w:r>
        <w:rPr>
          <w:rFonts w:ascii="黑体" w:eastAsia="黑体"/>
          <w:b/>
          <w:sz w:val="36"/>
          <w:szCs w:val="36"/>
        </w:rPr>
        <w:t xml:space="preserve"> </w:t>
      </w:r>
      <w:r w:rsidR="005A338A">
        <w:rPr>
          <w:rFonts w:ascii="黑体" w:eastAsia="黑体" w:hint="eastAsia"/>
          <w:b/>
          <w:sz w:val="36"/>
          <w:szCs w:val="36"/>
        </w:rPr>
        <w:t>IP Camera CGI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M</w:t>
      </w:r>
      <w:r>
        <w:rPr>
          <w:rFonts w:ascii="黑体" w:eastAsia="黑体"/>
          <w:b/>
          <w:sz w:val="36"/>
          <w:szCs w:val="36"/>
        </w:rPr>
        <w:t>anual</w:t>
      </w: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7F66DB"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lastRenderedPageBreak/>
        <w:t>C</w:t>
      </w:r>
      <w:r w:rsidRPr="007F66DB">
        <w:rPr>
          <w:rFonts w:ascii="黑体" w:eastAsia="黑体"/>
          <w:sz w:val="30"/>
          <w:szCs w:val="30"/>
        </w:rPr>
        <w:t>atalogue</w:t>
      </w:r>
    </w:p>
    <w:p w:rsidR="00234815" w:rsidRDefault="005A338A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28577832" w:history="1">
        <w:r w:rsidR="007F66DB" w:rsidRPr="007F66DB">
          <w:rPr>
            <w:rStyle w:val="a4"/>
            <w:noProof/>
          </w:rPr>
          <w:t>Version Update Description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_Toc528577832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33" w:history="1">
        <w:r w:rsidR="00234815" w:rsidRPr="00393C27">
          <w:rPr>
            <w:rStyle w:val="a4"/>
            <w:rFonts w:ascii="Arial" w:hAnsi="Arial" w:cs="Arial"/>
            <w:noProof/>
          </w:rPr>
          <w:t>IP Camera CGI</w:t>
        </w:r>
        <w:r w:rsidR="007F66DB">
          <w:rPr>
            <w:rStyle w:val="a4"/>
            <w:rFonts w:ascii="Arial" w:hAnsi="Arial" w:cs="Arial"/>
            <w:noProof/>
          </w:rPr>
          <w:t xml:space="preserve"> </w:t>
        </w:r>
        <w:r w:rsidR="007F66DB" w:rsidRPr="007F66DB">
          <w:rPr>
            <w:rStyle w:val="a4"/>
            <w:rFonts w:ascii="Arial" w:hAnsi="Arial" w:cs="Arial"/>
            <w:noProof/>
          </w:rPr>
          <w:t>introduce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_Toc528577833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 w:rsidP="00007269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34" w:history="1">
        <w:r w:rsidR="007F66DB">
          <w:rPr>
            <w:rStyle w:val="a4"/>
            <w:rFonts w:ascii="Arial" w:hAnsi="Arial" w:cs="Arial"/>
            <w:noProof/>
          </w:rPr>
          <w:t>One,Video and audio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_Toc528577834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35" w:history="1">
        <w:r w:rsidR="00234815" w:rsidRPr="00393C27">
          <w:rPr>
            <w:rStyle w:val="a4"/>
            <w:noProof/>
          </w:rPr>
          <w:t>Param.cgi?cmd=getaudioalarmattr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_Toc528577835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36" w:history="1">
        <w:r w:rsidR="00234815" w:rsidRPr="00393C27">
          <w:rPr>
            <w:rStyle w:val="a4"/>
            <w:rFonts w:ascii="Arial" w:hAnsi="Arial" w:cs="Arial"/>
            <w:noProof/>
          </w:rPr>
          <w:t>param.cgi?cmd=getvideoattr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_Toc528577836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37" w:history="1">
        <w:r w:rsidR="00234815" w:rsidRPr="00393C27">
          <w:rPr>
            <w:rStyle w:val="a4"/>
            <w:rFonts w:ascii="Arial" w:hAnsi="Arial" w:cs="Arial"/>
            <w:noProof/>
          </w:rPr>
          <w:t>param.cgi?cmd=setvideoattr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_Toc528577837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38" w:history="1">
        <w:r w:rsidR="00234815" w:rsidRPr="00393C27">
          <w:rPr>
            <w:rStyle w:val="a4"/>
            <w:rFonts w:ascii="Arial" w:hAnsi="Arial"/>
            <w:noProof/>
          </w:rPr>
          <w:t>param.cgi?cmd=getfisheyeattr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_Toc528577838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39" w:history="1">
        <w:r w:rsidR="00234815" w:rsidRPr="00393C27">
          <w:rPr>
            <w:rStyle w:val="a4"/>
            <w:rFonts w:ascii="Arial" w:hAnsi="Arial"/>
            <w:noProof/>
          </w:rPr>
          <w:t>param.cgi?cmd=setfisheyeattr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_Toc528577839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0" w:history="1">
        <w:r w:rsidR="00234815" w:rsidRPr="00393C27">
          <w:rPr>
            <w:rStyle w:val="a4"/>
            <w:rFonts w:ascii="Arial" w:hAnsi="Arial"/>
            <w:noProof/>
          </w:rPr>
          <w:t>param.cgi?cmd=getvencattr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1" w:history="1">
        <w:r w:rsidR="00234815" w:rsidRPr="00393C27">
          <w:rPr>
            <w:rStyle w:val="a4"/>
            <w:rFonts w:ascii="Arial" w:hAnsi="Arial" w:cs="Arial"/>
            <w:noProof/>
          </w:rPr>
          <w:t>param.cgi?cmd=setvencattr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2" w:history="1">
        <w:r w:rsidR="00234815" w:rsidRPr="00393C27">
          <w:rPr>
            <w:rStyle w:val="a4"/>
            <w:rFonts w:ascii="Arial" w:hAnsi="Arial" w:cs="Arial"/>
            <w:noProof/>
          </w:rPr>
          <w:t>param.cgi?cmd=getimageattr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3" w:history="1">
        <w:r w:rsidR="00234815" w:rsidRPr="00393C27">
          <w:rPr>
            <w:rStyle w:val="a4"/>
            <w:rFonts w:ascii="Arial" w:hAnsi="Arial" w:cs="Arial"/>
            <w:noProof/>
          </w:rPr>
          <w:t>param.cgi?cmd=setimageattr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4" w:history="1">
        <w:r w:rsidR="00234815" w:rsidRPr="00393C27">
          <w:rPr>
            <w:rStyle w:val="a4"/>
            <w:rFonts w:ascii="Arial" w:hAnsi="Arial" w:cs="Arial"/>
            <w:noProof/>
          </w:rPr>
          <w:t>param.cgi?cmd=getldcattr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5" w:history="1">
        <w:r w:rsidR="00234815" w:rsidRPr="00393C27">
          <w:rPr>
            <w:rStyle w:val="a4"/>
            <w:rFonts w:ascii="Arial" w:hAnsi="Arial" w:cs="Arial"/>
            <w:noProof/>
          </w:rPr>
          <w:t>param.cgi?cmd=setldcattr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6" w:history="1">
        <w:r w:rsidR="00234815" w:rsidRPr="00393C27">
          <w:rPr>
            <w:rStyle w:val="a4"/>
            <w:rFonts w:ascii="Arial" w:hAnsi="Arial" w:cs="Arial"/>
            <w:noProof/>
          </w:rPr>
          <w:t>param.cgi?cmd=getircutattr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7" w:history="1">
        <w:r w:rsidR="00234815" w:rsidRPr="00393C27">
          <w:rPr>
            <w:rStyle w:val="a4"/>
            <w:rFonts w:ascii="Arial" w:hAnsi="Arial" w:cs="Arial"/>
            <w:noProof/>
          </w:rPr>
          <w:t>param.cgi?cmd=setircutattr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8" w:history="1">
        <w:r w:rsidR="00234815" w:rsidRPr="00393C27">
          <w:rPr>
            <w:rStyle w:val="a4"/>
            <w:rFonts w:ascii="Arial" w:hAnsi="Arial" w:cs="Arial"/>
            <w:noProof/>
          </w:rPr>
          <w:t>param.cgi?cmd=getoverlayattr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19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49" w:history="1">
        <w:r w:rsidR="00234815" w:rsidRPr="00393C27">
          <w:rPr>
            <w:rStyle w:val="a4"/>
            <w:rFonts w:ascii="Arial" w:hAnsi="Arial" w:cs="Arial"/>
            <w:noProof/>
          </w:rPr>
          <w:t>param.cgi?cmd=setoverlayattr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_Toc528577849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50" w:history="1">
        <w:r w:rsidR="00234815" w:rsidRPr="00393C27">
          <w:rPr>
            <w:rStyle w:val="a4"/>
            <w:rFonts w:ascii="Arial" w:hAnsi="Arial" w:cs="Arial"/>
            <w:noProof/>
          </w:rPr>
          <w:t>param.cgi?cmd=getmobilesnapattr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_Toc528577850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51" w:history="1">
        <w:r w:rsidR="00234815" w:rsidRPr="00393C27">
          <w:rPr>
            <w:rStyle w:val="a4"/>
            <w:rFonts w:ascii="Arial" w:hAnsi="Arial" w:cs="Arial"/>
            <w:noProof/>
          </w:rPr>
          <w:t>param.cgi?cmd=setmobilesnapattr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_Toc528577851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52" w:history="1">
        <w:r w:rsidR="00234815" w:rsidRPr="00393C27">
          <w:rPr>
            <w:rStyle w:val="a4"/>
            <w:rFonts w:ascii="Arial" w:hAnsi="Arial" w:cs="Arial"/>
            <w:noProof/>
          </w:rPr>
          <w:t>param.cgi?cmd=getaencattr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_Toc528577852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53" w:history="1">
        <w:r w:rsidR="00234815" w:rsidRPr="00393C27">
          <w:rPr>
            <w:rStyle w:val="a4"/>
            <w:rFonts w:ascii="Arial" w:hAnsi="Arial" w:cs="Arial"/>
            <w:noProof/>
          </w:rPr>
          <w:t>param.cgi?cmd=setaencattr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_Toc528577853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54" w:history="1">
        <w:r w:rsidR="00234815" w:rsidRPr="00393C27">
          <w:rPr>
            <w:rStyle w:val="a4"/>
            <w:rFonts w:ascii="Arial" w:hAnsi="Arial" w:cs="Arial"/>
            <w:noProof/>
          </w:rPr>
          <w:t>param.cgi?cmd=getaudioinvolume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_Toc528577854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55" w:history="1">
        <w:r w:rsidR="00234815" w:rsidRPr="00393C27">
          <w:rPr>
            <w:rStyle w:val="a4"/>
            <w:rFonts w:ascii="Arial" w:hAnsi="Arial" w:cs="Arial"/>
            <w:noProof/>
          </w:rPr>
          <w:t>param.cgi?cmd=setaudioinvolume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_Toc528577855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56" w:history="1">
        <w:r w:rsidR="00234815" w:rsidRPr="00393C27">
          <w:rPr>
            <w:rStyle w:val="a4"/>
            <w:rFonts w:ascii="Arial" w:hAnsi="Arial" w:cs="Arial"/>
            <w:noProof/>
          </w:rPr>
          <w:t>param.cgi?cmd=getaudiooutvolume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_Toc528577856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57" w:history="1">
        <w:r w:rsidR="00234815" w:rsidRPr="00393C27">
          <w:rPr>
            <w:rStyle w:val="a4"/>
            <w:rFonts w:ascii="Arial" w:hAnsi="Arial" w:cs="Arial"/>
            <w:noProof/>
          </w:rPr>
          <w:t>param.cgi?cmd=setaudiooutvolume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_Toc528577857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60" w:history="1">
        <w:r w:rsidR="00234815" w:rsidRPr="00393C27">
          <w:rPr>
            <w:rStyle w:val="a4"/>
            <w:rFonts w:ascii="Arial" w:hAnsi="Arial" w:cs="Arial"/>
            <w:noProof/>
          </w:rPr>
          <w:t>param.cgi?cmd=requestifrm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_Toc528577860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61" w:history="1">
        <w:r w:rsidR="00234815" w:rsidRPr="00393C27">
          <w:rPr>
            <w:rStyle w:val="a4"/>
            <w:rFonts w:ascii="Arial" w:hAnsi="Arial" w:cs="Arial"/>
            <w:noProof/>
          </w:rPr>
          <w:t>param.cgi?cmd=requestifrm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_Toc528577861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62" w:history="1">
        <w:r w:rsidR="00234815" w:rsidRPr="00393C27">
          <w:rPr>
            <w:rStyle w:val="a4"/>
            <w:rFonts w:ascii="Arial" w:hAnsi="Arial" w:cs="Arial"/>
            <w:noProof/>
          </w:rPr>
          <w:t>param.cgi?cmd=getcover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_Toc528577862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63" w:history="1">
        <w:r w:rsidR="00234815" w:rsidRPr="00393C27">
          <w:rPr>
            <w:rStyle w:val="a4"/>
            <w:rFonts w:ascii="Arial" w:hAnsi="Arial" w:cs="Arial"/>
            <w:noProof/>
          </w:rPr>
          <w:t>param.cgi?cmd=setcover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_Toc528577863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 w:rsidP="00301C69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0" w:history="1">
        <w:r w:rsidR="007F66DB">
          <w:rPr>
            <w:rStyle w:val="a4"/>
            <w:rFonts w:hint="eastAsia"/>
            <w:noProof/>
          </w:rPr>
          <w:t>T</w:t>
        </w:r>
        <w:r w:rsidR="007F66DB">
          <w:rPr>
            <w:rStyle w:val="a4"/>
            <w:noProof/>
          </w:rPr>
          <w:t>wo,</w:t>
        </w:r>
        <w:r w:rsidR="007F66DB" w:rsidRPr="007F66DB">
          <w:rPr>
            <w:rStyle w:val="a4"/>
            <w:noProof/>
          </w:rPr>
          <w:t>Infrared and white light control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1" w:history="1">
        <w:r w:rsidR="00234815" w:rsidRPr="00393C27">
          <w:rPr>
            <w:rStyle w:val="a4"/>
            <w:rFonts w:ascii="Arial" w:hAnsi="Arial" w:cs="Arial"/>
            <w:noProof/>
          </w:rPr>
          <w:t>Param.cgi?cmd=getlampctrl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2" w:history="1">
        <w:r w:rsidR="00234815" w:rsidRPr="00393C27">
          <w:rPr>
            <w:rStyle w:val="a4"/>
            <w:rFonts w:ascii="Arial" w:hAnsi="Arial" w:cs="Arial"/>
            <w:noProof/>
          </w:rPr>
          <w:t>Param.cgi?cmd=setlampctrl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3" w:history="1">
        <w:r w:rsidR="00234815" w:rsidRPr="00393C27">
          <w:rPr>
            <w:rStyle w:val="a4"/>
            <w:rFonts w:ascii="Arial" w:hAnsi="Arial" w:cs="Arial"/>
            <w:noProof/>
          </w:rPr>
          <w:t>param.cgi?cmd=getinfrared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4" w:history="1">
        <w:r w:rsidR="00234815" w:rsidRPr="00393C27">
          <w:rPr>
            <w:rStyle w:val="a4"/>
            <w:rFonts w:ascii="Arial" w:hAnsi="Arial" w:cs="Arial"/>
            <w:noProof/>
          </w:rPr>
          <w:t>param.cgi?cmd=setinfrared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5" w:history="1">
        <w:r w:rsidR="007F66DB">
          <w:rPr>
            <w:rStyle w:val="a4"/>
            <w:rFonts w:ascii="Arial" w:hAnsi="Arial" w:cs="Arial"/>
            <w:noProof/>
          </w:rPr>
          <w:t>Three,</w:t>
        </w:r>
        <w:r w:rsidR="007F66DB">
          <w:rPr>
            <w:rStyle w:val="a4"/>
            <w:rFonts w:ascii="Arial" w:hAnsi="Arial" w:cs="Arial" w:hint="eastAsia"/>
            <w:noProof/>
          </w:rPr>
          <w:t>N</w:t>
        </w:r>
        <w:r w:rsidR="007F66DB">
          <w:rPr>
            <w:rStyle w:val="a4"/>
            <w:rFonts w:ascii="Arial" w:hAnsi="Arial" w:cs="Arial"/>
            <w:noProof/>
          </w:rPr>
          <w:t>etwork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6" w:history="1">
        <w:r w:rsidR="00234815" w:rsidRPr="00393C27">
          <w:rPr>
            <w:rStyle w:val="a4"/>
            <w:rFonts w:ascii="Arial" w:hAnsi="Arial" w:cs="Arial"/>
            <w:noProof/>
          </w:rPr>
          <w:t>param.cgi?cmd=getnetattr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7" w:history="1">
        <w:r w:rsidR="00234815" w:rsidRPr="00393C27">
          <w:rPr>
            <w:rStyle w:val="a4"/>
            <w:rFonts w:ascii="Arial" w:hAnsi="Arial" w:cs="Arial"/>
            <w:noProof/>
          </w:rPr>
          <w:t>param.cgi?cmd=setnetattr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8" w:history="1">
        <w:r w:rsidR="00234815" w:rsidRPr="00393C27">
          <w:rPr>
            <w:rStyle w:val="a4"/>
            <w:rFonts w:ascii="Arial" w:hAnsi="Arial" w:cs="Arial"/>
            <w:noProof/>
          </w:rPr>
          <w:t>param.cgi?cmd=gethttpport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79" w:history="1">
        <w:r w:rsidR="00234815" w:rsidRPr="00393C27">
          <w:rPr>
            <w:rStyle w:val="a4"/>
            <w:rFonts w:ascii="Arial" w:hAnsi="Arial" w:cs="Arial"/>
            <w:noProof/>
          </w:rPr>
          <w:t>param.cgi?cmd=sethttpport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_Toc528577879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29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80" w:history="1">
        <w:r w:rsidR="00234815" w:rsidRPr="00393C27">
          <w:rPr>
            <w:rStyle w:val="a4"/>
            <w:rFonts w:ascii="Arial" w:hAnsi="Arial" w:cs="Arial"/>
            <w:noProof/>
          </w:rPr>
          <w:t>param.cgi?cmd=getrtspport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_Toc528577880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81" w:history="1">
        <w:r w:rsidR="00234815" w:rsidRPr="00393C27">
          <w:rPr>
            <w:rStyle w:val="a4"/>
            <w:rFonts w:ascii="Arial" w:hAnsi="Arial" w:cs="Arial"/>
            <w:noProof/>
          </w:rPr>
          <w:t>param.cgi?cmd=setrtspport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_Toc528577881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82" w:history="1">
        <w:r w:rsidR="00234815" w:rsidRPr="00393C27">
          <w:rPr>
            <w:rStyle w:val="a4"/>
            <w:rFonts w:ascii="Arial" w:hAnsi="Arial" w:cs="Arial"/>
            <w:noProof/>
          </w:rPr>
          <w:t>param.cgi?cmd=getrtmpattr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_Toc528577882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83" w:history="1">
        <w:r w:rsidR="00234815" w:rsidRPr="00393C27">
          <w:rPr>
            <w:rStyle w:val="a4"/>
            <w:rFonts w:ascii="Arial" w:hAnsi="Arial" w:cs="Arial"/>
            <w:noProof/>
          </w:rPr>
          <w:t>param.cgi?cmd=setrtspport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_Toc528577883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84" w:history="1">
        <w:r w:rsidR="00234815" w:rsidRPr="00393C27">
          <w:rPr>
            <w:rStyle w:val="a4"/>
            <w:rFonts w:ascii="Arial" w:hAnsi="Arial" w:cs="Arial"/>
            <w:noProof/>
          </w:rPr>
          <w:t>param.cgi?cmd=getrtspauth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_Toc528577884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85" w:history="1">
        <w:r w:rsidR="00234815" w:rsidRPr="00393C27">
          <w:rPr>
            <w:rStyle w:val="a4"/>
            <w:rFonts w:ascii="Arial" w:hAnsi="Arial" w:cs="Arial"/>
            <w:noProof/>
          </w:rPr>
          <w:t>param.cgi?cmd=setrtspauth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_Toc528577885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86" w:history="1">
        <w:r w:rsidR="00234815" w:rsidRPr="00393C27">
          <w:rPr>
            <w:rStyle w:val="a4"/>
            <w:rFonts w:ascii="Arial" w:hAnsi="Arial" w:cs="Arial"/>
            <w:noProof/>
          </w:rPr>
          <w:t>param.cgi?cmd=getinterip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_Toc528577886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87" w:history="1">
        <w:r w:rsidR="00234815" w:rsidRPr="00393C27">
          <w:rPr>
            <w:rStyle w:val="a4"/>
            <w:rFonts w:ascii="Arial" w:hAnsi="Arial" w:cs="Arial"/>
            <w:noProof/>
          </w:rPr>
          <w:t>param.cgi?cmd=getupnpattr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_Toc528577887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888" w:history="1">
        <w:r w:rsidR="00234815" w:rsidRPr="00393C27">
          <w:rPr>
            <w:rStyle w:val="a4"/>
            <w:rFonts w:ascii="Arial" w:hAnsi="Arial" w:cs="Arial"/>
            <w:noProof/>
          </w:rPr>
          <w:t>param.cgi?cmd=setupnpattr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_Toc528577888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03" w:history="1">
        <w:r w:rsidR="00234815" w:rsidRPr="00393C27">
          <w:rPr>
            <w:rStyle w:val="a4"/>
            <w:rFonts w:ascii="Arial" w:hAnsi="Arial" w:cs="Arial"/>
            <w:noProof/>
          </w:rPr>
          <w:t>param.cgi?cmd=getonvifattr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_Toc528577903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04" w:history="1">
        <w:r w:rsidR="00234815" w:rsidRPr="00393C27">
          <w:rPr>
            <w:rStyle w:val="a4"/>
            <w:rFonts w:ascii="Arial" w:hAnsi="Arial" w:cs="Arial"/>
            <w:noProof/>
          </w:rPr>
          <w:t>param.cgi?cmd=setonvifattr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_Toc528577904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05" w:history="1">
        <w:r w:rsidR="007F66DB">
          <w:rPr>
            <w:rStyle w:val="a4"/>
            <w:rFonts w:ascii="Arial" w:hAnsi="Arial" w:cs="Arial" w:hint="eastAsia"/>
            <w:noProof/>
          </w:rPr>
          <w:t>F</w:t>
        </w:r>
        <w:r w:rsidR="007F66DB">
          <w:rPr>
            <w:rStyle w:val="a4"/>
            <w:rFonts w:ascii="Arial" w:hAnsi="Arial" w:cs="Arial"/>
            <w:noProof/>
          </w:rPr>
          <w:t>our,</w:t>
        </w:r>
        <w:r w:rsidR="00234815" w:rsidRPr="00393C27">
          <w:rPr>
            <w:rStyle w:val="a4"/>
            <w:rFonts w:ascii="Arial" w:hAnsi="Arial" w:cs="Arial"/>
            <w:noProof/>
          </w:rPr>
          <w:t>Wifi</w:t>
        </w:r>
        <w:r w:rsidR="007F66DB">
          <w:rPr>
            <w:rStyle w:val="a4"/>
            <w:rFonts w:ascii="Arial" w:hAnsi="Arial" w:cs="Arial"/>
            <w:noProof/>
          </w:rPr>
          <w:t xml:space="preserve"> Wireless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_Toc528577905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06" w:history="1">
        <w:r w:rsidR="00234815" w:rsidRPr="00393C27">
          <w:rPr>
            <w:rStyle w:val="a4"/>
            <w:rFonts w:ascii="Arial" w:hAnsi="Arial" w:cs="Arial"/>
            <w:noProof/>
          </w:rPr>
          <w:t>param.cgi?cmd=getwirelessattr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_Toc528577906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07" w:history="1">
        <w:r w:rsidR="00234815" w:rsidRPr="00393C27">
          <w:rPr>
            <w:rStyle w:val="a4"/>
            <w:rFonts w:ascii="Arial" w:hAnsi="Arial" w:cs="Arial"/>
            <w:noProof/>
          </w:rPr>
          <w:t>param.cgi?cmd=setwirelessattr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_Toc528577907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08" w:history="1">
        <w:r w:rsidR="00234815" w:rsidRPr="00393C27">
          <w:rPr>
            <w:rStyle w:val="a4"/>
            <w:rFonts w:ascii="Arial" w:hAnsi="Arial" w:cs="Arial"/>
            <w:noProof/>
          </w:rPr>
          <w:t>param.cgi?cmd=searchwireless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_Toc528577908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09" w:history="1">
        <w:r w:rsidR="00234815" w:rsidRPr="00393C27">
          <w:rPr>
            <w:rStyle w:val="a4"/>
            <w:rFonts w:ascii="Arial" w:hAnsi="Arial" w:cs="Arial"/>
            <w:noProof/>
          </w:rPr>
          <w:t>param.cgi?cmd=chkwirelessattr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_Toc528577909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10" w:history="1">
        <w:r w:rsidR="00234815" w:rsidRPr="00393C27">
          <w:rPr>
            <w:rStyle w:val="a4"/>
            <w:rFonts w:ascii="Arial" w:hAnsi="Arial" w:cs="Arial"/>
            <w:noProof/>
          </w:rPr>
          <w:t>param.cgi?cmd=getchkwireless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_Toc528577910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11" w:history="1">
        <w:r w:rsidR="007F66DB">
          <w:rPr>
            <w:rStyle w:val="a4"/>
            <w:rFonts w:ascii="Arial" w:hAnsi="Arial" w:cs="Arial" w:hint="eastAsia"/>
            <w:noProof/>
          </w:rPr>
          <w:t>F</w:t>
        </w:r>
        <w:r w:rsidR="007F66DB">
          <w:rPr>
            <w:rStyle w:val="a4"/>
            <w:rFonts w:ascii="Arial" w:hAnsi="Arial" w:cs="Arial"/>
            <w:noProof/>
          </w:rPr>
          <w:t>ive,</w:t>
        </w:r>
        <w:r w:rsidR="00234815" w:rsidRPr="00393C27">
          <w:rPr>
            <w:rStyle w:val="a4"/>
            <w:rFonts w:ascii="Arial" w:hAnsi="Arial" w:cs="Arial"/>
            <w:noProof/>
          </w:rPr>
          <w:t>DDNS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_Toc528577911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12" w:history="1">
        <w:r w:rsidR="00234815" w:rsidRPr="00393C27">
          <w:rPr>
            <w:rStyle w:val="a4"/>
            <w:rFonts w:ascii="Arial" w:hAnsi="Arial" w:cs="Arial"/>
            <w:noProof/>
          </w:rPr>
          <w:t>param.cgi?cmd=getourddnsattr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_Toc528577912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13" w:history="1">
        <w:r w:rsidR="00234815" w:rsidRPr="00393C27">
          <w:rPr>
            <w:rStyle w:val="a4"/>
            <w:rFonts w:ascii="Arial" w:hAnsi="Arial" w:cs="Arial"/>
            <w:noProof/>
          </w:rPr>
          <w:t>param.cgi?cmd=setourddnsattr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_Toc528577913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14" w:history="1">
        <w:r w:rsidR="00234815" w:rsidRPr="00393C27">
          <w:rPr>
            <w:rStyle w:val="a4"/>
            <w:rFonts w:ascii="Arial" w:hAnsi="Arial" w:cs="Arial"/>
            <w:noProof/>
          </w:rPr>
          <w:t>param.cgi?cmd=get3thddnsattr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_Toc528577914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15" w:history="1">
        <w:r w:rsidR="00234815" w:rsidRPr="00393C27">
          <w:rPr>
            <w:rStyle w:val="a4"/>
            <w:rFonts w:ascii="Arial" w:hAnsi="Arial" w:cs="Arial"/>
            <w:noProof/>
          </w:rPr>
          <w:t>param.cgi?cmd=set3thddnsattr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_Toc528577915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39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16" w:history="1">
        <w:r w:rsidR="007F66DB">
          <w:rPr>
            <w:rStyle w:val="a4"/>
            <w:rFonts w:ascii="Arial" w:hAnsi="Arial" w:cs="Arial"/>
            <w:noProof/>
          </w:rPr>
          <w:t>Six,PTZ control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_Toc528577916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40</w:t>
        </w:r>
        <w:r w:rsidR="00234815">
          <w:rPr>
            <w:noProof/>
            <w:webHidden/>
          </w:rPr>
          <w:fldChar w:fldCharType="end"/>
        </w:r>
      </w:hyperlink>
    </w:p>
    <w:p w:rsidR="00234815" w:rsidRPr="00283A93" w:rsidRDefault="00000000">
      <w:pPr>
        <w:pStyle w:val="TOC2"/>
        <w:tabs>
          <w:tab w:val="right" w:leader="dot" w:pos="8296"/>
        </w:tabs>
        <w:rPr>
          <w:rFonts w:ascii="Arial" w:hAnsi="Arial" w:cs="Arial"/>
          <w:noProof/>
          <w:szCs w:val="22"/>
        </w:rPr>
      </w:pPr>
      <w:hyperlink w:anchor="_Toc528577917" w:history="1">
        <w:r w:rsidR="00283A93">
          <w:rPr>
            <w:rStyle w:val="a4"/>
            <w:rFonts w:ascii="Arial" w:hAnsi="Arial" w:cs="Arial"/>
            <w:noProof/>
          </w:rPr>
          <w:t>p</w:t>
        </w:r>
        <w:r w:rsidR="00234815" w:rsidRPr="00283A93">
          <w:rPr>
            <w:rStyle w:val="a4"/>
            <w:rFonts w:ascii="Arial" w:hAnsi="Arial" w:cs="Arial"/>
            <w:noProof/>
          </w:rPr>
          <w:t>aram.cgi?cmd=getmotorrange</w:t>
        </w:r>
        <w:r w:rsidR="00234815" w:rsidRPr="00283A93">
          <w:rPr>
            <w:rFonts w:ascii="Arial" w:hAnsi="Arial" w:cs="Arial"/>
            <w:noProof/>
            <w:webHidden/>
          </w:rPr>
          <w:tab/>
        </w:r>
        <w:r w:rsidR="00234815" w:rsidRPr="00283A93">
          <w:rPr>
            <w:rFonts w:ascii="Arial" w:hAnsi="Arial" w:cs="Arial"/>
            <w:noProof/>
            <w:webHidden/>
          </w:rPr>
          <w:fldChar w:fldCharType="begin"/>
        </w:r>
        <w:r w:rsidR="00234815" w:rsidRPr="00283A93">
          <w:rPr>
            <w:rFonts w:ascii="Arial" w:hAnsi="Arial" w:cs="Arial"/>
            <w:noProof/>
            <w:webHidden/>
          </w:rPr>
          <w:instrText xml:space="preserve"> PAGEREF _Toc528577917 \h </w:instrText>
        </w:r>
        <w:r w:rsidR="00234815" w:rsidRPr="00283A93">
          <w:rPr>
            <w:rFonts w:ascii="Arial" w:hAnsi="Arial" w:cs="Arial"/>
            <w:noProof/>
            <w:webHidden/>
          </w:rPr>
        </w:r>
        <w:r w:rsidR="00234815" w:rsidRPr="00283A93">
          <w:rPr>
            <w:rFonts w:ascii="Arial" w:hAnsi="Arial" w:cs="Arial"/>
            <w:noProof/>
            <w:webHidden/>
          </w:rPr>
          <w:fldChar w:fldCharType="separate"/>
        </w:r>
        <w:r w:rsidR="00016CC7">
          <w:rPr>
            <w:rFonts w:ascii="Arial" w:hAnsi="Arial" w:cs="Arial"/>
            <w:noProof/>
            <w:webHidden/>
          </w:rPr>
          <w:t>40</w:t>
        </w:r>
        <w:r w:rsidR="00234815" w:rsidRPr="00283A93">
          <w:rPr>
            <w:rFonts w:ascii="Arial" w:hAnsi="Arial" w:cs="Arial"/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18" w:history="1">
        <w:r w:rsidR="00234815" w:rsidRPr="00393C27">
          <w:rPr>
            <w:rStyle w:val="a4"/>
            <w:rFonts w:ascii="Arial" w:hAnsi="Arial" w:cs="Arial"/>
            <w:noProof/>
          </w:rPr>
          <w:t>param.cgi?cmd=setmotorrange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_Toc528577918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19" w:history="1">
        <w:r w:rsidR="00234815" w:rsidRPr="00393C27">
          <w:rPr>
            <w:rStyle w:val="a4"/>
            <w:rFonts w:ascii="Arial" w:hAnsi="Arial" w:cs="Arial"/>
            <w:noProof/>
          </w:rPr>
          <w:t>param.cgi?cmd=ptzctrl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_Toc528577919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0" w:history="1">
        <w:r w:rsidR="00234815" w:rsidRPr="00393C27">
          <w:rPr>
            <w:rStyle w:val="a4"/>
            <w:rFonts w:ascii="Arial" w:hAnsi="Arial" w:cs="Arial"/>
            <w:noProof/>
          </w:rPr>
          <w:t>param.cgi?cmd=preset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1" w:history="1">
        <w:r w:rsidR="00234815" w:rsidRPr="00393C27">
          <w:rPr>
            <w:rStyle w:val="a4"/>
            <w:rFonts w:ascii="Arial" w:hAnsi="Arial" w:cs="Arial"/>
            <w:noProof/>
          </w:rPr>
          <w:t>param.cgi?cmd=getmotorattr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2" w:history="1">
        <w:r w:rsidR="00234815" w:rsidRPr="00393C27">
          <w:rPr>
            <w:rStyle w:val="a4"/>
            <w:rFonts w:ascii="Arial" w:hAnsi="Arial" w:cs="Arial"/>
            <w:noProof/>
          </w:rPr>
          <w:t>param.cgi?cmd=setmotorattr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3" w:history="1">
        <w:r w:rsidR="00234815" w:rsidRPr="00393C27">
          <w:rPr>
            <w:rStyle w:val="a4"/>
            <w:rFonts w:ascii="Arial" w:hAnsi="Arial" w:cs="Arial"/>
            <w:noProof/>
          </w:rPr>
          <w:t>param.cgi?cmd=getptzcomattr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4" w:history="1">
        <w:r w:rsidR="00234815" w:rsidRPr="00393C27">
          <w:rPr>
            <w:rStyle w:val="a4"/>
            <w:rFonts w:ascii="Arial" w:hAnsi="Arial" w:cs="Arial"/>
            <w:noProof/>
          </w:rPr>
          <w:t>param.cgi?cmd=setptzcomattr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5" w:history="1">
        <w:r w:rsidR="00234815" w:rsidRPr="00393C27">
          <w:rPr>
            <w:rStyle w:val="a4"/>
            <w:rFonts w:ascii="Arial" w:hAnsi="Arial" w:cs="Arial"/>
            <w:noProof/>
          </w:rPr>
          <w:t>ptzup.cgi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6" w:history="1">
        <w:r w:rsidR="00234815" w:rsidRPr="00393C27">
          <w:rPr>
            <w:rStyle w:val="a4"/>
            <w:rFonts w:ascii="Arial" w:hAnsi="Arial" w:cs="Arial"/>
            <w:noProof/>
          </w:rPr>
          <w:t>ptzdown.cgi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7" w:history="1">
        <w:r w:rsidR="00234815" w:rsidRPr="00393C27">
          <w:rPr>
            <w:rStyle w:val="a4"/>
            <w:rFonts w:ascii="Arial" w:hAnsi="Arial" w:cs="Arial"/>
            <w:noProof/>
          </w:rPr>
          <w:t>ptzleft.cgi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8" w:history="1">
        <w:r w:rsidR="00234815" w:rsidRPr="00393C27">
          <w:rPr>
            <w:rStyle w:val="a4"/>
            <w:rFonts w:ascii="Arial" w:hAnsi="Arial" w:cs="Arial"/>
            <w:noProof/>
          </w:rPr>
          <w:t>ptzright.cgi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29" w:history="1">
        <w:r w:rsidR="00234815" w:rsidRPr="00393C27">
          <w:rPr>
            <w:rStyle w:val="a4"/>
            <w:rFonts w:ascii="Arial" w:hAnsi="Arial" w:cs="Arial"/>
            <w:noProof/>
          </w:rPr>
          <w:t>ptzzoomin.cgi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_Toc528577929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0" w:history="1">
        <w:r w:rsidR="00234815" w:rsidRPr="00393C27">
          <w:rPr>
            <w:rStyle w:val="a4"/>
            <w:rFonts w:ascii="Arial" w:hAnsi="Arial" w:cs="Arial"/>
            <w:noProof/>
          </w:rPr>
          <w:t>ptzzoomout.cgi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1" w:history="1">
        <w:r w:rsidR="007F66DB" w:rsidRPr="007F66DB">
          <w:t xml:space="preserve"> </w:t>
        </w:r>
        <w:r w:rsidR="007F66DB">
          <w:rPr>
            <w:rStyle w:val="a4"/>
            <w:noProof/>
          </w:rPr>
          <w:t>S</w:t>
        </w:r>
        <w:r w:rsidR="007F66DB" w:rsidRPr="007F66DB">
          <w:rPr>
            <w:rStyle w:val="a4"/>
            <w:noProof/>
          </w:rPr>
          <w:t>even</w:t>
        </w:r>
        <w:r w:rsidR="007F66DB">
          <w:rPr>
            <w:rStyle w:val="a4"/>
            <w:noProof/>
          </w:rPr>
          <w:t>,</w:t>
        </w:r>
        <w:r w:rsidR="007F66DB" w:rsidRPr="007F66DB">
          <w:t xml:space="preserve"> </w:t>
        </w:r>
        <w:r w:rsidR="007F66DB" w:rsidRPr="007F66DB">
          <w:rPr>
            <w:rStyle w:val="a4"/>
            <w:noProof/>
          </w:rPr>
          <w:t>Movement detection, I/O alarm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2" w:history="1">
        <w:r w:rsidR="00234815" w:rsidRPr="00393C27">
          <w:rPr>
            <w:rStyle w:val="a4"/>
            <w:rFonts w:ascii="Arial" w:hAnsi="Arial" w:cs="Arial"/>
            <w:noProof/>
          </w:rPr>
          <w:t>param.cgi?cmd=getmdattr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3" w:history="1">
        <w:r w:rsidR="00234815" w:rsidRPr="00393C27">
          <w:rPr>
            <w:rStyle w:val="a4"/>
            <w:rFonts w:ascii="Arial" w:hAnsi="Arial" w:cs="Arial"/>
            <w:noProof/>
          </w:rPr>
          <w:t>param.cgi?cmd=setmdattr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4" w:history="1">
        <w:r w:rsidR="00234815" w:rsidRPr="00393C27">
          <w:rPr>
            <w:rStyle w:val="a4"/>
            <w:rFonts w:ascii="Arial" w:hAnsi="Arial" w:cs="Arial"/>
            <w:noProof/>
          </w:rPr>
          <w:t>param.cgi?cmd=getioattr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5" w:history="1">
        <w:r w:rsidR="00234815" w:rsidRPr="00393C27">
          <w:rPr>
            <w:rStyle w:val="a4"/>
            <w:rFonts w:ascii="Arial" w:hAnsi="Arial" w:cs="Arial"/>
            <w:noProof/>
          </w:rPr>
          <w:t>param.cgi?cmd=setioattr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6" w:history="1">
        <w:r w:rsidR="00234815" w:rsidRPr="00393C27">
          <w:rPr>
            <w:rStyle w:val="a4"/>
            <w:rFonts w:ascii="Arial" w:hAnsi="Arial" w:cs="Arial"/>
            <w:noProof/>
          </w:rPr>
          <w:t>param.cgi?cmd=getmdalarm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49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7" w:history="1">
        <w:r w:rsidR="00234815" w:rsidRPr="00393C27">
          <w:rPr>
            <w:rStyle w:val="a4"/>
            <w:rFonts w:ascii="Arial" w:hAnsi="Arial" w:cs="Arial"/>
            <w:noProof/>
          </w:rPr>
          <w:t>param.cgi?cmd=setmdalarm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8" w:history="1">
        <w:r w:rsidR="00234815" w:rsidRPr="00393C27">
          <w:rPr>
            <w:rStyle w:val="a4"/>
            <w:rFonts w:ascii="Arial" w:hAnsi="Arial" w:cs="Arial"/>
            <w:noProof/>
          </w:rPr>
          <w:t>param.cgi?cmd=getrelayattr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39" w:history="1">
        <w:r w:rsidR="00234815" w:rsidRPr="00393C27">
          <w:rPr>
            <w:rStyle w:val="a4"/>
            <w:rFonts w:ascii="Arial" w:hAnsi="Arial" w:cs="Arial"/>
            <w:noProof/>
          </w:rPr>
          <w:t>param.cgi?cmd=setrelayattr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_Toc528577939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40" w:history="1">
        <w:r w:rsidR="00234815" w:rsidRPr="00393C27">
          <w:rPr>
            <w:rStyle w:val="a4"/>
            <w:rFonts w:ascii="Arial" w:hAnsi="Arial" w:cs="Arial"/>
            <w:noProof/>
          </w:rPr>
          <w:t>param.cgi?cmd=getalarmsnapattr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_Toc528577940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41" w:history="1">
        <w:r w:rsidR="00234815" w:rsidRPr="00393C27">
          <w:rPr>
            <w:rStyle w:val="a4"/>
            <w:rFonts w:ascii="Arial" w:hAnsi="Arial" w:cs="Arial"/>
            <w:noProof/>
          </w:rPr>
          <w:t>param.cgi?cmd=setalarmsnapattr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_Toc528577941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42" w:history="1">
        <w:r w:rsidR="00234815" w:rsidRPr="00393C27">
          <w:rPr>
            <w:rStyle w:val="a4"/>
            <w:rFonts w:ascii="Arial" w:hAnsi="Arial" w:cs="Arial"/>
            <w:noProof/>
          </w:rPr>
          <w:t>param.cgi?cmd=getscheduleex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_Toc528577942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43" w:history="1">
        <w:r w:rsidR="00234815" w:rsidRPr="00393C27">
          <w:rPr>
            <w:rStyle w:val="a4"/>
            <w:rFonts w:ascii="Arial" w:hAnsi="Arial" w:cs="Arial"/>
            <w:noProof/>
          </w:rPr>
          <w:t>param.cgi?cmd=setscheduleex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_Toc528577943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44" w:history="1">
        <w:r w:rsidR="00234815" w:rsidRPr="00393C27">
          <w:rPr>
            <w:rStyle w:val="a4"/>
            <w:rFonts w:ascii="Arial" w:hAnsi="Arial" w:cs="Arial"/>
            <w:noProof/>
          </w:rPr>
          <w:t>param.cgi?cmd=getplanrecattr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_Toc528577944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45" w:history="1">
        <w:r w:rsidR="00234815" w:rsidRPr="00393C27">
          <w:rPr>
            <w:rStyle w:val="a4"/>
            <w:rFonts w:ascii="Arial" w:hAnsi="Arial" w:cs="Arial"/>
            <w:noProof/>
          </w:rPr>
          <w:t>param.cgi?cmd=setplanrecattr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_Toc528577945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46" w:history="1">
        <w:r w:rsidR="00234815" w:rsidRPr="00393C27">
          <w:rPr>
            <w:rStyle w:val="a4"/>
            <w:rFonts w:ascii="Arial" w:hAnsi="Arial" w:cs="Arial"/>
            <w:noProof/>
          </w:rPr>
          <w:t>param.cgi?cmd=relayctrl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_Toc528577946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47" w:history="1">
        <w:r w:rsidR="00234815" w:rsidRPr="00393C27">
          <w:rPr>
            <w:rStyle w:val="a4"/>
            <w:rFonts w:ascii="Arial" w:hAnsi="Arial" w:cs="Arial"/>
            <w:noProof/>
          </w:rPr>
          <w:t>param.cgi?cmd=getalarmsnapattr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_Toc528577947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48" w:history="1">
        <w:r w:rsidR="00234815" w:rsidRPr="00393C27">
          <w:rPr>
            <w:rStyle w:val="a4"/>
            <w:rFonts w:ascii="Arial" w:hAnsi="Arial" w:cs="Arial"/>
            <w:noProof/>
          </w:rPr>
          <w:t>param.cgi?cmd=setalarmsnapattr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_Toc528577948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59" w:history="1">
        <w:r w:rsidR="007F66DB">
          <w:rPr>
            <w:rStyle w:val="a4"/>
            <w:noProof/>
          </w:rPr>
          <w:t>Eight,User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_Toc528577959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60" w:history="1">
        <w:r w:rsidR="00234815" w:rsidRPr="00393C27">
          <w:rPr>
            <w:rStyle w:val="a4"/>
            <w:rFonts w:ascii="Arial" w:hAnsi="Arial" w:cs="Arial"/>
            <w:noProof/>
          </w:rPr>
          <w:t>param.cgi?cmd=getuserattr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_Toc528577960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61" w:history="1">
        <w:r w:rsidR="00234815" w:rsidRPr="00393C27">
          <w:rPr>
            <w:rStyle w:val="a4"/>
            <w:rFonts w:ascii="Arial" w:hAnsi="Arial" w:cs="Arial"/>
            <w:noProof/>
          </w:rPr>
          <w:t>param.cgi?cmd=setuserattr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_Toc528577961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62" w:history="1">
        <w:r w:rsidR="00234815" w:rsidRPr="00393C27">
          <w:rPr>
            <w:rStyle w:val="a4"/>
            <w:rFonts w:ascii="Arial" w:hAnsi="Arial" w:cs="Arial"/>
            <w:noProof/>
          </w:rPr>
          <w:t>param.cgi?cmd=getsetupflag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_Toc528577962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63" w:history="1">
        <w:r w:rsidR="00234815" w:rsidRPr="00393C27">
          <w:rPr>
            <w:rStyle w:val="a4"/>
            <w:rFonts w:ascii="Arial" w:hAnsi="Arial" w:cs="Arial"/>
            <w:noProof/>
          </w:rPr>
          <w:t>param.cgi?cmd=getstreamflag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_Toc528577963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64" w:history="1">
        <w:r w:rsidR="00234815" w:rsidRPr="00393C27">
          <w:rPr>
            <w:rStyle w:val="a4"/>
            <w:rFonts w:ascii="Arial" w:hAnsi="Arial" w:cs="Arial"/>
            <w:noProof/>
          </w:rPr>
          <w:t>param.cgi?cmd=getptzflag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_Toc528577964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65" w:history="1">
        <w:r w:rsidR="00234815" w:rsidRPr="00393C27">
          <w:rPr>
            <w:rStyle w:val="a4"/>
            <w:rFonts w:ascii="Arial" w:hAnsi="Arial" w:cs="Arial"/>
            <w:noProof/>
          </w:rPr>
          <w:t>param.cgi?cmd=getuserinfo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_Toc528577965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66" w:history="1">
        <w:r w:rsidR="007F66DB">
          <w:rPr>
            <w:rStyle w:val="a4"/>
            <w:rFonts w:ascii="Arial" w:hAnsi="Arial" w:cs="Arial" w:hint="eastAsia"/>
            <w:noProof/>
          </w:rPr>
          <w:t>N</w:t>
        </w:r>
        <w:r w:rsidR="007F66DB">
          <w:rPr>
            <w:rStyle w:val="a4"/>
            <w:rFonts w:ascii="Arial" w:hAnsi="Arial" w:cs="Arial"/>
            <w:noProof/>
          </w:rPr>
          <w:t>ine,</w:t>
        </w:r>
        <w:r w:rsidR="007F66DB" w:rsidRPr="007F66DB">
          <w:rPr>
            <w:rStyle w:val="a4"/>
            <w:rFonts w:ascii="Arial" w:hAnsi="Arial" w:cs="Arial"/>
            <w:noProof/>
          </w:rPr>
          <w:t>Timing capture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_Toc528577966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67" w:history="1">
        <w:r w:rsidR="00234815" w:rsidRPr="00393C27">
          <w:rPr>
            <w:rStyle w:val="a4"/>
            <w:rFonts w:ascii="Arial" w:hAnsi="Arial" w:cs="Arial"/>
            <w:noProof/>
          </w:rPr>
          <w:t>param.cgi?cmd=getsnaptimerattrex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_Toc528577967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68" w:history="1">
        <w:r w:rsidR="00234815" w:rsidRPr="00393C27">
          <w:rPr>
            <w:rStyle w:val="a4"/>
            <w:rFonts w:ascii="Arial" w:hAnsi="Arial" w:cs="Arial"/>
            <w:noProof/>
          </w:rPr>
          <w:t>param.cgi?cmd=setsnaptimerattrex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_Toc528577968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59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7F66DB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r>
        <w:rPr>
          <w:rStyle w:val="a4"/>
          <w:noProof/>
        </w:rPr>
        <w:t>TEN,</w:t>
      </w:r>
      <w:r w:rsidR="00234815" w:rsidRPr="007F66DB">
        <w:rPr>
          <w:rStyle w:val="a4"/>
          <w:rFonts w:ascii="Arial" w:hAnsi="Arial" w:cs="Arial"/>
          <w:noProof/>
        </w:rPr>
        <w:t>FTP</w:t>
      </w:r>
      <w:r w:rsidR="00234815">
        <w:rPr>
          <w:noProof/>
          <w:webHidden/>
        </w:rPr>
        <w:tab/>
      </w:r>
      <w:r w:rsidR="00234815">
        <w:rPr>
          <w:noProof/>
          <w:webHidden/>
        </w:rPr>
        <w:fldChar w:fldCharType="begin"/>
      </w:r>
      <w:r w:rsidR="00234815">
        <w:rPr>
          <w:noProof/>
          <w:webHidden/>
        </w:rPr>
        <w:instrText xml:space="preserve"> PAGEREF _Toc528577969 \h </w:instrText>
      </w:r>
      <w:r w:rsidR="00234815">
        <w:rPr>
          <w:noProof/>
          <w:webHidden/>
        </w:rPr>
      </w:r>
      <w:r w:rsidR="00234815">
        <w:rPr>
          <w:noProof/>
          <w:webHidden/>
        </w:rPr>
        <w:fldChar w:fldCharType="separate"/>
      </w:r>
      <w:r w:rsidR="00016CC7">
        <w:rPr>
          <w:noProof/>
          <w:webHidden/>
        </w:rPr>
        <w:t>60</w:t>
      </w:r>
      <w:r w:rsidR="00234815">
        <w:rPr>
          <w:noProof/>
          <w:webHidden/>
        </w:rPr>
        <w:fldChar w:fldCharType="end"/>
      </w:r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0" w:history="1">
        <w:r w:rsidR="00234815" w:rsidRPr="00393C27">
          <w:rPr>
            <w:rStyle w:val="a4"/>
            <w:rFonts w:ascii="Arial" w:hAnsi="Arial" w:cs="Arial"/>
            <w:noProof/>
          </w:rPr>
          <w:t>param.cgi?cmd=getftpattr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1" w:history="1">
        <w:r w:rsidR="00234815" w:rsidRPr="00393C27">
          <w:rPr>
            <w:rStyle w:val="a4"/>
            <w:rFonts w:ascii="Arial" w:hAnsi="Arial" w:cs="Arial"/>
            <w:noProof/>
          </w:rPr>
          <w:t>param.cgi?cmd=setftpattr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2" w:history="1">
        <w:r w:rsidR="00234815" w:rsidRPr="00393C27">
          <w:rPr>
            <w:rStyle w:val="a4"/>
            <w:rFonts w:ascii="Arial" w:hAnsi="Arial" w:cs="Arial"/>
            <w:noProof/>
          </w:rPr>
          <w:t>param.cgi?cmd=testftp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3" w:history="1">
        <w:r w:rsidR="007F66DB">
          <w:rPr>
            <w:rStyle w:val="a4"/>
            <w:rFonts w:ascii="Arial" w:hAnsi="Arial" w:cs="Arial" w:hint="eastAsia"/>
            <w:noProof/>
          </w:rPr>
          <w:t>E</w:t>
        </w:r>
        <w:r w:rsidR="007F66DB">
          <w:rPr>
            <w:rStyle w:val="a4"/>
            <w:rFonts w:ascii="Arial" w:hAnsi="Arial" w:cs="Arial"/>
            <w:noProof/>
          </w:rPr>
          <w:t>leven,</w:t>
        </w:r>
        <w:r w:rsidR="00234815" w:rsidRPr="00393C27">
          <w:rPr>
            <w:rStyle w:val="a4"/>
            <w:rFonts w:ascii="Arial" w:hAnsi="Arial" w:cs="Arial"/>
            <w:noProof/>
          </w:rPr>
          <w:t>SMTP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4" w:history="1">
        <w:r w:rsidR="00234815" w:rsidRPr="00393C27">
          <w:rPr>
            <w:rStyle w:val="a4"/>
            <w:rFonts w:ascii="Arial" w:hAnsi="Arial" w:cs="Arial"/>
            <w:noProof/>
          </w:rPr>
          <w:t>param.cgi?cmd=getsmtpattr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5" w:history="1">
        <w:r w:rsidR="00234815" w:rsidRPr="00393C27">
          <w:rPr>
            <w:rStyle w:val="a4"/>
            <w:rFonts w:ascii="Arial" w:hAnsi="Arial" w:cs="Arial"/>
            <w:noProof/>
          </w:rPr>
          <w:t>param.cgi?cmd=setsmtpattr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6" w:history="1">
        <w:r w:rsidR="00234815" w:rsidRPr="00393C27">
          <w:rPr>
            <w:rStyle w:val="a4"/>
            <w:rFonts w:ascii="Arial" w:hAnsi="Arial" w:cs="Arial"/>
            <w:noProof/>
          </w:rPr>
          <w:t>param.cgi?cmd=testsmtp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7" w:history="1">
        <w:r w:rsidR="007F66DB">
          <w:rPr>
            <w:rStyle w:val="a4"/>
            <w:rFonts w:ascii="Arial" w:hAnsi="Arial" w:cs="Arial" w:hint="eastAsia"/>
            <w:noProof/>
          </w:rPr>
          <w:t>T</w:t>
        </w:r>
        <w:r w:rsidR="007F66DB">
          <w:rPr>
            <w:rStyle w:val="a4"/>
            <w:rFonts w:ascii="Arial" w:hAnsi="Arial" w:cs="Arial"/>
            <w:noProof/>
          </w:rPr>
          <w:t>welve,</w:t>
        </w:r>
        <w:r w:rsidR="00234815" w:rsidRPr="00393C27">
          <w:rPr>
            <w:rStyle w:val="a4"/>
            <w:rFonts w:ascii="Arial" w:hAnsi="Arial" w:cs="Arial"/>
            <w:noProof/>
          </w:rPr>
          <w:t>SD</w:t>
        </w:r>
        <w:r w:rsidR="007F66DB">
          <w:rPr>
            <w:rStyle w:val="a4"/>
            <w:rFonts w:ascii="Arial" w:hAnsi="Arial" w:cs="Arial"/>
            <w:noProof/>
          </w:rPr>
          <w:t xml:space="preserve"> Card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8" w:history="1">
        <w:r w:rsidR="00234815" w:rsidRPr="00393C27">
          <w:rPr>
            <w:rStyle w:val="a4"/>
            <w:rFonts w:ascii="Arial" w:hAnsi="Arial" w:cs="Arial"/>
            <w:noProof/>
          </w:rPr>
          <w:t>param.cgi?cmd=sdfrmt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79" w:history="1">
        <w:r w:rsidR="00234815" w:rsidRPr="00393C27">
          <w:rPr>
            <w:rStyle w:val="a4"/>
            <w:rFonts w:ascii="Arial" w:hAnsi="Arial" w:cs="Arial"/>
            <w:noProof/>
          </w:rPr>
          <w:t>param.cgi?cmd=sdstop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_Toc528577979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0" w:history="1">
        <w:r w:rsidR="007F66DB" w:rsidRPr="007F66DB">
          <w:t xml:space="preserve"> </w:t>
        </w:r>
        <w:r w:rsidR="007F66DB">
          <w:rPr>
            <w:rStyle w:val="a4"/>
            <w:noProof/>
          </w:rPr>
          <w:t>T</w:t>
        </w:r>
        <w:r w:rsidR="007F66DB" w:rsidRPr="007F66DB">
          <w:rPr>
            <w:rStyle w:val="a4"/>
            <w:noProof/>
          </w:rPr>
          <w:t>hirteen</w:t>
        </w:r>
        <w:r w:rsidR="007F66DB">
          <w:rPr>
            <w:rStyle w:val="a4"/>
            <w:noProof/>
          </w:rPr>
          <w:t>,Timing restart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1" w:history="1">
        <w:r w:rsidR="00234815" w:rsidRPr="00393C27">
          <w:rPr>
            <w:rStyle w:val="a4"/>
            <w:noProof/>
          </w:rPr>
          <w:t>Param.cgi?cmd=gettimerreboot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2" w:history="1">
        <w:r w:rsidR="00234815" w:rsidRPr="00393C27">
          <w:rPr>
            <w:rStyle w:val="a4"/>
            <w:rFonts w:ascii="Arial" w:hAnsi="Arial" w:cs="Arial"/>
            <w:noProof/>
          </w:rPr>
          <w:t>Param.cgi?cmd=settimerreboot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3" w:history="1">
        <w:r w:rsidR="007F66DB">
          <w:rPr>
            <w:rStyle w:val="a4"/>
            <w:noProof/>
          </w:rPr>
          <w:t>Fourteen,</w:t>
        </w:r>
        <w:r w:rsidR="007F66DB" w:rsidRPr="007F66DB">
          <w:rPr>
            <w:rStyle w:val="a4"/>
            <w:noProof/>
          </w:rPr>
          <w:t>Language Settings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4" w:history="1">
        <w:r w:rsidR="00234815" w:rsidRPr="00393C27">
          <w:rPr>
            <w:rStyle w:val="a4"/>
            <w:noProof/>
          </w:rPr>
          <w:t>param.cgi?cmd=getlanguage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5" w:history="1">
        <w:r w:rsidR="00234815" w:rsidRPr="00393C27">
          <w:rPr>
            <w:rStyle w:val="a4"/>
            <w:rFonts w:ascii="Arial" w:hAnsi="Arial" w:cs="Arial"/>
            <w:noProof/>
          </w:rPr>
          <w:t>Param.cgi?cmd=setlanguage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6" w:history="1">
        <w:r w:rsidR="007F66DB">
          <w:rPr>
            <w:rStyle w:val="a4"/>
            <w:noProof/>
          </w:rPr>
          <w:t>F</w:t>
        </w:r>
        <w:r w:rsidR="007F66DB" w:rsidRPr="007F66DB">
          <w:rPr>
            <w:rStyle w:val="a4"/>
            <w:noProof/>
          </w:rPr>
          <w:t>ifteen</w:t>
        </w:r>
        <w:r w:rsidR="007F66DB">
          <w:rPr>
            <w:rStyle w:val="a4"/>
            <w:noProof/>
          </w:rPr>
          <w:t>,</w:t>
        </w:r>
        <w:r w:rsidR="007F66DB" w:rsidRPr="007F66DB">
          <w:rPr>
            <w:rStyle w:val="a4"/>
            <w:noProof/>
          </w:rPr>
          <w:t>Multiple channels</w:t>
        </w:r>
        <w:r w:rsidR="007F66DB">
          <w:rPr>
            <w:rStyle w:val="a4"/>
            <w:noProof/>
          </w:rPr>
          <w:t xml:space="preserve"> Settings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7" w:history="1">
        <w:r w:rsidR="00234815" w:rsidRPr="00393C27">
          <w:rPr>
            <w:rStyle w:val="a4"/>
            <w:rFonts w:ascii="Arial" w:hAnsi="Arial" w:cs="Arial"/>
            <w:noProof/>
          </w:rPr>
          <w:t>param.cgi?cmd=getdevices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66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8" w:history="1">
        <w:r w:rsidR="00234815" w:rsidRPr="00393C27">
          <w:rPr>
            <w:rStyle w:val="a4"/>
            <w:rFonts w:ascii="Arial" w:hAnsi="Arial" w:cs="Arial"/>
            <w:noProof/>
          </w:rPr>
          <w:t>Param.cgi?cmd=setdevices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89" w:history="1">
        <w:r w:rsidR="007F66DB">
          <w:rPr>
            <w:rStyle w:val="a4"/>
            <w:rFonts w:ascii="Arial" w:hAnsi="Arial" w:cs="Arial" w:hint="eastAsia"/>
            <w:noProof/>
          </w:rPr>
          <w:t>S</w:t>
        </w:r>
        <w:r w:rsidR="007F66DB">
          <w:rPr>
            <w:rStyle w:val="a4"/>
            <w:rFonts w:ascii="Arial" w:hAnsi="Arial" w:cs="Arial"/>
            <w:noProof/>
          </w:rPr>
          <w:t>ixteen,</w:t>
        </w:r>
        <w:r w:rsidR="007F66DB">
          <w:rPr>
            <w:rStyle w:val="a4"/>
            <w:rFonts w:ascii="Arial" w:hAnsi="Arial" w:cs="Arial" w:hint="eastAsia"/>
            <w:noProof/>
          </w:rPr>
          <w:t>S</w:t>
        </w:r>
        <w:r w:rsidR="007F66DB">
          <w:rPr>
            <w:rStyle w:val="a4"/>
            <w:rFonts w:ascii="Arial" w:hAnsi="Arial" w:cs="Arial"/>
            <w:noProof/>
          </w:rPr>
          <w:t>ystem settings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_Toc528577989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0" w:history="1">
        <w:r w:rsidR="00234815" w:rsidRPr="00393C27">
          <w:rPr>
            <w:rStyle w:val="a4"/>
            <w:rFonts w:ascii="Arial" w:hAnsi="Arial" w:cs="Arial"/>
            <w:noProof/>
          </w:rPr>
          <w:t>param.cgi?cmd=getserverinfo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67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1" w:history="1">
        <w:r w:rsidR="00234815" w:rsidRPr="00393C27">
          <w:rPr>
            <w:rStyle w:val="a4"/>
            <w:rFonts w:ascii="Arial" w:hAnsi="Arial" w:cs="Arial"/>
            <w:noProof/>
          </w:rPr>
          <w:t>param.cgi?cmd=getdevtype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68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2" w:history="1">
        <w:r w:rsidR="00234815" w:rsidRPr="00393C27">
          <w:rPr>
            <w:rStyle w:val="a4"/>
            <w:rFonts w:ascii="Arial" w:hAnsi="Arial" w:cs="Arial"/>
            <w:noProof/>
          </w:rPr>
          <w:t>param.cgi?cmd=getstreamnum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3" w:history="1">
        <w:r w:rsidR="00234815" w:rsidRPr="00393C27">
          <w:rPr>
            <w:rStyle w:val="a4"/>
            <w:rFonts w:ascii="Arial" w:hAnsi="Arial" w:cs="Arial"/>
            <w:noProof/>
          </w:rPr>
          <w:t>param.cgi?cmd=getservertime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4" w:history="1">
        <w:r w:rsidR="00234815" w:rsidRPr="00393C27">
          <w:rPr>
            <w:rStyle w:val="a4"/>
            <w:rFonts w:ascii="Arial" w:hAnsi="Arial" w:cs="Arial"/>
            <w:noProof/>
          </w:rPr>
          <w:t>param.cgi?cmd=setservertime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69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5" w:history="1">
        <w:r w:rsidR="00234815" w:rsidRPr="00393C27">
          <w:rPr>
            <w:rStyle w:val="a4"/>
            <w:rFonts w:ascii="Arial" w:hAnsi="Arial" w:cs="Arial"/>
            <w:noProof/>
          </w:rPr>
          <w:t>param.cgi?cmd=getntpattr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6" w:history="1">
        <w:r w:rsidR="00234815" w:rsidRPr="00393C27">
          <w:rPr>
            <w:rStyle w:val="a4"/>
            <w:rFonts w:ascii="Arial" w:hAnsi="Arial" w:cs="Arial"/>
            <w:noProof/>
          </w:rPr>
          <w:t>param.cgi?cmd=setntpattr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70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7" w:history="1">
        <w:r w:rsidR="00234815" w:rsidRPr="00393C27">
          <w:rPr>
            <w:rStyle w:val="a4"/>
            <w:rFonts w:ascii="Arial" w:hAnsi="Arial" w:cs="Arial"/>
            <w:noProof/>
          </w:rPr>
          <w:t>param.cgi?cmd=getcapability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8" w:history="1">
        <w:r w:rsidR="00234815" w:rsidRPr="00393C27">
          <w:rPr>
            <w:rStyle w:val="a4"/>
            <w:rFonts w:ascii="Arial" w:hAnsi="Arial" w:cs="Arial"/>
            <w:noProof/>
          </w:rPr>
          <w:t>param.cgi?cmd=setcapability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71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7999" w:history="1">
        <w:r w:rsidR="00234815" w:rsidRPr="00393C27">
          <w:rPr>
            <w:rStyle w:val="a4"/>
            <w:rFonts w:ascii="Arial" w:hAnsi="Arial" w:cs="Arial"/>
            <w:noProof/>
          </w:rPr>
          <w:t>web/tmpfs/snap.jpg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_Toc528577999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0" w:history="1">
        <w:r w:rsidR="00234815" w:rsidRPr="00393C27">
          <w:rPr>
            <w:rStyle w:val="a4"/>
            <w:rFonts w:ascii="Arial" w:hAnsi="Arial" w:cs="Arial"/>
            <w:noProof/>
          </w:rPr>
          <w:t>Sysreset.cgi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1" w:history="1">
        <w:r w:rsidR="00234815" w:rsidRPr="00393C27">
          <w:rPr>
            <w:rStyle w:val="a4"/>
            <w:rFonts w:ascii="Arial" w:hAnsi="Arial" w:cs="Arial"/>
            <w:noProof/>
          </w:rPr>
          <w:t>Sysreboot.cgi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_Toc528578001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72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2" w:history="1">
        <w:r w:rsidR="00234815" w:rsidRPr="00393C27">
          <w:rPr>
            <w:rStyle w:val="a4"/>
            <w:rFonts w:ascii="Arial" w:hAnsi="Arial" w:cs="Arial"/>
            <w:noProof/>
          </w:rPr>
          <w:t>backup.cgi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_Toc528578002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3" w:history="1">
        <w:r w:rsidR="00234815" w:rsidRPr="00393C27">
          <w:rPr>
            <w:rStyle w:val="a4"/>
            <w:rFonts w:ascii="Arial" w:hAnsi="Arial" w:cs="Arial"/>
            <w:noProof/>
          </w:rPr>
          <w:t>restore.cgi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_Toc528578003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4" w:history="1">
        <w:r w:rsidR="00234815" w:rsidRPr="00393C27">
          <w:rPr>
            <w:rStyle w:val="a4"/>
            <w:rFonts w:ascii="Arial" w:hAnsi="Arial" w:cs="Arial"/>
            <w:noProof/>
          </w:rPr>
          <w:t>upgrade.cgi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_Toc528578004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73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5" w:history="1">
        <w:r w:rsidR="007F66DB">
          <w:rPr>
            <w:rStyle w:val="a4"/>
            <w:noProof/>
          </w:rPr>
          <w:t>S</w:t>
        </w:r>
        <w:r w:rsidR="007F66DB" w:rsidRPr="007F66DB">
          <w:rPr>
            <w:rStyle w:val="a4"/>
            <w:noProof/>
          </w:rPr>
          <w:t>eventeen</w:t>
        </w:r>
        <w:r w:rsidR="007F66DB">
          <w:rPr>
            <w:rStyle w:val="a4"/>
            <w:noProof/>
          </w:rPr>
          <w:t>,</w:t>
        </w:r>
        <w:r w:rsidR="007F66DB">
          <w:rPr>
            <w:rStyle w:val="a4"/>
            <w:rFonts w:ascii="Arial" w:hAnsi="Arial" w:cs="Arial"/>
            <w:noProof/>
          </w:rPr>
          <w:t>Log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_Toc528578005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6" w:history="1">
        <w:r w:rsidR="00234815" w:rsidRPr="00393C27">
          <w:rPr>
            <w:rStyle w:val="a4"/>
            <w:rFonts w:ascii="Arial" w:hAnsi="Arial" w:cs="Arial"/>
            <w:noProof/>
          </w:rPr>
          <w:t>param.cgi?cmd=logsync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_Toc528578006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7" w:history="1">
        <w:r w:rsidR="00234815" w:rsidRPr="00393C27">
          <w:rPr>
            <w:rStyle w:val="a4"/>
            <w:rFonts w:ascii="Arial" w:hAnsi="Arial" w:cs="Arial"/>
            <w:noProof/>
          </w:rPr>
          <w:t>param.cgi?cmd=cleanlog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_Toc528578007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74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8" w:history="1">
        <w:r w:rsidR="007F66DB" w:rsidRPr="007F66DB">
          <w:t xml:space="preserve"> </w:t>
        </w:r>
        <w:r w:rsidR="007F66DB" w:rsidRPr="007F66DB">
          <w:rPr>
            <w:rStyle w:val="a4"/>
            <w:noProof/>
          </w:rPr>
          <w:t>eighteen</w:t>
        </w:r>
        <w:r w:rsidR="007F66DB">
          <w:rPr>
            <w:rStyle w:val="a4"/>
            <w:noProof/>
          </w:rPr>
          <w:t>,</w:t>
        </w:r>
        <w:r w:rsidR="007F66DB" w:rsidRPr="007F66DB">
          <w:t xml:space="preserve"> </w:t>
        </w:r>
        <w:r w:rsidR="007F66DB" w:rsidRPr="007F66DB">
          <w:rPr>
            <w:rStyle w:val="a4"/>
            <w:rFonts w:ascii="Arial" w:hAnsi="Arial" w:cs="Arial"/>
            <w:noProof/>
          </w:rPr>
          <w:t>appendix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_Toc528578008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528578009" w:history="1">
        <w:r w:rsidR="007F66DB" w:rsidRPr="007F66DB">
          <w:t xml:space="preserve"> </w:t>
        </w:r>
        <w:r w:rsidR="007F66DB" w:rsidRPr="007F66DB">
          <w:rPr>
            <w:rStyle w:val="a4"/>
            <w:noProof/>
          </w:rPr>
          <w:t xml:space="preserve">appendix </w:t>
        </w:r>
        <w:r w:rsidR="00234815" w:rsidRPr="00393C27">
          <w:rPr>
            <w:rStyle w:val="a4"/>
            <w:noProof/>
          </w:rPr>
          <w:t>I</w:t>
        </w:r>
        <w:r w:rsidR="00234815" w:rsidRPr="00393C27">
          <w:rPr>
            <w:rStyle w:val="a4"/>
            <w:rFonts w:hint="eastAsia"/>
            <w:noProof/>
          </w:rPr>
          <w:t>、</w:t>
        </w:r>
        <w:r w:rsidR="007F66DB" w:rsidRPr="007F66DB">
          <w:rPr>
            <w:rStyle w:val="a4"/>
            <w:noProof/>
          </w:rPr>
          <w:t>Device Type Definition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_Toc528578009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75</w:t>
        </w:r>
        <w:r w:rsidR="00234815">
          <w:rPr>
            <w:noProof/>
            <w:webHidden/>
          </w:rPr>
          <w:fldChar w:fldCharType="end"/>
        </w:r>
      </w:hyperlink>
    </w:p>
    <w:p w:rsidR="00234815" w:rsidRDefault="00000000">
      <w:pPr>
        <w:pStyle w:val="TOC2"/>
        <w:tabs>
          <w:tab w:val="right" w:leader="dot" w:pos="8296"/>
        </w:tabs>
        <w:rPr>
          <w:rStyle w:val="a4"/>
          <w:noProof/>
        </w:rPr>
      </w:pPr>
      <w:hyperlink w:anchor="_Toc528578010" w:history="1">
        <w:r w:rsidR="007F66DB" w:rsidRPr="007F66DB">
          <w:t xml:space="preserve"> </w:t>
        </w:r>
        <w:r w:rsidR="007F66DB" w:rsidRPr="007F66DB">
          <w:rPr>
            <w:rStyle w:val="a4"/>
            <w:noProof/>
          </w:rPr>
          <w:t xml:space="preserve">appendix </w:t>
        </w:r>
        <w:r w:rsidR="00234815" w:rsidRPr="00393C27">
          <w:rPr>
            <w:rStyle w:val="a4"/>
            <w:noProof/>
          </w:rPr>
          <w:t>II</w:t>
        </w:r>
        <w:r w:rsidR="00234815" w:rsidRPr="00393C27">
          <w:rPr>
            <w:rStyle w:val="a4"/>
            <w:rFonts w:hint="eastAsia"/>
            <w:noProof/>
          </w:rPr>
          <w:t>、</w:t>
        </w:r>
        <w:r w:rsidR="007F66DB" w:rsidRPr="007F66DB">
          <w:rPr>
            <w:rStyle w:val="a4"/>
            <w:noProof/>
          </w:rPr>
          <w:t>Time zone table</w:t>
        </w:r>
        <w:r w:rsidR="00234815">
          <w:rPr>
            <w:noProof/>
            <w:webHidden/>
          </w:rPr>
          <w:tab/>
        </w:r>
        <w:r w:rsidR="00234815">
          <w:rPr>
            <w:noProof/>
            <w:webHidden/>
          </w:rPr>
          <w:fldChar w:fldCharType="begin"/>
        </w:r>
        <w:r w:rsidR="00234815">
          <w:rPr>
            <w:noProof/>
            <w:webHidden/>
          </w:rPr>
          <w:instrText xml:space="preserve"> PAGEREF _Toc528578010 \h </w:instrText>
        </w:r>
        <w:r w:rsidR="00234815">
          <w:rPr>
            <w:noProof/>
            <w:webHidden/>
          </w:rPr>
        </w:r>
        <w:r w:rsidR="00234815">
          <w:rPr>
            <w:noProof/>
            <w:webHidden/>
          </w:rPr>
          <w:fldChar w:fldCharType="separate"/>
        </w:r>
        <w:r w:rsidR="00016CC7">
          <w:rPr>
            <w:noProof/>
            <w:webHidden/>
          </w:rPr>
          <w:t>76</w:t>
        </w:r>
        <w:r w:rsidR="00234815">
          <w:rPr>
            <w:noProof/>
            <w:webHidden/>
          </w:rPr>
          <w:fldChar w:fldCharType="end"/>
        </w:r>
      </w:hyperlink>
    </w:p>
    <w:p w:rsidR="00256F00" w:rsidRPr="00256F00" w:rsidRDefault="00256F00" w:rsidP="00256F00">
      <w:pPr>
        <w:rPr>
          <w:noProof/>
        </w:rPr>
      </w:pPr>
    </w:p>
    <w:p w:rsidR="00992FEC" w:rsidRPr="00301C69" w:rsidRDefault="005A338A" w:rsidP="00992FEC">
      <w:pPr>
        <w:spacing w:line="360" w:lineRule="exact"/>
        <w:rPr>
          <w:rFonts w:ascii="Arial" w:hAnsi="Arial" w:cs="Arial"/>
        </w:rPr>
      </w:pPr>
      <w:r>
        <w:fldChar w:fldCharType="end"/>
      </w:r>
      <w:hyperlink w:anchor="_十九、智能人形" w:history="1">
        <w:r w:rsidR="007F66DB" w:rsidRPr="007F66DB">
          <w:t xml:space="preserve"> </w:t>
        </w:r>
        <w:r w:rsidR="007F66DB">
          <w:t>N</w:t>
        </w:r>
        <w:r w:rsidR="007F66DB" w:rsidRPr="007F66DB">
          <w:t>ineteen</w:t>
        </w:r>
        <w:r w:rsidR="007F66DB">
          <w:t>,</w:t>
        </w:r>
        <w:r w:rsidR="007F66DB" w:rsidRPr="007F66DB">
          <w:rPr>
            <w:rStyle w:val="a4"/>
            <w:color w:val="auto"/>
            <w:u w:val="none"/>
          </w:rPr>
          <w:t xml:space="preserve"> </w:t>
        </w:r>
        <w:r w:rsidR="007F66DB" w:rsidRPr="007F66DB">
          <w:rPr>
            <w:rStyle w:val="a4"/>
            <w:rFonts w:ascii="Arial" w:hAnsi="Arial" w:cs="Arial"/>
            <w:color w:val="auto"/>
            <w:u w:val="none"/>
          </w:rPr>
          <w:t>Intelligent humanoid</w:t>
        </w:r>
        <w:r w:rsidR="00106BBD" w:rsidRPr="00301C69">
          <w:rPr>
            <w:rStyle w:val="a4"/>
            <w:rFonts w:ascii="Arial" w:hAnsi="Arial" w:cs="Arial" w:hint="eastAsia"/>
            <w:color w:val="auto"/>
            <w:u w:val="none"/>
          </w:rPr>
          <w:t>........................................................................................89</w:t>
        </w:r>
      </w:hyperlink>
    </w:p>
    <w:p w:rsidR="00106BBD" w:rsidRPr="00301C69" w:rsidRDefault="00106BBD" w:rsidP="00992FEC">
      <w:pPr>
        <w:spacing w:line="360" w:lineRule="exact"/>
        <w:rPr>
          <w:rFonts w:ascii="Arial" w:hAnsi="Arial" w:cs="Arial"/>
        </w:rPr>
      </w:pPr>
      <w:r w:rsidRPr="00E33D28">
        <w:rPr>
          <w:rFonts w:ascii="Arial" w:hAnsi="Arial" w:cs="Arial" w:hint="eastAsia"/>
        </w:rPr>
        <w:t xml:space="preserve">      </w:t>
      </w:r>
      <w:hyperlink w:anchor="_param.cgi?cmd=getsmdattr" w:history="1">
        <w:r w:rsidRPr="00301C69">
          <w:rPr>
            <w:rStyle w:val="a4"/>
            <w:rFonts w:ascii="Arial" w:hAnsi="Arial" w:cs="Arial"/>
            <w:color w:val="auto"/>
            <w:u w:val="none"/>
          </w:rPr>
          <w:t>param.cgi?cmd=getsmdattr....................................................................................90</w:t>
        </w:r>
      </w:hyperlink>
    </w:p>
    <w:p w:rsidR="00256F00" w:rsidRPr="00301C69" w:rsidRDefault="00106BBD" w:rsidP="00992FEC">
      <w:pPr>
        <w:spacing w:line="360" w:lineRule="exact"/>
      </w:pPr>
      <w:r w:rsidRPr="00E33D28">
        <w:rPr>
          <w:rFonts w:hint="eastAsia"/>
        </w:rPr>
        <w:tab/>
        <w:t xml:space="preserve">  </w:t>
      </w:r>
      <w:hyperlink w:anchor="_param.cgi?cmd=setsmdattr" w:history="1">
        <w:r w:rsidRPr="00301C69">
          <w:rPr>
            <w:rStyle w:val="a4"/>
            <w:rFonts w:ascii="Arial" w:hAnsi="Arial" w:cs="Arial"/>
            <w:color w:val="auto"/>
            <w:u w:val="none"/>
          </w:rPr>
          <w:t>param.cgi?cmd=setsmdattr....................................................................................91</w:t>
        </w:r>
      </w:hyperlink>
    </w:p>
    <w:p w:rsidR="00992FEC" w:rsidRPr="00301C69" w:rsidRDefault="00106BBD" w:rsidP="00992FEC">
      <w:pPr>
        <w:spacing w:line="360" w:lineRule="exact"/>
      </w:pPr>
      <w:r w:rsidRPr="00E33D28">
        <w:rPr>
          <w:rFonts w:hint="eastAsia"/>
        </w:rPr>
        <w:tab/>
        <w:t xml:space="preserve">  </w:t>
      </w:r>
      <w:hyperlink w:anchor="_param.cgi?cmd=_getsmdex" w:history="1">
        <w:r w:rsidRPr="00301C69">
          <w:rPr>
            <w:rStyle w:val="a4"/>
            <w:rFonts w:ascii="Arial" w:hAnsi="Arial" w:cs="Arial"/>
            <w:color w:val="auto"/>
            <w:u w:val="none"/>
          </w:rPr>
          <w:t>param.cgi?cmd=getsmdex.....................................................................................91</w:t>
        </w:r>
      </w:hyperlink>
    </w:p>
    <w:p w:rsidR="00992FEC" w:rsidRPr="00301C69" w:rsidRDefault="00106BBD" w:rsidP="00992FEC">
      <w:pPr>
        <w:spacing w:line="360" w:lineRule="exact"/>
      </w:pPr>
      <w:r w:rsidRPr="00301C69">
        <w:rPr>
          <w:rFonts w:hint="eastAsia"/>
        </w:rPr>
        <w:tab/>
        <w:t xml:space="preserve">  </w:t>
      </w:r>
      <w:hyperlink w:anchor="_param.cgi?cmd=_setsmdex" w:history="1">
        <w:r w:rsidRPr="00301C69">
          <w:rPr>
            <w:rStyle w:val="a4"/>
            <w:rFonts w:ascii="Arial" w:hAnsi="Arial" w:cs="Arial"/>
            <w:color w:val="auto"/>
            <w:u w:val="none"/>
          </w:rPr>
          <w:t>param.cgi?cmd=setsmdex.....................................................................................91</w:t>
        </w:r>
      </w:hyperlink>
    </w:p>
    <w:p w:rsidR="00992FEC" w:rsidRPr="00301C69" w:rsidRDefault="00106BBD" w:rsidP="00992FEC">
      <w:pPr>
        <w:spacing w:line="360" w:lineRule="exact"/>
      </w:pPr>
      <w:r w:rsidRPr="00301C69">
        <w:rPr>
          <w:rFonts w:hint="eastAsia"/>
        </w:rPr>
        <w:tab/>
        <w:t xml:space="preserve">  </w:t>
      </w:r>
      <w:hyperlink w:anchor="_param.cgi?cmd=_getmdalarm" w:history="1">
        <w:r w:rsidRPr="00301C69">
          <w:rPr>
            <w:rStyle w:val="a4"/>
            <w:rFonts w:ascii="Arial" w:hAnsi="Arial" w:cs="Arial"/>
            <w:color w:val="auto"/>
            <w:u w:val="none"/>
          </w:rPr>
          <w:t>param.cgi?cmd=getmdalarm.................................................................................91</w:t>
        </w:r>
      </w:hyperlink>
    </w:p>
    <w:p w:rsidR="00992FEC" w:rsidRDefault="00106BBD" w:rsidP="00992FEC">
      <w:pPr>
        <w:spacing w:line="360" w:lineRule="exact"/>
        <w:rPr>
          <w:rFonts w:ascii="Arial" w:hAnsi="Arial" w:cs="Arial"/>
        </w:rPr>
      </w:pPr>
      <w:r w:rsidRPr="00301C69">
        <w:rPr>
          <w:rFonts w:hint="eastAsia"/>
        </w:rPr>
        <w:tab/>
        <w:t xml:space="preserve">  </w:t>
      </w:r>
      <w:hyperlink w:anchor="_param.cgi?cmd=_setmdalarm" w:history="1">
        <w:r w:rsidRPr="00301C69">
          <w:rPr>
            <w:rStyle w:val="a4"/>
            <w:rFonts w:ascii="Arial" w:hAnsi="Arial" w:cs="Arial"/>
            <w:color w:val="auto"/>
            <w:u w:val="none"/>
          </w:rPr>
          <w:t>param.cgi?cmd=setmdalarm.................................................................................91</w:t>
        </w:r>
      </w:hyperlink>
    </w:p>
    <w:p w:rsidR="00301C69" w:rsidRPr="00E33D28" w:rsidRDefault="00301C69" w:rsidP="00992FEC">
      <w:pPr>
        <w:spacing w:line="360" w:lineRule="exact"/>
      </w:pPr>
    </w:p>
    <w:p w:rsidR="00523F92" w:rsidRDefault="007F66DB" w:rsidP="00523F92">
      <w:pPr>
        <w:spacing w:line="36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7F66DB">
        <w:rPr>
          <w:rFonts w:ascii="Arial" w:hAnsi="Arial" w:cs="Arial"/>
        </w:rPr>
        <w:t>wenty</w:t>
      </w:r>
      <w:r>
        <w:rPr>
          <w:rFonts w:ascii="Arial" w:hAnsi="Arial" w:cs="Arial"/>
        </w:rPr>
        <w:t>,Night</w:t>
      </w:r>
      <w:proofErr w:type="spellEnd"/>
      <w:r>
        <w:rPr>
          <w:rFonts w:ascii="Arial" w:hAnsi="Arial" w:cs="Arial"/>
        </w:rPr>
        <w:t xml:space="preserve"> version</w:t>
      </w:r>
      <w:hyperlink w:anchor="_二十、智能人形" w:history="1">
        <w:r w:rsidR="00523F92">
          <w:rPr>
            <w:rStyle w:val="a4"/>
            <w:rFonts w:ascii="Arial" w:hAnsi="Arial" w:cs="Arial" w:hint="eastAsia"/>
            <w:color w:val="auto"/>
            <w:u w:val="none"/>
          </w:rPr>
          <w:t>.........................................................................................................91</w:t>
        </w:r>
      </w:hyperlink>
    </w:p>
    <w:p w:rsidR="00756E0B" w:rsidRDefault="00756E0B" w:rsidP="00523F92">
      <w:pPr>
        <w:spacing w:line="360" w:lineRule="exact"/>
        <w:rPr>
          <w:rFonts w:ascii="Arial" w:hAnsi="Arial" w:cs="Arial"/>
        </w:rPr>
      </w:pPr>
    </w:p>
    <w:p w:rsidR="00756E0B" w:rsidRPr="00301C69" w:rsidRDefault="00756E0B" w:rsidP="00523F92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w:anchor="_param.cgi?cmd=_getlampattrex" w:history="1">
        <w:r>
          <w:rPr>
            <w:rStyle w:val="a4"/>
            <w:rFonts w:ascii="Arial" w:hAnsi="Arial" w:cs="Arial"/>
            <w:color w:val="auto"/>
            <w:u w:val="none"/>
          </w:rPr>
          <w:t>param.cgi?cmd=getlampattrex..................................................................................91</w:t>
        </w:r>
      </w:hyperlink>
    </w:p>
    <w:p w:rsidR="00FF1F69" w:rsidRDefault="00110967" w:rsidP="00992FEC">
      <w:pPr>
        <w:spacing w:line="360" w:lineRule="exact"/>
      </w:pPr>
      <w:r>
        <w:tab/>
      </w:r>
      <w:hyperlink w:anchor="_param.cgi?cmd=_setlampattrex" w:history="1">
        <w:r>
          <w:rPr>
            <w:rStyle w:val="a4"/>
            <w:rFonts w:ascii="Arial" w:hAnsi="Arial" w:cs="Arial"/>
            <w:color w:val="auto"/>
            <w:u w:val="none"/>
          </w:rPr>
          <w:t>param.cgi?cmd=setlampattrex..................................................................................91</w:t>
        </w:r>
      </w:hyperlink>
    </w:p>
    <w:p w:rsidR="00FF1F69" w:rsidRDefault="00FF1F69" w:rsidP="00992FEC">
      <w:pPr>
        <w:spacing w:line="360" w:lineRule="exact"/>
      </w:pPr>
    </w:p>
    <w:p w:rsidR="00661EB4" w:rsidRDefault="007F66DB" w:rsidP="00661EB4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F66DB">
        <w:rPr>
          <w:rFonts w:ascii="Arial" w:hAnsi="Arial" w:cs="Arial"/>
        </w:rPr>
        <w:t xml:space="preserve">wenty-one </w:t>
      </w:r>
      <w:hyperlink w:anchor="_二十一、4G" w:history="1">
        <w:r w:rsidR="00661EB4">
          <w:rPr>
            <w:rStyle w:val="a4"/>
            <w:rFonts w:ascii="Arial" w:hAnsi="Arial" w:cs="Arial" w:hint="eastAsia"/>
            <w:color w:val="auto"/>
            <w:u w:val="none"/>
          </w:rPr>
          <w:t>4G..................................................................................................................91</w:t>
        </w:r>
      </w:hyperlink>
    </w:p>
    <w:p w:rsidR="00FF1F69" w:rsidRDefault="00661EB4" w:rsidP="00992FEC">
      <w:pPr>
        <w:spacing w:line="360" w:lineRule="exact"/>
      </w:pPr>
      <w:r>
        <w:tab/>
      </w:r>
      <w:hyperlink w:anchor="_param.cgi?cmd=_get4gattr" w:history="1">
        <w:r>
          <w:rPr>
            <w:rStyle w:val="a4"/>
            <w:rFonts w:ascii="Arial" w:hAnsi="Arial" w:cs="Arial"/>
            <w:color w:val="auto"/>
            <w:u w:val="none"/>
          </w:rPr>
          <w:t>param.cgi?cmd=get4gattr.........................................................................................91</w:t>
        </w:r>
      </w:hyperlink>
    </w:p>
    <w:p w:rsidR="00FF1F69" w:rsidRDefault="00661EB4" w:rsidP="00992FEC">
      <w:pPr>
        <w:spacing w:line="360" w:lineRule="exact"/>
      </w:pPr>
      <w:r>
        <w:tab/>
      </w:r>
      <w:hyperlink w:anchor="_param.cgi?cmd=_set4gattr" w:history="1">
        <w:r>
          <w:rPr>
            <w:rStyle w:val="a4"/>
            <w:rFonts w:ascii="Arial" w:hAnsi="Arial" w:cs="Arial"/>
            <w:color w:val="auto"/>
            <w:u w:val="none"/>
          </w:rPr>
          <w:t>param.cgi?cmd=set4gattr.........................................................................................91</w:t>
        </w:r>
      </w:hyperlink>
    </w:p>
    <w:p w:rsidR="00FF1F69" w:rsidRDefault="00FF1F69" w:rsidP="00992FEC">
      <w:pPr>
        <w:spacing w:line="360" w:lineRule="exact"/>
      </w:pPr>
    </w:p>
    <w:p w:rsidR="00FF1F69" w:rsidRDefault="00FF1F69" w:rsidP="00992FEC">
      <w:pPr>
        <w:spacing w:line="360" w:lineRule="exact"/>
      </w:pPr>
    </w:p>
    <w:p w:rsidR="00FF1F69" w:rsidRDefault="00FF1F69" w:rsidP="00992FEC">
      <w:pPr>
        <w:spacing w:line="360" w:lineRule="exact"/>
      </w:pPr>
    </w:p>
    <w:p w:rsidR="00FF1F69" w:rsidRPr="00992FEC" w:rsidRDefault="00FF1F69" w:rsidP="00992FEC">
      <w:pPr>
        <w:spacing w:line="360" w:lineRule="exact"/>
      </w:pPr>
    </w:p>
    <w:p w:rsidR="005A338A" w:rsidRDefault="005A338A">
      <w:pPr>
        <w:pStyle w:val="1"/>
        <w:spacing w:line="360" w:lineRule="exac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7"/>
        <w:gridCol w:w="1410"/>
        <w:gridCol w:w="4254"/>
      </w:tblGrid>
      <w:tr w:rsidR="005A338A">
        <w:tc>
          <w:tcPr>
            <w:tcW w:w="1276" w:type="dxa"/>
            <w:shd w:val="clear" w:color="auto" w:fill="D9D9D9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版本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作者</w:t>
            </w:r>
          </w:p>
        </w:tc>
        <w:tc>
          <w:tcPr>
            <w:tcW w:w="1417" w:type="dxa"/>
            <w:gridSpan w:val="2"/>
            <w:shd w:val="clear" w:color="auto" w:fill="D9D9D9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修改</w:t>
            </w:r>
            <w:r w:rsidR="00C42BF9">
              <w:rPr>
                <w:rFonts w:hint="eastAsia"/>
              </w:rPr>
              <w:t xml:space="preserve"> time</w:t>
            </w:r>
          </w:p>
        </w:tc>
        <w:tc>
          <w:tcPr>
            <w:tcW w:w="4254" w:type="dxa"/>
            <w:shd w:val="clear" w:color="auto" w:fill="D9D9D9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修改内容</w:t>
            </w:r>
          </w:p>
        </w:tc>
      </w:tr>
      <w:tr w:rsidR="005A338A">
        <w:tc>
          <w:tcPr>
            <w:tcW w:w="1276" w:type="dxa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1.0</w:t>
            </w:r>
          </w:p>
        </w:tc>
        <w:tc>
          <w:tcPr>
            <w:tcW w:w="1418" w:type="dxa"/>
            <w:vAlign w:val="bottom"/>
          </w:tcPr>
          <w:p w:rsidR="005A338A" w:rsidRDefault="005A338A">
            <w:pPr>
              <w:spacing w:line="360" w:lineRule="exact"/>
            </w:pPr>
            <w:proofErr w:type="spellStart"/>
            <w:r>
              <w:rPr>
                <w:rFonts w:hint="eastAsia"/>
              </w:rPr>
              <w:t>Himmy</w:t>
            </w:r>
            <w:proofErr w:type="spellEnd"/>
            <w:r>
              <w:rPr>
                <w:rFonts w:hint="eastAsia"/>
              </w:rPr>
              <w:t xml:space="preserve"> Ho</w:t>
            </w:r>
          </w:p>
        </w:tc>
        <w:tc>
          <w:tcPr>
            <w:tcW w:w="1417" w:type="dxa"/>
            <w:gridSpan w:val="2"/>
            <w:vAlign w:val="bottom"/>
          </w:tcPr>
          <w:p w:rsidR="005A338A" w:rsidRDefault="005A338A">
            <w:pPr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1"/>
              </w:smartTagPr>
              <w:r>
                <w:rPr>
                  <w:rFonts w:hint="eastAsia"/>
                </w:rPr>
                <w:t>2011-07-30</w:t>
              </w:r>
            </w:smartTag>
          </w:p>
        </w:tc>
        <w:tc>
          <w:tcPr>
            <w:tcW w:w="4254" w:type="dxa"/>
            <w:vAlign w:val="bottom"/>
          </w:tcPr>
          <w:p w:rsidR="005A338A" w:rsidRDefault="007F66DB">
            <w:pPr>
              <w:spacing w:line="360" w:lineRule="exact"/>
            </w:pPr>
            <w:r w:rsidRPr="007F66DB">
              <w:t>First release</w:t>
            </w:r>
          </w:p>
        </w:tc>
      </w:tr>
      <w:tr w:rsidR="005A338A">
        <w:tc>
          <w:tcPr>
            <w:tcW w:w="1276" w:type="dxa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1.1</w:t>
            </w:r>
          </w:p>
        </w:tc>
        <w:tc>
          <w:tcPr>
            <w:tcW w:w="1418" w:type="dxa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Franck Zhao</w:t>
            </w:r>
          </w:p>
        </w:tc>
        <w:tc>
          <w:tcPr>
            <w:tcW w:w="1417" w:type="dxa"/>
            <w:gridSpan w:val="2"/>
            <w:vAlign w:val="bottom"/>
          </w:tcPr>
          <w:p w:rsidR="005A338A" w:rsidRDefault="005A338A">
            <w:pPr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1"/>
              </w:smartTagPr>
              <w:r>
                <w:rPr>
                  <w:rFonts w:hint="eastAsia"/>
                </w:rPr>
                <w:t>2011-09-08</w:t>
              </w:r>
            </w:smartTag>
          </w:p>
        </w:tc>
        <w:tc>
          <w:tcPr>
            <w:tcW w:w="4254" w:type="dxa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修订</w:t>
            </w:r>
          </w:p>
        </w:tc>
      </w:tr>
      <w:tr w:rsidR="005A338A">
        <w:tc>
          <w:tcPr>
            <w:tcW w:w="1276" w:type="dxa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1.2</w:t>
            </w:r>
          </w:p>
        </w:tc>
        <w:tc>
          <w:tcPr>
            <w:tcW w:w="1418" w:type="dxa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Franck Zhao</w:t>
            </w:r>
          </w:p>
        </w:tc>
        <w:tc>
          <w:tcPr>
            <w:tcW w:w="1417" w:type="dxa"/>
            <w:gridSpan w:val="2"/>
            <w:vAlign w:val="bottom"/>
          </w:tcPr>
          <w:p w:rsidR="005A338A" w:rsidRDefault="005A338A">
            <w:pPr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2"/>
              </w:smartTagPr>
              <w:r>
                <w:rPr>
                  <w:rFonts w:hint="eastAsia"/>
                </w:rPr>
                <w:t>2012-02-22</w:t>
              </w:r>
            </w:smartTag>
          </w:p>
        </w:tc>
        <w:tc>
          <w:tcPr>
            <w:tcW w:w="4254" w:type="dxa"/>
            <w:vAlign w:val="bottom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 xml:space="preserve">1. </w:t>
            </w:r>
            <w:proofErr w:type="spellStart"/>
            <w:r>
              <w:t>param.cgi?cmd</w:t>
            </w:r>
            <w:proofErr w:type="spellEnd"/>
            <w:r>
              <w:t>=</w:t>
            </w:r>
            <w:proofErr w:type="spellStart"/>
            <w:r>
              <w:t>getimageattr</w:t>
            </w:r>
            <w:proofErr w:type="spellEnd"/>
          </w:p>
          <w:p w:rsidR="005A338A" w:rsidRDefault="005A338A">
            <w:pPr>
              <w:spacing w:line="360" w:lineRule="exact"/>
            </w:pPr>
            <w:proofErr w:type="spellStart"/>
            <w:r>
              <w:t>param.cgi?cmd</w:t>
            </w:r>
            <w:proofErr w:type="spellEnd"/>
            <w:r>
              <w:t>=</w:t>
            </w:r>
            <w:proofErr w:type="spellStart"/>
            <w:r>
              <w:rPr>
                <w:rFonts w:hint="eastAsia"/>
              </w:rPr>
              <w:t>s</w:t>
            </w:r>
            <w:r>
              <w:t>etimageattr</w:t>
            </w:r>
            <w:proofErr w:type="spellEnd"/>
          </w:p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增加对</w:t>
            </w:r>
            <w:r>
              <w:rPr>
                <w:rFonts w:hint="eastAsia"/>
              </w:rPr>
              <w:t>53xmk</w:t>
            </w:r>
            <w:r>
              <w:rPr>
                <w:rFonts w:hint="eastAsia"/>
              </w:rPr>
              <w:t>机型描述</w:t>
            </w:r>
          </w:p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增加了请求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帧</w:t>
            </w:r>
          </w:p>
          <w:p w:rsidR="005A338A" w:rsidRDefault="005A338A">
            <w:pPr>
              <w:spacing w:line="360" w:lineRule="exact"/>
            </w:pPr>
            <w:proofErr w:type="spellStart"/>
            <w:r>
              <w:t>param.cgi?cmd</w:t>
            </w:r>
            <w:proofErr w:type="spellEnd"/>
            <w:r>
              <w:t>=</w:t>
            </w:r>
            <w:proofErr w:type="spellStart"/>
            <w:r>
              <w:t>requestifrm</w:t>
            </w:r>
            <w:proofErr w:type="spellEnd"/>
          </w:p>
        </w:tc>
      </w:tr>
      <w:tr w:rsidR="00992FEC" w:rsidTr="00437C05">
        <w:tc>
          <w:tcPr>
            <w:tcW w:w="1276" w:type="dxa"/>
            <w:vAlign w:val="bottom"/>
          </w:tcPr>
          <w:p w:rsidR="00992FEC" w:rsidRDefault="00992FEC">
            <w:pPr>
              <w:spacing w:line="360" w:lineRule="exact"/>
            </w:pPr>
            <w:r>
              <w:rPr>
                <w:rFonts w:hint="eastAsia"/>
              </w:rPr>
              <w:t>1.3</w:t>
            </w:r>
          </w:p>
        </w:tc>
        <w:tc>
          <w:tcPr>
            <w:tcW w:w="1418" w:type="dxa"/>
            <w:vAlign w:val="bottom"/>
          </w:tcPr>
          <w:p w:rsidR="00992FEC" w:rsidRDefault="00992FEC">
            <w:pPr>
              <w:spacing w:line="360" w:lineRule="exact"/>
            </w:pPr>
            <w:r>
              <w:rPr>
                <w:rFonts w:hint="eastAsia"/>
              </w:rPr>
              <w:t>Franck Zhao</w:t>
            </w:r>
          </w:p>
        </w:tc>
        <w:tc>
          <w:tcPr>
            <w:tcW w:w="1417" w:type="dxa"/>
            <w:gridSpan w:val="2"/>
            <w:vAlign w:val="bottom"/>
          </w:tcPr>
          <w:p w:rsidR="00992FEC" w:rsidRDefault="00992FEC">
            <w:pPr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2"/>
              </w:smartTagPr>
              <w:r>
                <w:t>2012-</w:t>
              </w:r>
              <w:r>
                <w:rPr>
                  <w:rFonts w:hint="eastAsia"/>
                </w:rPr>
                <w:t>0</w:t>
              </w:r>
              <w:r>
                <w:t>8-</w:t>
              </w:r>
              <w:r>
                <w:rPr>
                  <w:rFonts w:hint="eastAsia"/>
                </w:rPr>
                <w:t>0</w:t>
              </w:r>
              <w:r>
                <w:t>1</w:t>
              </w:r>
            </w:smartTag>
          </w:p>
        </w:tc>
        <w:tc>
          <w:tcPr>
            <w:tcW w:w="4254" w:type="dxa"/>
          </w:tcPr>
          <w:p w:rsidR="00992FEC" w:rsidRDefault="00992FEC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 xml:space="preserve">1. </w:t>
            </w:r>
            <w:proofErr w:type="spellStart"/>
            <w:r>
              <w:t>param.cgi?cmd</w:t>
            </w:r>
            <w:proofErr w:type="spellEnd"/>
            <w:r>
              <w:t>=</w:t>
            </w:r>
            <w:proofErr w:type="spellStart"/>
            <w:r>
              <w:t>chkwirelessattr</w:t>
            </w:r>
            <w:proofErr w:type="spellEnd"/>
          </w:p>
          <w:p w:rsidR="00992FEC" w:rsidRDefault="00992FEC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增加了</w:t>
            </w:r>
            <w:r w:rsidR="00695398">
              <w:rPr>
                <w:rFonts w:hint="eastAsia"/>
              </w:rPr>
              <w:t>config</w:t>
            </w:r>
            <w:r w:rsidR="00997CC8">
              <w:rPr>
                <w:rFonts w:hint="eastAsia"/>
              </w:rPr>
              <w:t xml:space="preserve"> check </w:t>
            </w:r>
            <w:r w:rsidR="00695398">
              <w:rPr>
                <w:rFonts w:hint="eastAsia"/>
              </w:rPr>
              <w:t>none wire parameter</w:t>
            </w:r>
          </w:p>
          <w:p w:rsidR="00992FEC" w:rsidRDefault="00992FEC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 xml:space="preserve">2. </w:t>
            </w:r>
            <w:proofErr w:type="spellStart"/>
            <w:r>
              <w:t>param.cgi?cmd</w:t>
            </w:r>
            <w:proofErr w:type="spellEnd"/>
            <w:r>
              <w:t>=</w:t>
            </w:r>
            <w:proofErr w:type="spellStart"/>
            <w:r>
              <w:t>getchkwireless</w:t>
            </w:r>
            <w:proofErr w:type="spellEnd"/>
          </w:p>
          <w:p w:rsidR="00992FEC" w:rsidRDefault="00992FEC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增加了</w:t>
            </w:r>
            <w:r w:rsidR="00695398">
              <w:rPr>
                <w:rFonts w:hint="eastAsia"/>
              </w:rPr>
              <w:t>get</w:t>
            </w:r>
            <w:r w:rsidR="00997CC8">
              <w:rPr>
                <w:rFonts w:hint="eastAsia"/>
              </w:rPr>
              <w:t xml:space="preserve"> check </w:t>
            </w:r>
            <w:proofErr w:type="spellStart"/>
            <w:r>
              <w:rPr>
                <w:rFonts w:hint="eastAsia"/>
              </w:rPr>
              <w:t>WIFI</w:t>
            </w:r>
            <w:r w:rsidR="00997CC8">
              <w:rPr>
                <w:rFonts w:hint="eastAsia"/>
              </w:rPr>
              <w:t>result</w:t>
            </w:r>
            <w:proofErr w:type="spellEnd"/>
          </w:p>
        </w:tc>
      </w:tr>
      <w:tr w:rsidR="00992FEC" w:rsidTr="00437C05">
        <w:tc>
          <w:tcPr>
            <w:tcW w:w="1276" w:type="dxa"/>
            <w:vAlign w:val="bottom"/>
          </w:tcPr>
          <w:p w:rsidR="00992FEC" w:rsidRDefault="00992FEC">
            <w:pPr>
              <w:spacing w:line="360" w:lineRule="exact"/>
            </w:pPr>
            <w:bookmarkStart w:id="0" w:name="_Hlk516735840"/>
            <w:r>
              <w:rPr>
                <w:rFonts w:hint="eastAsia"/>
              </w:rPr>
              <w:t>1.4</w:t>
            </w:r>
          </w:p>
        </w:tc>
        <w:tc>
          <w:tcPr>
            <w:tcW w:w="1418" w:type="dxa"/>
            <w:vAlign w:val="bottom"/>
          </w:tcPr>
          <w:p w:rsidR="00992FEC" w:rsidRDefault="00992FEC">
            <w:pPr>
              <w:spacing w:line="360" w:lineRule="exact"/>
            </w:pPr>
            <w:r>
              <w:rPr>
                <w:rFonts w:hint="eastAsia"/>
              </w:rPr>
              <w:t>Franck Zhao</w:t>
            </w:r>
          </w:p>
        </w:tc>
        <w:tc>
          <w:tcPr>
            <w:tcW w:w="1417" w:type="dxa"/>
            <w:gridSpan w:val="2"/>
            <w:vAlign w:val="bottom"/>
          </w:tcPr>
          <w:p w:rsidR="00992FEC" w:rsidRDefault="00992FEC">
            <w:pPr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18"/>
              </w:smartTagPr>
              <w:r>
                <w:t>201</w:t>
              </w:r>
              <w:r>
                <w:rPr>
                  <w:rFonts w:hint="eastAsia"/>
                </w:rPr>
                <w:t>8</w:t>
              </w:r>
              <w:r>
                <w:t>-</w:t>
              </w:r>
              <w:r>
                <w:rPr>
                  <w:rFonts w:hint="eastAsia"/>
                </w:rPr>
                <w:t>02</w:t>
              </w:r>
              <w:r>
                <w:t>-</w:t>
              </w:r>
              <w:r>
                <w:rPr>
                  <w:rFonts w:hint="eastAsia"/>
                </w:rPr>
                <w:t>08</w:t>
              </w:r>
            </w:smartTag>
          </w:p>
        </w:tc>
        <w:tc>
          <w:tcPr>
            <w:tcW w:w="4254" w:type="dxa"/>
          </w:tcPr>
          <w:p w:rsidR="00992FEC" w:rsidRDefault="00992FEC">
            <w:pPr>
              <w:widowControl/>
              <w:spacing w:line="360" w:lineRule="exact"/>
              <w:jc w:val="left"/>
            </w:pPr>
            <w:bookmarkStart w:id="1" w:name="OLE_LINK31"/>
            <w:bookmarkStart w:id="2" w:name="OLE_LINK32"/>
            <w:r>
              <w:rPr>
                <w:rFonts w:hint="eastAsia"/>
              </w:rPr>
              <w:t>修订</w:t>
            </w:r>
            <w:bookmarkEnd w:id="1"/>
            <w:bookmarkEnd w:id="2"/>
          </w:p>
        </w:tc>
      </w:tr>
      <w:bookmarkEnd w:id="0"/>
      <w:tr w:rsidR="0099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</w:trPr>
        <w:tc>
          <w:tcPr>
            <w:tcW w:w="1276" w:type="dxa"/>
            <w:vAlign w:val="bottom"/>
          </w:tcPr>
          <w:p w:rsidR="00992FEC" w:rsidRDefault="00992FEC">
            <w:pPr>
              <w:spacing w:line="360" w:lineRule="exact"/>
            </w:pPr>
          </w:p>
        </w:tc>
        <w:tc>
          <w:tcPr>
            <w:tcW w:w="1425" w:type="dxa"/>
            <w:gridSpan w:val="2"/>
            <w:vAlign w:val="bottom"/>
          </w:tcPr>
          <w:p w:rsidR="00992FEC" w:rsidRDefault="00992FEC">
            <w:pPr>
              <w:spacing w:line="360" w:lineRule="exact"/>
            </w:pPr>
          </w:p>
        </w:tc>
        <w:tc>
          <w:tcPr>
            <w:tcW w:w="1410" w:type="dxa"/>
            <w:vAlign w:val="bottom"/>
          </w:tcPr>
          <w:p w:rsidR="00992FEC" w:rsidRDefault="00992FEC">
            <w:pPr>
              <w:spacing w:line="360" w:lineRule="exact"/>
            </w:pPr>
          </w:p>
        </w:tc>
        <w:tc>
          <w:tcPr>
            <w:tcW w:w="4254" w:type="dxa"/>
          </w:tcPr>
          <w:p w:rsidR="00992FEC" w:rsidRDefault="00992FEC" w:rsidP="00992FEC">
            <w:pPr>
              <w:spacing w:line="36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param.cgi?cmd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</w:rPr>
              <w:t>getaudioalarmattr</w:t>
            </w:r>
            <w:proofErr w:type="spellEnd"/>
          </w:p>
          <w:p w:rsidR="00992FEC" w:rsidRDefault="00992FEC" w:rsidP="00992FEC">
            <w:pPr>
              <w:spacing w:line="36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param.cgi?cmd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</w:rPr>
              <w:t>getdevices</w:t>
            </w:r>
            <w:proofErr w:type="spellEnd"/>
          </w:p>
          <w:p w:rsidR="00992FEC" w:rsidRDefault="00992FEC" w:rsidP="00992FEC">
            <w:pPr>
              <w:spacing w:line="36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param.cgi?cmd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</w:rPr>
              <w:t>gettimerreboot</w:t>
            </w:r>
            <w:proofErr w:type="spellEnd"/>
          </w:p>
          <w:p w:rsidR="00992FEC" w:rsidRDefault="00992FEC" w:rsidP="00992FEC">
            <w:pPr>
              <w:spacing w:line="36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param.cgi?cmd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</w:rPr>
              <w:t>getlanguage</w:t>
            </w:r>
            <w:proofErr w:type="spellEnd"/>
          </w:p>
          <w:p w:rsidR="00992FEC" w:rsidRDefault="00992FEC" w:rsidP="00992FEC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param.cgi?cmd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</w:rPr>
              <w:t>getmotorrange</w:t>
            </w:r>
            <w:proofErr w:type="spellEnd"/>
          </w:p>
          <w:p w:rsidR="00A61632" w:rsidRPr="005045BB" w:rsidRDefault="00A61632" w:rsidP="00992FEC">
            <w:pPr>
              <w:widowControl/>
              <w:spacing w:line="360" w:lineRule="exact"/>
              <w:jc w:val="left"/>
            </w:pPr>
            <w:r w:rsidRPr="005045BB">
              <w:t>6</w:t>
            </w:r>
            <w:r w:rsidRPr="005045BB">
              <w:rPr>
                <w:rFonts w:hAnsi="Arial"/>
              </w:rPr>
              <w:t>、</w:t>
            </w:r>
            <w:proofErr w:type="spellStart"/>
            <w:r w:rsidRPr="005045BB">
              <w:t>param.cgi?cmd</w:t>
            </w:r>
            <w:proofErr w:type="spellEnd"/>
            <w:r w:rsidRPr="005045BB">
              <w:t>=</w:t>
            </w:r>
            <w:proofErr w:type="spellStart"/>
            <w:r w:rsidRPr="005045BB">
              <w:t>getlampctrl</w:t>
            </w:r>
            <w:proofErr w:type="spellEnd"/>
          </w:p>
          <w:p w:rsidR="00A61632" w:rsidRDefault="00A61632" w:rsidP="00992FEC">
            <w:pPr>
              <w:widowControl/>
              <w:spacing w:line="360" w:lineRule="exact"/>
              <w:jc w:val="left"/>
            </w:pPr>
            <w:r w:rsidRPr="005045BB">
              <w:t>7</w:t>
            </w:r>
            <w:r w:rsidRPr="005045BB">
              <w:rPr>
                <w:rFonts w:hAnsi="Arial"/>
              </w:rPr>
              <w:t>、</w:t>
            </w:r>
            <w:proofErr w:type="spellStart"/>
            <w:r w:rsidRPr="005045BB">
              <w:t>param.cgi?cmd</w:t>
            </w:r>
            <w:proofErr w:type="spellEnd"/>
            <w:r w:rsidRPr="005045BB">
              <w:t>=</w:t>
            </w:r>
            <w:proofErr w:type="spellStart"/>
            <w:r w:rsidRPr="005045BB">
              <w:t>setlampctrl</w:t>
            </w:r>
            <w:proofErr w:type="spellEnd"/>
          </w:p>
        </w:tc>
      </w:tr>
      <w:tr w:rsidR="00035295" w:rsidTr="001A1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</w:trPr>
        <w:tc>
          <w:tcPr>
            <w:tcW w:w="1276" w:type="dxa"/>
            <w:vAlign w:val="center"/>
          </w:tcPr>
          <w:p w:rsidR="00035295" w:rsidRDefault="00035295" w:rsidP="003B7BDA">
            <w:pPr>
              <w:spacing w:line="360" w:lineRule="exact"/>
              <w:jc w:val="center"/>
            </w:pPr>
            <w:bookmarkStart w:id="3" w:name="_Hlk24471816"/>
            <w:r>
              <w:rPr>
                <w:rFonts w:hint="eastAsia"/>
              </w:rPr>
              <w:t>1.</w:t>
            </w:r>
            <w:r>
              <w:t>5</w:t>
            </w:r>
          </w:p>
        </w:tc>
        <w:tc>
          <w:tcPr>
            <w:tcW w:w="1425" w:type="dxa"/>
            <w:gridSpan w:val="2"/>
            <w:vAlign w:val="center"/>
          </w:tcPr>
          <w:p w:rsidR="00035295" w:rsidRDefault="00035295" w:rsidP="00DB4CFC">
            <w:pPr>
              <w:spacing w:line="360" w:lineRule="exact"/>
              <w:jc w:val="center"/>
            </w:pPr>
            <w:r>
              <w:rPr>
                <w:rFonts w:hint="eastAsia"/>
              </w:rPr>
              <w:t>Franck Zhao</w:t>
            </w:r>
          </w:p>
        </w:tc>
        <w:tc>
          <w:tcPr>
            <w:tcW w:w="1410" w:type="dxa"/>
            <w:vAlign w:val="center"/>
          </w:tcPr>
          <w:p w:rsidR="00035295" w:rsidRDefault="00035295" w:rsidP="00D81D45">
            <w:pPr>
              <w:spacing w:line="36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2019"/>
              </w:smartTagPr>
              <w:r>
                <w:t>201</w:t>
              </w:r>
              <w:r>
                <w:rPr>
                  <w:rFonts w:hint="eastAsia"/>
                </w:rPr>
                <w:t>9</w:t>
              </w:r>
              <w:r>
                <w:t>-11-</w:t>
              </w:r>
              <w:r>
                <w:rPr>
                  <w:rFonts w:hint="eastAsia"/>
                </w:rPr>
                <w:t>1</w:t>
              </w:r>
              <w:r>
                <w:t>2</w:t>
              </w:r>
            </w:smartTag>
          </w:p>
        </w:tc>
        <w:tc>
          <w:tcPr>
            <w:tcW w:w="4254" w:type="dxa"/>
            <w:vAlign w:val="center"/>
          </w:tcPr>
          <w:p w:rsidR="00035295" w:rsidRPr="00F66AEA" w:rsidRDefault="00035295" w:rsidP="00DB4CFC">
            <w:pPr>
              <w:spacing w:line="360" w:lineRule="exact"/>
              <w:jc w:val="center"/>
            </w:pPr>
            <w:r>
              <w:rPr>
                <w:rFonts w:hint="eastAsia"/>
              </w:rPr>
              <w:t>修订</w:t>
            </w:r>
          </w:p>
        </w:tc>
      </w:tr>
      <w:bookmarkEnd w:id="3"/>
      <w:tr w:rsidR="009249EE" w:rsidTr="00924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1276" w:type="dxa"/>
            <w:vAlign w:val="bottom"/>
          </w:tcPr>
          <w:p w:rsidR="009249EE" w:rsidRDefault="009249EE">
            <w:pPr>
              <w:spacing w:line="360" w:lineRule="exact"/>
            </w:pPr>
          </w:p>
          <w:p w:rsidR="009249EE" w:rsidRDefault="009249EE">
            <w:pPr>
              <w:spacing w:line="360" w:lineRule="exact"/>
            </w:pPr>
          </w:p>
          <w:p w:rsidR="009249EE" w:rsidRDefault="009249EE">
            <w:pPr>
              <w:spacing w:line="360" w:lineRule="exact"/>
            </w:pPr>
          </w:p>
          <w:p w:rsidR="009249EE" w:rsidRDefault="009249EE">
            <w:pPr>
              <w:spacing w:line="360" w:lineRule="exact"/>
            </w:pPr>
          </w:p>
          <w:p w:rsidR="009249EE" w:rsidRDefault="009249EE">
            <w:pPr>
              <w:spacing w:line="360" w:lineRule="exact"/>
            </w:pPr>
          </w:p>
          <w:p w:rsidR="009249EE" w:rsidRDefault="009249EE">
            <w:pPr>
              <w:spacing w:line="360" w:lineRule="exact"/>
            </w:pPr>
          </w:p>
          <w:p w:rsidR="009249EE" w:rsidRDefault="009249EE">
            <w:pPr>
              <w:spacing w:line="360" w:lineRule="exact"/>
            </w:pPr>
          </w:p>
          <w:p w:rsidR="009249EE" w:rsidRDefault="009249EE">
            <w:pPr>
              <w:spacing w:line="360" w:lineRule="exact"/>
            </w:pPr>
          </w:p>
          <w:p w:rsidR="009249EE" w:rsidRDefault="009249EE">
            <w:pPr>
              <w:spacing w:line="360" w:lineRule="exact"/>
            </w:pPr>
          </w:p>
          <w:p w:rsidR="009249EE" w:rsidRDefault="009249EE">
            <w:pPr>
              <w:spacing w:line="360" w:lineRule="exact"/>
            </w:pPr>
          </w:p>
        </w:tc>
        <w:tc>
          <w:tcPr>
            <w:tcW w:w="1425" w:type="dxa"/>
            <w:gridSpan w:val="2"/>
            <w:vAlign w:val="center"/>
          </w:tcPr>
          <w:p w:rsidR="009249EE" w:rsidRDefault="009249EE" w:rsidP="00F66AEA">
            <w:pPr>
              <w:spacing w:line="360" w:lineRule="exact"/>
              <w:jc w:val="center"/>
            </w:pPr>
          </w:p>
        </w:tc>
        <w:tc>
          <w:tcPr>
            <w:tcW w:w="1410" w:type="dxa"/>
            <w:vAlign w:val="center"/>
          </w:tcPr>
          <w:p w:rsidR="009249EE" w:rsidRDefault="009249EE" w:rsidP="00F66AEA">
            <w:pPr>
              <w:spacing w:line="360" w:lineRule="exact"/>
              <w:jc w:val="center"/>
            </w:pPr>
          </w:p>
        </w:tc>
        <w:tc>
          <w:tcPr>
            <w:tcW w:w="4254" w:type="dxa"/>
          </w:tcPr>
          <w:p w:rsidR="009249EE" w:rsidRDefault="009249EE" w:rsidP="00F66AEA"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B7BDA">
              <w:rPr>
                <w:sz w:val="18"/>
                <w:szCs w:val="18"/>
              </w:rPr>
              <w:t>/</w:t>
            </w:r>
            <w:proofErr w:type="spellStart"/>
            <w:r w:rsidRPr="003B7BDA">
              <w:rPr>
                <w:sz w:val="18"/>
                <w:szCs w:val="18"/>
              </w:rPr>
              <w:t>param.cgi?cmd</w:t>
            </w:r>
            <w:proofErr w:type="spellEnd"/>
            <w:r w:rsidRPr="003B7BDA">
              <w:rPr>
                <w:sz w:val="18"/>
                <w:szCs w:val="18"/>
              </w:rPr>
              <w:t>=</w:t>
            </w:r>
            <w:proofErr w:type="spellStart"/>
            <w:r w:rsidRPr="003B7BDA">
              <w:rPr>
                <w:sz w:val="18"/>
                <w:szCs w:val="18"/>
              </w:rPr>
              <w:t>getsmdattr</w:t>
            </w:r>
            <w:proofErr w:type="spellEnd"/>
          </w:p>
          <w:p w:rsidR="009249EE" w:rsidRDefault="009249EE" w:rsidP="00F66AEA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Pr="003B7BDA">
              <w:rPr>
                <w:sz w:val="18"/>
                <w:szCs w:val="18"/>
              </w:rPr>
              <w:t>param.cgi?cmd</w:t>
            </w:r>
            <w:proofErr w:type="spellEnd"/>
            <w:r w:rsidRPr="003B7BDA">
              <w:rPr>
                <w:sz w:val="18"/>
                <w:szCs w:val="18"/>
              </w:rPr>
              <w:t>=</w:t>
            </w:r>
            <w:proofErr w:type="spellStart"/>
            <w:r w:rsidRPr="003B7BDA">
              <w:rPr>
                <w:sz w:val="18"/>
                <w:szCs w:val="18"/>
              </w:rPr>
              <w:t>setsmdattr</w:t>
            </w:r>
            <w:proofErr w:type="spellEnd"/>
          </w:p>
          <w:p w:rsidR="009249EE" w:rsidRDefault="009249EE" w:rsidP="00F66AEA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B7BDA">
              <w:rPr>
                <w:sz w:val="18"/>
                <w:szCs w:val="18"/>
              </w:rPr>
              <w:t>/</w:t>
            </w:r>
            <w:proofErr w:type="spellStart"/>
            <w:r w:rsidRPr="003B7BDA">
              <w:rPr>
                <w:sz w:val="18"/>
                <w:szCs w:val="18"/>
              </w:rPr>
              <w:t>param.cgi?cmd</w:t>
            </w:r>
            <w:proofErr w:type="spellEnd"/>
            <w:r w:rsidRPr="003B7BDA">
              <w:rPr>
                <w:sz w:val="18"/>
                <w:szCs w:val="18"/>
              </w:rPr>
              <w:t>=</w:t>
            </w:r>
            <w:proofErr w:type="spellStart"/>
            <w:r w:rsidRPr="003B7BDA">
              <w:rPr>
                <w:sz w:val="18"/>
                <w:szCs w:val="18"/>
              </w:rPr>
              <w:t>getsmdex</w:t>
            </w:r>
            <w:proofErr w:type="spellEnd"/>
          </w:p>
          <w:p w:rsidR="009249EE" w:rsidRDefault="009249EE" w:rsidP="00F66AEA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B7BDA">
              <w:rPr>
                <w:sz w:val="18"/>
                <w:szCs w:val="18"/>
              </w:rPr>
              <w:t>/</w:t>
            </w:r>
            <w:proofErr w:type="spellStart"/>
            <w:r w:rsidRPr="003B7BDA">
              <w:rPr>
                <w:sz w:val="18"/>
                <w:szCs w:val="18"/>
              </w:rPr>
              <w:t>param.cgi?cmd</w:t>
            </w:r>
            <w:proofErr w:type="spellEnd"/>
            <w:r w:rsidRPr="003B7BDA">
              <w:rPr>
                <w:sz w:val="18"/>
                <w:szCs w:val="18"/>
              </w:rPr>
              <w:t>=</w:t>
            </w:r>
            <w:proofErr w:type="spellStart"/>
            <w:r w:rsidRPr="003B7BDA">
              <w:rPr>
                <w:sz w:val="18"/>
                <w:szCs w:val="18"/>
              </w:rPr>
              <w:t>setsmdex</w:t>
            </w:r>
            <w:proofErr w:type="spellEnd"/>
          </w:p>
          <w:p w:rsidR="009249EE" w:rsidRDefault="009249EE" w:rsidP="00F66AEA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B7BDA">
              <w:rPr>
                <w:sz w:val="18"/>
                <w:szCs w:val="18"/>
              </w:rPr>
              <w:t>/</w:t>
            </w:r>
            <w:proofErr w:type="spellStart"/>
            <w:r w:rsidRPr="003B7BDA">
              <w:rPr>
                <w:sz w:val="18"/>
                <w:szCs w:val="18"/>
              </w:rPr>
              <w:t>param.cgi?cmd</w:t>
            </w:r>
            <w:proofErr w:type="spellEnd"/>
            <w:r w:rsidRPr="003B7BDA">
              <w:rPr>
                <w:sz w:val="18"/>
                <w:szCs w:val="18"/>
              </w:rPr>
              <w:t>=</w:t>
            </w:r>
            <w:proofErr w:type="spellStart"/>
            <w:r w:rsidRPr="003B7BDA">
              <w:rPr>
                <w:sz w:val="18"/>
                <w:szCs w:val="18"/>
              </w:rPr>
              <w:t>getmdalarm</w:t>
            </w:r>
            <w:proofErr w:type="spellEnd"/>
          </w:p>
          <w:p w:rsidR="009249EE" w:rsidRDefault="009249EE" w:rsidP="00F66AEA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B7BDA">
              <w:rPr>
                <w:sz w:val="18"/>
                <w:szCs w:val="18"/>
              </w:rPr>
              <w:t>/</w:t>
            </w:r>
            <w:proofErr w:type="spellStart"/>
            <w:r w:rsidRPr="003B7BDA">
              <w:rPr>
                <w:sz w:val="18"/>
                <w:szCs w:val="18"/>
              </w:rPr>
              <w:t>param.cgi?cmd</w:t>
            </w:r>
            <w:proofErr w:type="spellEnd"/>
            <w:r w:rsidRPr="003B7BDA">
              <w:rPr>
                <w:sz w:val="18"/>
                <w:szCs w:val="18"/>
              </w:rPr>
              <w:t>=</w:t>
            </w:r>
            <w:proofErr w:type="spellStart"/>
            <w:r w:rsidRPr="003B7BDA">
              <w:rPr>
                <w:sz w:val="18"/>
                <w:szCs w:val="18"/>
              </w:rPr>
              <w:t>setmdalarm</w:t>
            </w:r>
            <w:proofErr w:type="spellEnd"/>
          </w:p>
          <w:p w:rsidR="009249EE" w:rsidRDefault="009249EE" w:rsidP="00F66AEA">
            <w:pPr>
              <w:spacing w:line="360" w:lineRule="exact"/>
              <w:rPr>
                <w:sz w:val="18"/>
                <w:szCs w:val="18"/>
              </w:rPr>
            </w:pPr>
          </w:p>
          <w:p w:rsidR="009249EE" w:rsidRDefault="009249EE" w:rsidP="006015D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备注：添加</w:t>
            </w:r>
            <w:r>
              <w:rPr>
                <w:rFonts w:hint="eastAsia"/>
                <w:sz w:val="18"/>
                <w:szCs w:val="18"/>
              </w:rPr>
              <w:t>5M</w:t>
            </w:r>
            <w:r>
              <w:rPr>
                <w:rFonts w:hint="eastAsia"/>
                <w:sz w:val="18"/>
                <w:szCs w:val="18"/>
              </w:rPr>
              <w:t>分辨率主次码流、</w:t>
            </w:r>
            <w:r w:rsidR="002F3ACB">
              <w:rPr>
                <w:rFonts w:hint="eastAsia"/>
                <w:sz w:val="18"/>
                <w:szCs w:val="18"/>
              </w:rPr>
              <w:t xml:space="preserve"> Intelligent human recognition </w:t>
            </w:r>
          </w:p>
        </w:tc>
      </w:tr>
      <w:tr w:rsidR="009249EE" w:rsidTr="00924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1276" w:type="dxa"/>
            <w:vAlign w:val="center"/>
          </w:tcPr>
          <w:p w:rsidR="009249EE" w:rsidRDefault="009249EE" w:rsidP="00787650">
            <w:pPr>
              <w:spacing w:line="360" w:lineRule="exact"/>
              <w:jc w:val="center"/>
            </w:pPr>
            <w:r>
              <w:rPr>
                <w:rFonts w:hint="eastAsia"/>
              </w:rPr>
              <w:lastRenderedPageBreak/>
              <w:t>1.</w:t>
            </w:r>
            <w:r w:rsidR="00787650">
              <w:t>6</w:t>
            </w:r>
          </w:p>
        </w:tc>
        <w:tc>
          <w:tcPr>
            <w:tcW w:w="1425" w:type="dxa"/>
            <w:gridSpan w:val="2"/>
            <w:vAlign w:val="center"/>
          </w:tcPr>
          <w:p w:rsidR="009249EE" w:rsidRDefault="009249EE" w:rsidP="00F66AEA">
            <w:pPr>
              <w:spacing w:line="360" w:lineRule="exact"/>
              <w:jc w:val="center"/>
            </w:pPr>
            <w:r>
              <w:rPr>
                <w:rFonts w:hint="eastAsia"/>
              </w:rPr>
              <w:t>Franck Zhao</w:t>
            </w:r>
          </w:p>
        </w:tc>
        <w:tc>
          <w:tcPr>
            <w:tcW w:w="1410" w:type="dxa"/>
            <w:vAlign w:val="center"/>
          </w:tcPr>
          <w:p w:rsidR="009249EE" w:rsidRDefault="009249EE" w:rsidP="009249EE">
            <w:pPr>
              <w:spacing w:line="36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22"/>
              </w:smartTagPr>
              <w:r>
                <w:t>2022-01-</w:t>
              </w:r>
              <w:r>
                <w:rPr>
                  <w:rFonts w:hint="eastAsia"/>
                </w:rPr>
                <w:t>1</w:t>
              </w:r>
              <w:r>
                <w:t>0</w:t>
              </w:r>
            </w:smartTag>
          </w:p>
        </w:tc>
        <w:tc>
          <w:tcPr>
            <w:tcW w:w="4254" w:type="dxa"/>
            <w:vAlign w:val="center"/>
          </w:tcPr>
          <w:p w:rsidR="009249EE" w:rsidRDefault="009249EE" w:rsidP="009249EE">
            <w:pPr>
              <w:spacing w:line="360" w:lineRule="exact"/>
              <w:jc w:val="center"/>
            </w:pPr>
            <w:r>
              <w:rPr>
                <w:rFonts w:hint="eastAsia"/>
              </w:rPr>
              <w:t>修订</w:t>
            </w:r>
          </w:p>
          <w:p w:rsidR="009249EE" w:rsidRDefault="009249EE" w:rsidP="009249EE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Pr="009249EE">
              <w:rPr>
                <w:sz w:val="18"/>
                <w:szCs w:val="18"/>
              </w:rPr>
              <w:t>param.cgi?cmd</w:t>
            </w:r>
            <w:proofErr w:type="spellEnd"/>
            <w:r w:rsidRPr="009249EE">
              <w:rPr>
                <w:sz w:val="18"/>
                <w:szCs w:val="18"/>
              </w:rPr>
              <w:t>=</w:t>
            </w:r>
            <w:proofErr w:type="spellStart"/>
            <w:r w:rsidRPr="009249EE">
              <w:rPr>
                <w:sz w:val="18"/>
                <w:szCs w:val="18"/>
              </w:rPr>
              <w:t>getlampattrex</w:t>
            </w:r>
            <w:proofErr w:type="spellEnd"/>
          </w:p>
          <w:p w:rsidR="009249EE" w:rsidRDefault="009249EE" w:rsidP="009249EE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Pr="009249EE">
              <w:rPr>
                <w:sz w:val="18"/>
                <w:szCs w:val="18"/>
              </w:rPr>
              <w:t>param.cgi?cmd</w:t>
            </w:r>
            <w:proofErr w:type="spellEnd"/>
            <w:r w:rsidRPr="009249EE"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9249EE">
              <w:rPr>
                <w:sz w:val="18"/>
                <w:szCs w:val="18"/>
              </w:rPr>
              <w:t>etlampattrex</w:t>
            </w:r>
            <w:proofErr w:type="spellEnd"/>
          </w:p>
          <w:p w:rsidR="009249EE" w:rsidRDefault="009249EE" w:rsidP="009249EE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249EE">
              <w:rPr>
                <w:sz w:val="18"/>
                <w:szCs w:val="18"/>
              </w:rPr>
              <w:t>/</w:t>
            </w:r>
            <w:proofErr w:type="spellStart"/>
            <w:r w:rsidRPr="009249EE">
              <w:rPr>
                <w:sz w:val="18"/>
                <w:szCs w:val="18"/>
              </w:rPr>
              <w:t>param.cgi?cmd</w:t>
            </w:r>
            <w:proofErr w:type="spellEnd"/>
            <w:r w:rsidRPr="009249EE">
              <w:rPr>
                <w:sz w:val="18"/>
                <w:szCs w:val="18"/>
              </w:rPr>
              <w:t>=get4gattr</w:t>
            </w:r>
          </w:p>
          <w:p w:rsidR="009249EE" w:rsidRDefault="009249EE" w:rsidP="009249EE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249EE">
              <w:rPr>
                <w:sz w:val="18"/>
                <w:szCs w:val="18"/>
              </w:rPr>
              <w:t>/</w:t>
            </w:r>
            <w:proofErr w:type="spellStart"/>
            <w:r w:rsidRPr="009249EE">
              <w:rPr>
                <w:sz w:val="18"/>
                <w:szCs w:val="18"/>
              </w:rPr>
              <w:t>param.cgi?cmd</w:t>
            </w:r>
            <w:proofErr w:type="spellEnd"/>
            <w:r w:rsidRPr="009249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s</w:t>
            </w:r>
            <w:r w:rsidRPr="009249EE">
              <w:rPr>
                <w:sz w:val="18"/>
                <w:szCs w:val="18"/>
              </w:rPr>
              <w:t>et4gattr</w:t>
            </w:r>
          </w:p>
          <w:p w:rsidR="009249EE" w:rsidRDefault="009249EE" w:rsidP="009249EE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 w:rsidR="009249EE" w:rsidRDefault="009249EE" w:rsidP="009249EE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sz w:val="18"/>
                <w:szCs w:val="18"/>
              </w:rPr>
              <w:t>：添加</w:t>
            </w:r>
            <w:r w:rsidR="002F3ACB">
              <w:rPr>
                <w:rFonts w:hint="eastAsia"/>
                <w:sz w:val="18"/>
                <w:szCs w:val="18"/>
              </w:rPr>
              <w:t xml:space="preserve"> Night Vision Mode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4G</w:t>
            </w:r>
            <w:r>
              <w:rPr>
                <w:rFonts w:hint="eastAsia"/>
                <w:sz w:val="18"/>
                <w:szCs w:val="18"/>
              </w:rPr>
              <w:t>属性及</w:t>
            </w:r>
            <w:r>
              <w:rPr>
                <w:rFonts w:hint="eastAsia"/>
                <w:sz w:val="18"/>
                <w:szCs w:val="18"/>
              </w:rPr>
              <w:t>4K</w:t>
            </w:r>
            <w:r>
              <w:rPr>
                <w:rFonts w:hint="eastAsia"/>
                <w:sz w:val="18"/>
                <w:szCs w:val="18"/>
              </w:rPr>
              <w:t>分辨率</w:t>
            </w:r>
            <w:r w:rsidR="00763C6E">
              <w:rPr>
                <w:rFonts w:hint="eastAsia"/>
                <w:sz w:val="18"/>
                <w:szCs w:val="18"/>
              </w:rPr>
              <w:t>和</w:t>
            </w:r>
            <w:r w:rsidR="00763C6E">
              <w:rPr>
                <w:sz w:val="18"/>
                <w:szCs w:val="18"/>
              </w:rPr>
              <w:t>编码格式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相关</w:t>
            </w:r>
            <w:r w:rsidR="00695398">
              <w:rPr>
                <w:sz w:val="18"/>
                <w:szCs w:val="18"/>
              </w:rPr>
              <w:t>parameter</w:t>
            </w:r>
          </w:p>
        </w:tc>
      </w:tr>
      <w:tr w:rsidR="00625EBB" w:rsidTr="00924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1276" w:type="dxa"/>
            <w:vAlign w:val="center"/>
          </w:tcPr>
          <w:p w:rsidR="00625EBB" w:rsidRDefault="00625EBB" w:rsidP="00787650">
            <w:pPr>
              <w:spacing w:line="360" w:lineRule="exact"/>
              <w:jc w:val="center"/>
            </w:pPr>
            <w:r>
              <w:rPr>
                <w:rFonts w:hint="eastAsia"/>
              </w:rPr>
              <w:t>1.7</w:t>
            </w:r>
          </w:p>
        </w:tc>
        <w:tc>
          <w:tcPr>
            <w:tcW w:w="1425" w:type="dxa"/>
            <w:gridSpan w:val="2"/>
            <w:vAlign w:val="center"/>
          </w:tcPr>
          <w:p w:rsidR="00625EBB" w:rsidRDefault="00625EBB" w:rsidP="00F66AEA">
            <w:pPr>
              <w:spacing w:line="360" w:lineRule="exact"/>
              <w:jc w:val="center"/>
            </w:pPr>
            <w:proofErr w:type="spellStart"/>
            <w:r>
              <w:rPr>
                <w:rFonts w:hint="eastAsia"/>
              </w:rPr>
              <w:t>Himmy</w:t>
            </w:r>
            <w:proofErr w:type="spellEnd"/>
            <w:r>
              <w:rPr>
                <w:rFonts w:hint="eastAsia"/>
              </w:rPr>
              <w:t xml:space="preserve"> Ho</w:t>
            </w:r>
          </w:p>
        </w:tc>
        <w:tc>
          <w:tcPr>
            <w:tcW w:w="1410" w:type="dxa"/>
            <w:vAlign w:val="center"/>
          </w:tcPr>
          <w:p w:rsidR="00625EBB" w:rsidRDefault="00D039F8" w:rsidP="009249EE">
            <w:pPr>
              <w:spacing w:line="36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22"/>
              </w:smartTagPr>
              <w:r>
                <w:rPr>
                  <w:rFonts w:hint="eastAsia"/>
                </w:rPr>
                <w:t>2022-04-15</w:t>
              </w:r>
            </w:smartTag>
          </w:p>
        </w:tc>
        <w:tc>
          <w:tcPr>
            <w:tcW w:w="4254" w:type="dxa"/>
            <w:vAlign w:val="center"/>
          </w:tcPr>
          <w:p w:rsidR="00625EBB" w:rsidRPr="00DF36BE" w:rsidRDefault="00DF36BE" w:rsidP="00DF36BE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DB191F">
              <w:rPr>
                <w:rFonts w:hint="eastAsia"/>
                <w:sz w:val="18"/>
                <w:szCs w:val="18"/>
              </w:rPr>
              <w:t>更新</w:t>
            </w:r>
            <w:r>
              <w:rPr>
                <w:rFonts w:hint="eastAsia"/>
                <w:sz w:val="18"/>
                <w:szCs w:val="18"/>
              </w:rPr>
              <w:t>分辨率和编码格式相关</w:t>
            </w:r>
            <w:r w:rsidR="00695398">
              <w:rPr>
                <w:rFonts w:hint="eastAsia"/>
                <w:sz w:val="18"/>
                <w:szCs w:val="18"/>
              </w:rPr>
              <w:t>parameter</w:t>
            </w:r>
          </w:p>
        </w:tc>
      </w:tr>
    </w:tbl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5A338A" w:rsidRDefault="005A338A">
      <w:pPr>
        <w:spacing w:line="360" w:lineRule="exact"/>
      </w:pPr>
    </w:p>
    <w:p w:rsidR="00230BC8" w:rsidRDefault="00230BC8">
      <w:pPr>
        <w:spacing w:line="360" w:lineRule="exact"/>
      </w:pPr>
    </w:p>
    <w:p w:rsidR="00230BC8" w:rsidRDefault="00230BC8">
      <w:pPr>
        <w:spacing w:line="360" w:lineRule="exact"/>
      </w:pPr>
    </w:p>
    <w:p w:rsidR="00230BC8" w:rsidRDefault="00230BC8">
      <w:pPr>
        <w:spacing w:line="360" w:lineRule="exact"/>
      </w:pPr>
    </w:p>
    <w:p w:rsidR="005A338A" w:rsidRDefault="005A338A">
      <w:pPr>
        <w:spacing w:line="360" w:lineRule="exact"/>
      </w:pPr>
    </w:p>
    <w:p w:rsidR="00F81FE4" w:rsidRDefault="00F81FE4">
      <w:pPr>
        <w:spacing w:line="360" w:lineRule="exact"/>
      </w:pPr>
    </w:p>
    <w:p w:rsidR="005A338A" w:rsidRDefault="005A338A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4" w:name="_Toc286913139"/>
      <w:bookmarkStart w:id="5" w:name="_Toc528577833"/>
      <w:r>
        <w:rPr>
          <w:rFonts w:ascii="Arial" w:hAnsi="Arial" w:cs="Arial"/>
          <w:sz w:val="36"/>
          <w:szCs w:val="36"/>
        </w:rPr>
        <w:lastRenderedPageBreak/>
        <w:t xml:space="preserve">IP Camera </w:t>
      </w:r>
      <w:bookmarkEnd w:id="4"/>
      <w:r>
        <w:rPr>
          <w:rFonts w:ascii="Arial" w:hAnsi="Arial" w:cs="Arial" w:hint="eastAsia"/>
          <w:sz w:val="36"/>
          <w:szCs w:val="36"/>
        </w:rPr>
        <w:t>CGI</w:t>
      </w:r>
      <w:bookmarkEnd w:id="5"/>
      <w:r w:rsidR="007F66DB">
        <w:rPr>
          <w:rFonts w:ascii="Arial" w:hAnsi="Arial" w:cs="Arial"/>
          <w:sz w:val="36"/>
          <w:szCs w:val="36"/>
        </w:rPr>
        <w:t xml:space="preserve"> </w:t>
      </w:r>
      <w:r w:rsidR="007F66DB" w:rsidRPr="007F66DB">
        <w:rPr>
          <w:rFonts w:ascii="Arial" w:hAnsi="Arial" w:cs="Arial"/>
          <w:sz w:val="36"/>
          <w:szCs w:val="36"/>
        </w:rPr>
        <w:t>introduction</w:t>
      </w:r>
    </w:p>
    <w:p w:rsidR="007F66DB" w:rsidRDefault="007F66DB">
      <w:pPr>
        <w:pStyle w:val="a"/>
        <w:numPr>
          <w:ilvl w:val="0"/>
          <w:numId w:val="2"/>
        </w:numPr>
        <w:tabs>
          <w:tab w:val="left" w:pos="360"/>
          <w:tab w:val="left" w:pos="420"/>
        </w:tabs>
      </w:pPr>
      <w:r w:rsidRPr="007F66DB">
        <w:t xml:space="preserve">The </w:t>
      </w:r>
      <w:proofErr w:type="spellStart"/>
      <w:r w:rsidRPr="007F66DB">
        <w:t>cgi</w:t>
      </w:r>
      <w:proofErr w:type="spellEnd"/>
      <w:r w:rsidRPr="007F66DB">
        <w:t xml:space="preserve"> listed in this article is a set of http </w:t>
      </w:r>
      <w:proofErr w:type="gramStart"/>
      <w:r w:rsidRPr="007F66DB">
        <w:t>protocol based</w:t>
      </w:r>
      <w:proofErr w:type="gramEnd"/>
      <w:r w:rsidRPr="007F66DB">
        <w:t xml:space="preserve"> interfaces provided by </w:t>
      </w:r>
      <w:proofErr w:type="spellStart"/>
      <w:r w:rsidRPr="007F66DB">
        <w:t>ip</w:t>
      </w:r>
      <w:proofErr w:type="spellEnd"/>
      <w:r w:rsidRPr="007F66DB">
        <w:t xml:space="preserve"> camera. client programs (which can be web pages or other applications running on web browsers) can perform various operations on devices through </w:t>
      </w:r>
      <w:proofErr w:type="spellStart"/>
      <w:r w:rsidRPr="007F66DB">
        <w:t>cgi</w:t>
      </w:r>
      <w:proofErr w:type="spellEnd"/>
      <w:r w:rsidRPr="007F66DB">
        <w:t>.</w:t>
      </w:r>
    </w:p>
    <w:p w:rsidR="005A338A" w:rsidRDefault="007F66DB">
      <w:pPr>
        <w:pStyle w:val="a"/>
        <w:numPr>
          <w:ilvl w:val="0"/>
          <w:numId w:val="2"/>
        </w:numPr>
        <w:tabs>
          <w:tab w:val="left" w:pos="360"/>
          <w:tab w:val="left" w:pos="420"/>
        </w:tabs>
      </w:pPr>
      <w:r w:rsidRPr="007F66DB">
        <w:t xml:space="preserve">Security authentication for </w:t>
      </w:r>
      <w:proofErr w:type="spellStart"/>
      <w:r w:rsidRPr="007F66DB">
        <w:t>cgi</w:t>
      </w:r>
      <w:proofErr w:type="spellEnd"/>
      <w:r w:rsidRPr="007F66DB">
        <w:t xml:space="preserve">: The </w:t>
      </w:r>
      <w:proofErr w:type="spellStart"/>
      <w:r w:rsidRPr="007F66DB">
        <w:t>cgi</w:t>
      </w:r>
      <w:proofErr w:type="spellEnd"/>
      <w:r w:rsidRPr="007F66DB">
        <w:t xml:space="preserve"> listed below require security authentication when accessing them. Moreover, different </w:t>
      </w:r>
      <w:proofErr w:type="spellStart"/>
      <w:r w:rsidRPr="007F66DB">
        <w:t>cgi</w:t>
      </w:r>
      <w:proofErr w:type="spellEnd"/>
      <w:r w:rsidRPr="007F66DB">
        <w:t xml:space="preserve"> interfaces require different permissions, which are divided into three levels: visitor, operator, and manager. The permissions are determined by the user set on the device. The specific security authentication mechanism supports two methods: the Basic security authentication mechanism specified in the http protocol, and directly attaching a user name and password to the </w:t>
      </w:r>
      <w:proofErr w:type="spellStart"/>
      <w:r w:rsidRPr="007F66DB">
        <w:t>cgi</w:t>
      </w:r>
      <w:proofErr w:type="spellEnd"/>
      <w:r w:rsidRPr="007F66DB">
        <w:t xml:space="preserve"> p</w:t>
      </w:r>
      <w:r w:rsidR="005A338A">
        <w:rPr>
          <w:rFonts w:hint="eastAsia"/>
        </w:rPr>
        <w:t>。</w:t>
      </w:r>
    </w:p>
    <w:p w:rsidR="005A338A" w:rsidRDefault="007F66DB">
      <w:pPr>
        <w:pStyle w:val="a"/>
        <w:numPr>
          <w:ilvl w:val="0"/>
          <w:numId w:val="2"/>
        </w:numPr>
        <w:tabs>
          <w:tab w:val="left" w:pos="360"/>
          <w:tab w:val="left" w:pos="420"/>
        </w:tabs>
      </w:pPr>
      <w:r w:rsidRPr="007F66DB">
        <w:t xml:space="preserve">Methods for accessing </w:t>
      </w:r>
      <w:proofErr w:type="spellStart"/>
      <w:r w:rsidRPr="007F66DB">
        <w:t>cgi</w:t>
      </w:r>
      <w:proofErr w:type="spellEnd"/>
      <w:r w:rsidRPr="007F66DB">
        <w:t xml:space="preserve">: Among all http methods, the </w:t>
      </w:r>
      <w:proofErr w:type="spellStart"/>
      <w:r w:rsidRPr="007F66DB">
        <w:t>cgi</w:t>
      </w:r>
      <w:proofErr w:type="spellEnd"/>
      <w:r w:rsidRPr="007F66DB">
        <w:t xml:space="preserve"> listed in this article only supports get and post, and the </w:t>
      </w:r>
      <w:proofErr w:type="spellStart"/>
      <w:r w:rsidRPr="007F66DB">
        <w:t>upgrade.cgi</w:t>
      </w:r>
      <w:proofErr w:type="spellEnd"/>
      <w:r w:rsidRPr="007F66DB">
        <w:t xml:space="preserve"> and </w:t>
      </w:r>
      <w:proofErr w:type="spellStart"/>
      <w:r w:rsidRPr="007F66DB">
        <w:t>restore.cgi</w:t>
      </w:r>
      <w:proofErr w:type="spellEnd"/>
      <w:r w:rsidRPr="007F66DB">
        <w:t xml:space="preserve"> only support the post method.</w:t>
      </w:r>
    </w:p>
    <w:p w:rsidR="005A338A" w:rsidRDefault="005A338A">
      <w:pPr>
        <w:pStyle w:val="22"/>
        <w:ind w:left="840" w:hanging="420"/>
      </w:pPr>
      <w:r>
        <w:t>G</w:t>
      </w:r>
      <w:r>
        <w:rPr>
          <w:rFonts w:hint="eastAsia"/>
        </w:rPr>
        <w:t>et</w:t>
      </w:r>
      <w:r w:rsidR="007F66DB">
        <w:t xml:space="preserve"> </w:t>
      </w:r>
      <w:r w:rsidR="007F66DB" w:rsidRPr="007F66DB">
        <w:t>example</w:t>
      </w:r>
    </w:p>
    <w:p w:rsidR="005A338A" w:rsidRDefault="005A338A">
      <w:pPr>
        <w:pStyle w:val="22"/>
        <w:ind w:left="840" w:hanging="420"/>
      </w:pPr>
      <w:r>
        <w:t>&lt;form name="form2" method="get" action="</w:t>
      </w:r>
      <w:proofErr w:type="spellStart"/>
      <w:r>
        <w:t>cgi</w:t>
      </w:r>
      <w:proofErr w:type="spellEnd"/>
      <w:r>
        <w:t>-bin/hi3510/</w:t>
      </w:r>
      <w:proofErr w:type="spellStart"/>
      <w:r>
        <w:t>cleanlog.cgi</w:t>
      </w:r>
      <w:proofErr w:type="spellEnd"/>
      <w:r>
        <w:t>"&gt;</w:t>
      </w:r>
    </w:p>
    <w:p w:rsidR="005A338A" w:rsidRDefault="005A338A">
      <w:pPr>
        <w:pStyle w:val="22"/>
        <w:ind w:left="840" w:hanging="420"/>
      </w:pPr>
      <w:r>
        <w:tab/>
        <w:t>&lt;input name="</w:t>
      </w:r>
      <w:proofErr w:type="spellStart"/>
      <w:r>
        <w:t>cururl</w:t>
      </w:r>
      <w:proofErr w:type="spellEnd"/>
      <w:r>
        <w:t>" type="hidden" &gt;</w:t>
      </w:r>
    </w:p>
    <w:p w:rsidR="005A338A" w:rsidRDefault="005A338A">
      <w:pPr>
        <w:pStyle w:val="22"/>
        <w:ind w:left="840" w:hanging="420"/>
      </w:pPr>
      <w:r>
        <w:tab/>
        <w:t>&lt;input name="name" type="hidden" value="access"&gt;</w:t>
      </w:r>
    </w:p>
    <w:p w:rsidR="005A338A" w:rsidRDefault="005A338A">
      <w:pPr>
        <w:pStyle w:val="22"/>
        <w:ind w:leftChars="4" w:left="107" w:hangingChars="47" w:hanging="99"/>
      </w:pPr>
      <w:r>
        <w:t>&lt;/form&gt;</w:t>
      </w:r>
    </w:p>
    <w:p w:rsidR="005A338A" w:rsidRDefault="005A338A">
      <w:pPr>
        <w:pStyle w:val="22"/>
        <w:ind w:left="840" w:hanging="420"/>
      </w:pPr>
      <w:r>
        <w:rPr>
          <w:rFonts w:hint="eastAsia"/>
        </w:rPr>
        <w:t>Post</w:t>
      </w:r>
      <w:r w:rsidR="007F66DB">
        <w:t xml:space="preserve"> </w:t>
      </w:r>
      <w:r w:rsidR="007F66DB" w:rsidRPr="007F66DB">
        <w:t>example</w:t>
      </w:r>
      <w:r>
        <w:rPr>
          <w:rFonts w:hint="eastAsia"/>
        </w:rPr>
        <w:t>：</w:t>
      </w:r>
    </w:p>
    <w:p w:rsidR="005A338A" w:rsidRDefault="005A338A">
      <w:pPr>
        <w:pStyle w:val="22"/>
        <w:ind w:left="840" w:hanging="420"/>
      </w:pPr>
      <w:r>
        <w:t>&lt;form name="form5" method="post" target="</w:t>
      </w:r>
      <w:proofErr w:type="spellStart"/>
      <w:r>
        <w:t>retframe</w:t>
      </w:r>
      <w:proofErr w:type="spellEnd"/>
      <w:r>
        <w:t>"</w:t>
      </w:r>
      <w:r>
        <w:rPr>
          <w:rFonts w:hint="eastAsia"/>
        </w:rPr>
        <w:t xml:space="preserve"> </w:t>
      </w:r>
      <w:proofErr w:type="spellStart"/>
      <w:r>
        <w:t>enctype</w:t>
      </w:r>
      <w:proofErr w:type="spellEnd"/>
      <w:r>
        <w:t>="multipart/form-data" action="</w:t>
      </w:r>
      <w:proofErr w:type="spellStart"/>
      <w:r>
        <w:t>cgi</w:t>
      </w:r>
      <w:proofErr w:type="spellEnd"/>
      <w:r>
        <w:t>-bin/hi3510/</w:t>
      </w:r>
      <w:proofErr w:type="spellStart"/>
      <w:r>
        <w:t>upgrade.cgi</w:t>
      </w:r>
      <w:proofErr w:type="spellEnd"/>
      <w:r>
        <w:t xml:space="preserve">" </w:t>
      </w:r>
      <w:proofErr w:type="spellStart"/>
      <w:r>
        <w:t>onSubmit</w:t>
      </w:r>
      <w:proofErr w:type="spellEnd"/>
      <w:r>
        <w:t xml:space="preserve">="return </w:t>
      </w:r>
      <w:proofErr w:type="gramStart"/>
      <w:r>
        <w:t>upgrade(</w:t>
      </w:r>
      <w:proofErr w:type="gramEnd"/>
      <w:r>
        <w:t>)"&gt;</w:t>
      </w:r>
    </w:p>
    <w:p w:rsidR="005A338A" w:rsidRDefault="005A338A">
      <w:pPr>
        <w:pStyle w:val="22"/>
        <w:ind w:left="840" w:hanging="420"/>
      </w:pPr>
      <w:r>
        <w:t xml:space="preserve">   &lt;td </w:t>
      </w:r>
      <w:proofErr w:type="spellStart"/>
      <w:r>
        <w:t>colspan</w:t>
      </w:r>
      <w:proofErr w:type="spellEnd"/>
      <w:r>
        <w:t>="3"&gt;&lt;input type="file" name="</w:t>
      </w:r>
      <w:proofErr w:type="spellStart"/>
      <w:r>
        <w:t>setting_file</w:t>
      </w:r>
      <w:proofErr w:type="spellEnd"/>
      <w:r>
        <w:t>" &gt;</w:t>
      </w:r>
    </w:p>
    <w:p w:rsidR="005A338A" w:rsidRDefault="005A338A">
      <w:pPr>
        <w:pStyle w:val="22"/>
        <w:ind w:left="840" w:hanging="420"/>
      </w:pPr>
      <w:r>
        <w:t xml:space="preserve">   &lt;input type="submit" value=" </w:t>
      </w:r>
      <w:r>
        <w:rPr>
          <w:rFonts w:hint="eastAsia"/>
        </w:rPr>
        <w:t>submit</w:t>
      </w:r>
      <w:r>
        <w:t>" &gt;</w:t>
      </w:r>
    </w:p>
    <w:p w:rsidR="005A338A" w:rsidRDefault="005A338A">
      <w:pPr>
        <w:pStyle w:val="22"/>
        <w:ind w:left="840" w:hanging="420"/>
      </w:pPr>
      <w:r>
        <w:t>&lt;/form&gt;</w:t>
      </w:r>
    </w:p>
    <w:p w:rsidR="005A338A" w:rsidRDefault="007F66DB">
      <w:pPr>
        <w:pStyle w:val="a"/>
        <w:numPr>
          <w:ilvl w:val="0"/>
          <w:numId w:val="2"/>
        </w:numPr>
        <w:tabs>
          <w:tab w:val="left" w:pos="360"/>
          <w:tab w:val="left" w:pos="420"/>
        </w:tabs>
      </w:pPr>
      <w:r w:rsidRPr="007F66DB">
        <w:t xml:space="preserve">Return of </w:t>
      </w:r>
      <w:proofErr w:type="spellStart"/>
      <w:r w:rsidRPr="007F66DB">
        <w:t>cgi</w:t>
      </w:r>
      <w:proofErr w:type="spellEnd"/>
      <w:r w:rsidRPr="007F66DB">
        <w:t xml:space="preserve">: Depending on the returned information, the </w:t>
      </w:r>
      <w:proofErr w:type="spellStart"/>
      <w:r w:rsidRPr="007F66DB">
        <w:t>cgi</w:t>
      </w:r>
      <w:proofErr w:type="spellEnd"/>
      <w:r w:rsidRPr="007F66DB">
        <w:t xml:space="preserve"> listed in this article can be divided into two types:</w:t>
      </w:r>
      <w:r>
        <w:rPr>
          <w:rFonts w:hint="eastAsia"/>
        </w:rPr>
        <w:t xml:space="preserve"> </w:t>
      </w:r>
    </w:p>
    <w:p w:rsidR="005A338A" w:rsidRDefault="007F66DB">
      <w:pPr>
        <w:pStyle w:val="2"/>
      </w:pPr>
      <w:r w:rsidRPr="007F66DB">
        <w:t xml:space="preserve">Obtain the </w:t>
      </w:r>
      <w:proofErr w:type="spellStart"/>
      <w:r w:rsidRPr="007F66DB">
        <w:t>cgi</w:t>
      </w:r>
      <w:proofErr w:type="spellEnd"/>
      <w:r w:rsidRPr="007F66DB">
        <w:t xml:space="preserve"> of the device status and parameters. If the acquisition is successful, the text containing the device status or parameters will be returned in a format similar to the variable definition in </w:t>
      </w:r>
      <w:proofErr w:type="spellStart"/>
      <w:r w:rsidRPr="007F66DB">
        <w:t>javascript</w:t>
      </w:r>
      <w:proofErr w:type="spellEnd"/>
      <w:r w:rsidRPr="007F66DB">
        <w:t>. Each status or parameter will be defined as a variable and returned, such as:</w:t>
      </w:r>
      <w:r>
        <w:rPr>
          <w:rFonts w:hint="eastAsia"/>
        </w:rPr>
        <w:t xml:space="preserve"> </w:t>
      </w:r>
    </w:p>
    <w:p w:rsidR="005A338A" w:rsidRDefault="005A338A">
      <w:pPr>
        <w:pStyle w:val="HTML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var bps_1="2048";</w:t>
      </w:r>
    </w:p>
    <w:p w:rsidR="005A338A" w:rsidRDefault="005A338A">
      <w:pPr>
        <w:pStyle w:val="HTML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var fps_1="25";</w:t>
      </w:r>
    </w:p>
    <w:p w:rsidR="005A338A" w:rsidRDefault="005A338A">
      <w:pPr>
        <w:pStyle w:val="HTML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var gop_1="50";</w:t>
      </w:r>
    </w:p>
    <w:p w:rsidR="005A338A" w:rsidRDefault="005A338A">
      <w:pPr>
        <w:pStyle w:val="HTML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var brmode_1="1";</w:t>
      </w:r>
    </w:p>
    <w:p w:rsidR="005A338A" w:rsidRDefault="005A338A">
      <w:pPr>
        <w:pStyle w:val="HTML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var imagegrade_1="1";</w:t>
      </w:r>
    </w:p>
    <w:p w:rsidR="005A338A" w:rsidRDefault="005A338A">
      <w:pPr>
        <w:pStyle w:val="HTML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var width_1="704";</w:t>
      </w:r>
    </w:p>
    <w:p w:rsidR="005A338A" w:rsidRDefault="005A338A">
      <w:pPr>
        <w:pStyle w:val="HTML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var height_1="576";</w:t>
      </w:r>
    </w:p>
    <w:p w:rsidR="005A338A" w:rsidRDefault="007F66DB">
      <w:pPr>
        <w:pStyle w:val="HTML0"/>
        <w:tabs>
          <w:tab w:val="clear" w:pos="916"/>
        </w:tabs>
        <w:ind w:left="840"/>
        <w:rPr>
          <w:sz w:val="21"/>
          <w:szCs w:val="21"/>
        </w:rPr>
      </w:pPr>
      <w:r w:rsidRPr="007F66DB">
        <w:rPr>
          <w:sz w:val="21"/>
          <w:szCs w:val="21"/>
        </w:rPr>
        <w:t>If the acquisition fails, an error message will be returned</w:t>
      </w:r>
      <w:r w:rsidR="005A338A">
        <w:rPr>
          <w:rFonts w:hint="eastAsia"/>
          <w:sz w:val="21"/>
          <w:szCs w:val="21"/>
        </w:rPr>
        <w:t>，</w:t>
      </w:r>
      <w:r w:rsidRPr="007F66DB">
        <w:t>such as</w:t>
      </w:r>
      <w:r w:rsidR="005A338A">
        <w:rPr>
          <w:rFonts w:hint="eastAsia"/>
          <w:sz w:val="21"/>
          <w:szCs w:val="21"/>
        </w:rPr>
        <w:t>：“</w:t>
      </w:r>
      <w:r w:rsidR="005A338A">
        <w:rPr>
          <w:sz w:val="21"/>
          <w:szCs w:val="21"/>
        </w:rPr>
        <w:t xml:space="preserve">[Error]Get video attribution error! </w:t>
      </w:r>
      <w:proofErr w:type="spellStart"/>
      <w:r w:rsidR="005A338A">
        <w:rPr>
          <w:sz w:val="21"/>
          <w:szCs w:val="21"/>
        </w:rPr>
        <w:t>errcode</w:t>
      </w:r>
      <w:proofErr w:type="spellEnd"/>
      <w:r w:rsidR="005A338A">
        <w:rPr>
          <w:sz w:val="21"/>
          <w:szCs w:val="21"/>
        </w:rPr>
        <w:t xml:space="preserve"> is 0xa10e6008</w:t>
      </w:r>
      <w:r w:rsidR="005A338A">
        <w:rPr>
          <w:rFonts w:hint="eastAsia"/>
          <w:sz w:val="21"/>
          <w:szCs w:val="21"/>
        </w:rPr>
        <w:t>”。</w:t>
      </w:r>
    </w:p>
    <w:p w:rsidR="005A338A" w:rsidRDefault="007F66DB">
      <w:pPr>
        <w:pStyle w:val="2"/>
      </w:pPr>
      <w:proofErr w:type="spellStart"/>
      <w:r w:rsidRPr="007F66DB">
        <w:t>Cgi</w:t>
      </w:r>
      <w:proofErr w:type="spellEnd"/>
      <w:r w:rsidRPr="007F66DB">
        <w:t xml:space="preserve"> for setting device parameters or performing operations. This type of </w:t>
      </w:r>
      <w:proofErr w:type="spellStart"/>
      <w:r w:rsidRPr="007F66DB">
        <w:t>cgi</w:t>
      </w:r>
      <w:proofErr w:type="spellEnd"/>
      <w:r w:rsidRPr="007F66DB">
        <w:t xml:space="preserve"> returns text information containing the results of the operation</w:t>
      </w:r>
      <w:r w:rsidR="005A338A">
        <w:rPr>
          <w:rFonts w:hint="eastAsia"/>
        </w:rPr>
        <w:t>，</w:t>
      </w:r>
      <w:r w:rsidRPr="007F66DB">
        <w:t>Return if successful</w:t>
      </w:r>
      <w:r w:rsidRPr="007F66DB">
        <w:rPr>
          <w:rFonts w:hint="eastAsia"/>
        </w:rPr>
        <w:t xml:space="preserve"> </w:t>
      </w:r>
      <w:r w:rsidR="005A338A">
        <w:rPr>
          <w:rFonts w:hint="eastAsia"/>
        </w:rPr>
        <w:t>“</w:t>
      </w:r>
      <w:r w:rsidR="005A338A">
        <w:t>HTTP/1.0 200 OK</w:t>
      </w:r>
      <w:r w:rsidR="005A338A">
        <w:rPr>
          <w:rFonts w:hint="eastAsia"/>
        </w:rPr>
        <w:t>”；</w:t>
      </w:r>
      <w:r w:rsidRPr="007F66DB">
        <w:t>If it fails, return specific error information</w:t>
      </w:r>
      <w:r w:rsidR="005A338A">
        <w:rPr>
          <w:rFonts w:hint="eastAsia"/>
        </w:rPr>
        <w:t>，</w:t>
      </w:r>
      <w:r w:rsidRPr="007F66DB">
        <w:t>such as</w:t>
      </w:r>
      <w:r w:rsidR="005A338A">
        <w:rPr>
          <w:rFonts w:hint="eastAsia"/>
        </w:rPr>
        <w:t>：“</w:t>
      </w:r>
      <w:r w:rsidR="005A338A">
        <w:t xml:space="preserve">[Error][Data-Length:91] </w:t>
      </w:r>
      <w:proofErr w:type="spellStart"/>
      <w:r w:rsidR="005A338A">
        <w:t>unrecongnized</w:t>
      </w:r>
      <w:proofErr w:type="spellEnd"/>
      <w:r w:rsidR="005A338A">
        <w:t xml:space="preserve"> or incomplete command line</w:t>
      </w:r>
      <w:r w:rsidR="005A338A">
        <w:rPr>
          <w:rFonts w:hint="eastAsia"/>
        </w:rPr>
        <w:t>.</w:t>
      </w:r>
      <w:r w:rsidR="005A338A">
        <w:rPr>
          <w:rFonts w:hint="eastAsia"/>
        </w:rPr>
        <w:t>”</w:t>
      </w:r>
      <w:r w:rsidRPr="007F66DB">
        <w:t xml:space="preserve"> Indicates that the parameters attached to the </w:t>
      </w:r>
      <w:proofErr w:type="spellStart"/>
      <w:r w:rsidRPr="007F66DB">
        <w:t>cgi</w:t>
      </w:r>
      <w:proofErr w:type="spellEnd"/>
      <w:r w:rsidRPr="007F66DB">
        <w:t xml:space="preserve"> are incorrect</w:t>
      </w:r>
      <w:r>
        <w:rPr>
          <w:rFonts w:hint="eastAsia"/>
        </w:rPr>
        <w:t>.</w:t>
      </w:r>
    </w:p>
    <w:p w:rsidR="005A338A" w:rsidRDefault="007F66DB">
      <w:pPr>
        <w:pStyle w:val="2"/>
      </w:pPr>
      <w:proofErr w:type="spellStart"/>
      <w:r w:rsidRPr="007F66DB">
        <w:lastRenderedPageBreak/>
        <w:t>Cgi</w:t>
      </w:r>
      <w:proofErr w:type="spellEnd"/>
      <w:r w:rsidRPr="007F66DB">
        <w:t xml:space="preserve"> can directly enter tests in a browser as follows</w:t>
      </w:r>
      <w:r w:rsidR="005A338A">
        <w:rPr>
          <w:rFonts w:hint="eastAsia"/>
        </w:rPr>
        <w:t>：</w:t>
      </w:r>
    </w:p>
    <w:p w:rsidR="00112DF3" w:rsidRDefault="00112DF3" w:rsidP="00112DF3">
      <w:pPr>
        <w:pStyle w:val="2"/>
        <w:numPr>
          <w:ilvl w:val="1"/>
          <w:numId w:val="0"/>
        </w:numPr>
        <w:tabs>
          <w:tab w:val="left" w:pos="840"/>
        </w:tabs>
        <w:ind w:left="420"/>
      </w:pPr>
      <w:r>
        <w:t>http://192.168.1.6/</w:t>
      </w:r>
      <w:r>
        <w:rPr>
          <w:sz w:val="20"/>
          <w:szCs w:val="20"/>
        </w:rPr>
        <w:t>cgi-bin/hi3510/param.cgi</w:t>
      </w:r>
      <w:r>
        <w:rPr>
          <w:rFonts w:hint="eastAsia"/>
          <w:sz w:val="20"/>
          <w:szCs w:val="20"/>
        </w:rPr>
        <w:t>?cmd=</w:t>
      </w:r>
      <w:r>
        <w:rPr>
          <w:sz w:val="20"/>
          <w:szCs w:val="20"/>
        </w:rPr>
        <w:t>get</w:t>
      </w:r>
      <w:r>
        <w:rPr>
          <w:rFonts w:hint="eastAsia"/>
          <w:sz w:val="20"/>
          <w:szCs w:val="20"/>
        </w:rPr>
        <w:t>wireless</w:t>
      </w:r>
      <w:r>
        <w:rPr>
          <w:sz w:val="20"/>
          <w:szCs w:val="20"/>
        </w:rPr>
        <w:t>attr</w:t>
      </w:r>
    </w:p>
    <w:p w:rsidR="007F66DB" w:rsidRDefault="007F66DB" w:rsidP="00112DF3">
      <w:pPr>
        <w:pStyle w:val="2"/>
        <w:numPr>
          <w:ilvl w:val="1"/>
          <w:numId w:val="0"/>
        </w:numPr>
        <w:tabs>
          <w:tab w:val="left" w:pos="840"/>
        </w:tabs>
        <w:ind w:left="420"/>
      </w:pPr>
      <w:r w:rsidRPr="007F66DB">
        <w:t>User name and password can also be attached directly</w:t>
      </w:r>
    </w:p>
    <w:p w:rsidR="00112DF3" w:rsidRPr="00FA3B7C" w:rsidRDefault="00112DF3" w:rsidP="00112DF3">
      <w:pPr>
        <w:pStyle w:val="2"/>
        <w:numPr>
          <w:ilvl w:val="1"/>
          <w:numId w:val="0"/>
        </w:numPr>
        <w:tabs>
          <w:tab w:val="left" w:pos="840"/>
        </w:tabs>
        <w:ind w:left="420"/>
      </w:pPr>
      <w:r>
        <w:t>http://192.168.1.</w:t>
      </w:r>
      <w:r>
        <w:rPr>
          <w:rFonts w:hint="eastAsia"/>
        </w:rPr>
        <w:t>88</w:t>
      </w:r>
      <w:r>
        <w:t>/cgi-bin/hi3510/param.cgi?cmd=getvencattr&amp;-chn=11</w:t>
      </w:r>
      <w:r w:rsidRPr="00FA3B7C">
        <w:t>&amp;-usr=admin&amp;-pwd=admin</w:t>
      </w:r>
    </w:p>
    <w:p w:rsidR="00112DF3" w:rsidRDefault="00112DF3" w:rsidP="00112DF3">
      <w:pPr>
        <w:pStyle w:val="2"/>
        <w:numPr>
          <w:ilvl w:val="1"/>
          <w:numId w:val="0"/>
        </w:numPr>
        <w:tabs>
          <w:tab w:val="left" w:pos="840"/>
        </w:tabs>
        <w:ind w:left="420"/>
      </w:pPr>
      <w:r>
        <w:t>http://192.168.1.6/</w:t>
      </w:r>
      <w:r>
        <w:rPr>
          <w:sz w:val="20"/>
          <w:szCs w:val="20"/>
        </w:rPr>
        <w:t>cgi-bin/hi3510/param.cgi</w:t>
      </w:r>
      <w:r>
        <w:rPr>
          <w:rFonts w:hint="eastAsia"/>
          <w:sz w:val="20"/>
          <w:szCs w:val="20"/>
        </w:rPr>
        <w:t>?cmd=</w:t>
      </w:r>
      <w:r>
        <w:rPr>
          <w:sz w:val="20"/>
          <w:szCs w:val="20"/>
        </w:rPr>
        <w:t>get</w:t>
      </w:r>
      <w:r>
        <w:rPr>
          <w:rFonts w:hint="eastAsia"/>
          <w:sz w:val="20"/>
          <w:szCs w:val="20"/>
        </w:rPr>
        <w:t>wireless</w:t>
      </w:r>
      <w:r>
        <w:rPr>
          <w:sz w:val="20"/>
          <w:szCs w:val="20"/>
        </w:rPr>
        <w:t>attr</w:t>
      </w:r>
      <w:r w:rsidRPr="00FA3B7C">
        <w:t>&amp;-usr=admin&amp;-pwd=admin</w:t>
      </w:r>
    </w:p>
    <w:p w:rsidR="005A338A" w:rsidRDefault="002F3ACB" w:rsidP="007F66D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6" w:name="_Toc528577834"/>
      <w:proofErr w:type="gramStart"/>
      <w:r>
        <w:rPr>
          <w:rFonts w:ascii="Arial" w:hAnsi="Arial" w:cs="Arial"/>
          <w:sz w:val="36"/>
          <w:szCs w:val="36"/>
        </w:rPr>
        <w:t>1</w:t>
      </w:r>
      <w:r w:rsidR="007F66DB">
        <w:rPr>
          <w:rFonts w:ascii="Arial" w:hAnsi="Arial" w:cs="Arial"/>
          <w:sz w:val="36"/>
          <w:szCs w:val="36"/>
        </w:rPr>
        <w:t>:Video</w:t>
      </w:r>
      <w:proofErr w:type="gramEnd"/>
      <w:r w:rsidR="007F66DB">
        <w:rPr>
          <w:rFonts w:ascii="Arial" w:hAnsi="Arial" w:cs="Arial"/>
          <w:sz w:val="36"/>
          <w:szCs w:val="36"/>
        </w:rPr>
        <w:t xml:space="preserve"> and audio</w:t>
      </w:r>
      <w:bookmarkEnd w:id="6"/>
    </w:p>
    <w:p w:rsidR="006E49BC" w:rsidRDefault="006E49BC" w:rsidP="006E49BC"/>
    <w:p w:rsidR="006E49BC" w:rsidRDefault="006E49BC" w:rsidP="006E49BC">
      <w:pPr>
        <w:pStyle w:val="20"/>
        <w:rPr>
          <w:sz w:val="36"/>
          <w:szCs w:val="36"/>
        </w:rPr>
      </w:pPr>
      <w:bookmarkStart w:id="7" w:name="_Toc528577835"/>
      <w:proofErr w:type="spellStart"/>
      <w:r w:rsidRPr="006E49BC">
        <w:rPr>
          <w:sz w:val="36"/>
          <w:szCs w:val="36"/>
        </w:rPr>
        <w:t>P</w:t>
      </w:r>
      <w:r w:rsidRPr="006E49BC">
        <w:rPr>
          <w:rFonts w:hint="eastAsia"/>
          <w:sz w:val="36"/>
          <w:szCs w:val="36"/>
        </w:rPr>
        <w:t>aram.cgi?cmd</w:t>
      </w:r>
      <w:proofErr w:type="spellEnd"/>
      <w:r w:rsidRPr="006E49BC">
        <w:rPr>
          <w:rFonts w:hint="eastAsia"/>
          <w:sz w:val="36"/>
          <w:szCs w:val="36"/>
        </w:rPr>
        <w:t>=</w:t>
      </w:r>
      <w:proofErr w:type="spellStart"/>
      <w:r w:rsidRPr="006E49BC">
        <w:rPr>
          <w:rFonts w:hint="eastAsia"/>
          <w:sz w:val="36"/>
          <w:szCs w:val="36"/>
        </w:rPr>
        <w:t>getaudioalarmattr</w:t>
      </w:r>
      <w:bookmarkEnd w:id="7"/>
      <w:proofErr w:type="spellEnd"/>
    </w:p>
    <w:p w:rsidR="006E49BC" w:rsidRDefault="006E49BC" w:rsidP="006E49B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6E49BC" w:rsidTr="00437C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49BC" w:rsidRDefault="00B86991" w:rsidP="00437C05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BC" w:rsidRDefault="00B86991" w:rsidP="00437C05">
            <w:pPr>
              <w:spacing w:line="360" w:lineRule="exact"/>
              <w:rPr>
                <w:sz w:val="20"/>
                <w:szCs w:val="20"/>
              </w:rPr>
            </w:pPr>
            <w:r w:rsidRPr="00B86991">
              <w:rPr>
                <w:sz w:val="20"/>
                <w:szCs w:val="20"/>
              </w:rPr>
              <w:t>Audible alarm</w:t>
            </w:r>
          </w:p>
        </w:tc>
      </w:tr>
      <w:tr w:rsidR="006E49BC" w:rsidTr="00437C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49BC" w:rsidRDefault="00B86991" w:rsidP="00437C05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BC" w:rsidRDefault="006E49BC" w:rsidP="00437C05">
            <w:pPr>
              <w:spacing w:line="360" w:lineRule="exact"/>
              <w:rPr>
                <w:sz w:val="20"/>
                <w:szCs w:val="20"/>
              </w:rPr>
            </w:pPr>
            <w:r>
              <w:t>admin</w:t>
            </w:r>
          </w:p>
        </w:tc>
      </w:tr>
      <w:tr w:rsidR="006E49BC" w:rsidTr="00437C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49BC" w:rsidRDefault="00B86991" w:rsidP="00437C05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BC" w:rsidRDefault="006E49BC" w:rsidP="00437C0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audioalarmattr</w:t>
            </w:r>
            <w:proofErr w:type="spellEnd"/>
          </w:p>
        </w:tc>
      </w:tr>
      <w:tr w:rsidR="006E49BC" w:rsidTr="00437C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49BC" w:rsidRDefault="00B86991" w:rsidP="00437C05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BC" w:rsidRDefault="00B86991" w:rsidP="00437C0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6E49BC" w:rsidTr="00437C05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E49BC" w:rsidRDefault="00B86991" w:rsidP="00437C05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BC" w:rsidRDefault="006E49BC" w:rsidP="00437C05">
            <w:pPr>
              <w:pStyle w:val="af"/>
              <w:rPr>
                <w:sz w:val="20"/>
                <w:szCs w:val="20"/>
              </w:rPr>
            </w:pPr>
            <w:r w:rsidRPr="006E49BC">
              <w:rPr>
                <w:sz w:val="20"/>
                <w:szCs w:val="20"/>
              </w:rPr>
              <w:t xml:space="preserve">var </w:t>
            </w:r>
            <w:proofErr w:type="spellStart"/>
            <w:r w:rsidRPr="006E49BC">
              <w:rPr>
                <w:rFonts w:hint="eastAsia"/>
                <w:sz w:val="20"/>
                <w:szCs w:val="20"/>
              </w:rPr>
              <w:t>aa_enable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                0:</w:t>
            </w:r>
            <w:r w:rsidR="00B86991">
              <w:rPr>
                <w:rFonts w:hint="eastAsia"/>
                <w:sz w:val="20"/>
                <w:szCs w:val="20"/>
              </w:rPr>
              <w:t>c</w:t>
            </w:r>
            <w:r w:rsidR="00B86991">
              <w:rPr>
                <w:sz w:val="20"/>
                <w:szCs w:val="20"/>
              </w:rPr>
              <w:t>lose</w:t>
            </w:r>
            <w:r>
              <w:rPr>
                <w:rFonts w:hint="eastAsia"/>
                <w:sz w:val="20"/>
                <w:szCs w:val="20"/>
              </w:rPr>
              <w:t>、1：</w:t>
            </w:r>
            <w:r w:rsidR="00B86991">
              <w:rPr>
                <w:rFonts w:hint="eastAsia"/>
                <w:sz w:val="20"/>
                <w:szCs w:val="20"/>
              </w:rPr>
              <w:t>o</w:t>
            </w:r>
            <w:r w:rsidR="00B86991">
              <w:rPr>
                <w:sz w:val="20"/>
                <w:szCs w:val="20"/>
              </w:rPr>
              <w:t>pen</w:t>
            </w:r>
          </w:p>
        </w:tc>
      </w:tr>
      <w:tr w:rsidR="006E49BC" w:rsidTr="00437C0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49BC" w:rsidRDefault="006E49BC" w:rsidP="00437C05">
            <w:pPr>
              <w:spacing w:line="360" w:lineRule="exact"/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BC" w:rsidRPr="006E49BC" w:rsidRDefault="006E49BC" w:rsidP="00437C05">
            <w:pPr>
              <w:pStyle w:val="af"/>
              <w:rPr>
                <w:sz w:val="20"/>
                <w:szCs w:val="20"/>
              </w:rPr>
            </w:pPr>
            <w:r w:rsidRPr="006E49BC">
              <w:rPr>
                <w:sz w:val="20"/>
                <w:szCs w:val="20"/>
              </w:rPr>
              <w:t xml:space="preserve">var </w:t>
            </w:r>
            <w:proofErr w:type="spellStart"/>
            <w:r w:rsidRPr="006E49BC">
              <w:rPr>
                <w:sz w:val="20"/>
                <w:szCs w:val="20"/>
              </w:rPr>
              <w:t>aa_value</w:t>
            </w:r>
            <w:proofErr w:type="spellEnd"/>
            <w:r w:rsidRPr="006E49BC">
              <w:rPr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B86991" w:rsidRPr="00B86991">
              <w:rPr>
                <w:sz w:val="20"/>
                <w:szCs w:val="20"/>
              </w:rPr>
              <w:t>Volume level</w:t>
            </w:r>
          </w:p>
        </w:tc>
      </w:tr>
      <w:tr w:rsidR="006E49BC" w:rsidTr="00437C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49BC" w:rsidRDefault="00B86991" w:rsidP="00437C05">
            <w:pPr>
              <w:spacing w:line="360" w:lineRule="exact"/>
            </w:pPr>
            <w:r w:rsidRPr="00B86991">
              <w:t>remarks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BC" w:rsidRDefault="00B86991" w:rsidP="00437C0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6E49BC" w:rsidTr="00437C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49BC" w:rsidRDefault="00B86991" w:rsidP="00437C05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BC" w:rsidRDefault="006E49BC" w:rsidP="00437C0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 w:rsidR="00E37631">
              <w:rPr>
                <w:rFonts w:hint="eastAsia"/>
                <w:sz w:val="20"/>
                <w:szCs w:val="20"/>
              </w:rPr>
              <w:t>audioalarmattr</w:t>
            </w:r>
            <w:proofErr w:type="spellEnd"/>
          </w:p>
        </w:tc>
      </w:tr>
    </w:tbl>
    <w:p w:rsidR="006E49BC" w:rsidRPr="006E49BC" w:rsidRDefault="006E49BC" w:rsidP="006E49BC"/>
    <w:p w:rsidR="005A338A" w:rsidRDefault="005A338A">
      <w:pPr>
        <w:pStyle w:val="20"/>
        <w:rPr>
          <w:rFonts w:ascii="Arial" w:hAnsi="Arial" w:cs="Arial"/>
          <w:color w:val="FF0000"/>
          <w:sz w:val="36"/>
          <w:szCs w:val="36"/>
        </w:rPr>
      </w:pPr>
      <w:bookmarkStart w:id="8" w:name="_getvencattr.cgi"/>
      <w:bookmarkStart w:id="9" w:name="_Toc300303233"/>
      <w:bookmarkStart w:id="10" w:name="_Toc528577836"/>
      <w:bookmarkEnd w:id="8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bookmarkEnd w:id="9"/>
      <w:proofErr w:type="spellStart"/>
      <w:r>
        <w:rPr>
          <w:rFonts w:ascii="Arial" w:hAnsi="Arial" w:cs="Arial"/>
          <w:sz w:val="36"/>
          <w:szCs w:val="36"/>
        </w:rPr>
        <w:t>getvideoattr</w:t>
      </w:r>
      <w:bookmarkEnd w:id="10"/>
      <w:proofErr w:type="spellEnd"/>
    </w:p>
    <w:tbl>
      <w:tblPr>
        <w:tblW w:w="8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01"/>
        <w:gridCol w:w="4274"/>
      </w:tblGrid>
      <w:tr w:rsidR="00B86991" w:rsidTr="005D57A2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5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 w:rsidRPr="00B86991">
              <w:rPr>
                <w:sz w:val="20"/>
                <w:szCs w:val="20"/>
              </w:rPr>
              <w:t xml:space="preserve">Obtain device video attributes, first, </w:t>
            </w:r>
            <w:proofErr w:type="gramStart"/>
            <w:r w:rsidRPr="00B86991">
              <w:rPr>
                <w:sz w:val="20"/>
                <w:szCs w:val="20"/>
              </w:rPr>
              <w:t>second, and third stream</w:t>
            </w:r>
            <w:proofErr w:type="gramEnd"/>
            <w:r w:rsidRPr="00B86991">
              <w:rPr>
                <w:sz w:val="20"/>
                <w:szCs w:val="20"/>
              </w:rPr>
              <w:t xml:space="preserve"> resolution, video format, and video encoding.</w:t>
            </w:r>
          </w:p>
        </w:tc>
      </w:tr>
      <w:tr w:rsidR="00B86991" w:rsidTr="005D57A2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5" w:type="dxa"/>
            <w:gridSpan w:val="2"/>
          </w:tcPr>
          <w:p w:rsidR="00B86991" w:rsidRDefault="00B86991" w:rsidP="00B86991">
            <w:pPr>
              <w:spacing w:line="360" w:lineRule="exact"/>
            </w:pPr>
            <w:r>
              <w:rPr>
                <w:rFonts w:hint="eastAsia"/>
              </w:rPr>
              <w:t>admin</w:t>
            </w:r>
          </w:p>
        </w:tc>
      </w:tr>
      <w:tr w:rsidR="00B86991" w:rsidTr="005D57A2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5" w:type="dxa"/>
            <w:gridSpan w:val="2"/>
          </w:tcPr>
          <w:p w:rsidR="00B86991" w:rsidRDefault="00B86991" w:rsidP="00B86991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rFonts w:hint="eastAsia"/>
                <w:sz w:val="20"/>
                <w:szCs w:val="20"/>
              </w:rPr>
              <w:t>param</w:t>
            </w:r>
            <w:r>
              <w:rPr>
                <w:sz w:val="20"/>
                <w:szCs w:val="20"/>
              </w:rPr>
              <w:t>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videoattr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B86991" w:rsidTr="005D57A2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5" w:type="dxa"/>
            <w:gridSpan w:val="2"/>
          </w:tcPr>
          <w:p w:rsidR="00B86991" w:rsidRDefault="00B86991" w:rsidP="00B86991">
            <w:pPr>
              <w:spacing w:line="360" w:lineRule="exac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B86991" w:rsidTr="005D57A2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Return</w:t>
            </w:r>
          </w:p>
        </w:tc>
        <w:tc>
          <w:tcPr>
            <w:tcW w:w="2301" w:type="dxa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videomode</w:t>
            </w:r>
            <w:proofErr w:type="spellEnd"/>
          </w:p>
        </w:tc>
        <w:tc>
          <w:tcPr>
            <w:tcW w:w="4274" w:type="dxa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17: D1</w:t>
            </w:r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20: CIF</w:t>
            </w:r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31: </w:t>
            </w:r>
            <w:r>
              <w:rPr>
                <w:sz w:val="20"/>
                <w:szCs w:val="20"/>
              </w:rPr>
              <w:t>720P_Q720P</w:t>
            </w:r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QQ720P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32: </w:t>
            </w:r>
            <w:r>
              <w:rPr>
                <w:sz w:val="20"/>
                <w:szCs w:val="20"/>
              </w:rPr>
              <w:t>720P_</w:t>
            </w:r>
            <w:r>
              <w:rPr>
                <w:rFonts w:hint="eastAsia"/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Q720P</w:t>
            </w:r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QQ720P</w:t>
            </w:r>
          </w:p>
          <w:p w:rsidR="00B86991" w:rsidRPr="00AD762D" w:rsidRDefault="00B86991" w:rsidP="00B86991">
            <w:pPr>
              <w:spacing w:line="360" w:lineRule="exact"/>
              <w:rPr>
                <w:strike/>
                <w:sz w:val="20"/>
                <w:szCs w:val="20"/>
              </w:rPr>
            </w:pPr>
            <w:r w:rsidRPr="00AD762D">
              <w:rPr>
                <w:rFonts w:hint="eastAsia"/>
                <w:strike/>
                <w:sz w:val="20"/>
                <w:szCs w:val="20"/>
              </w:rPr>
              <w:t>33: Q</w:t>
            </w:r>
            <w:r w:rsidRPr="00AD762D">
              <w:rPr>
                <w:strike/>
                <w:sz w:val="20"/>
                <w:szCs w:val="20"/>
              </w:rPr>
              <w:t>720P_Q720P</w:t>
            </w:r>
            <w:r w:rsidRPr="00AD762D">
              <w:rPr>
                <w:rFonts w:hint="eastAsia"/>
                <w:strike/>
                <w:sz w:val="20"/>
                <w:szCs w:val="20"/>
              </w:rPr>
              <w:t>_</w:t>
            </w:r>
            <w:r w:rsidRPr="00AD762D">
              <w:rPr>
                <w:strike/>
                <w:sz w:val="20"/>
                <w:szCs w:val="20"/>
              </w:rPr>
              <w:t>QQ720P</w:t>
            </w:r>
          </w:p>
          <w:p w:rsidR="00B86991" w:rsidRPr="00AD762D" w:rsidRDefault="00B86991" w:rsidP="00B86991">
            <w:pPr>
              <w:spacing w:line="360" w:lineRule="exact"/>
              <w:rPr>
                <w:strike/>
                <w:sz w:val="20"/>
                <w:szCs w:val="20"/>
              </w:rPr>
            </w:pPr>
            <w:r w:rsidRPr="00AD762D">
              <w:rPr>
                <w:rFonts w:hint="eastAsia"/>
                <w:strike/>
                <w:sz w:val="20"/>
                <w:szCs w:val="20"/>
              </w:rPr>
              <w:t>34: Q</w:t>
            </w:r>
            <w:r w:rsidRPr="00AD762D">
              <w:rPr>
                <w:strike/>
                <w:sz w:val="20"/>
                <w:szCs w:val="20"/>
              </w:rPr>
              <w:t>720P_</w:t>
            </w:r>
            <w:r w:rsidRPr="00AD762D">
              <w:rPr>
                <w:rFonts w:hint="eastAsia"/>
                <w:strike/>
                <w:sz w:val="20"/>
                <w:szCs w:val="20"/>
              </w:rPr>
              <w:t>Q</w:t>
            </w:r>
            <w:r w:rsidRPr="00AD762D">
              <w:rPr>
                <w:strike/>
                <w:sz w:val="20"/>
                <w:szCs w:val="20"/>
              </w:rPr>
              <w:t>Q720P</w:t>
            </w:r>
            <w:r w:rsidRPr="00AD762D">
              <w:rPr>
                <w:rFonts w:hint="eastAsia"/>
                <w:strike/>
                <w:sz w:val="20"/>
                <w:szCs w:val="20"/>
              </w:rPr>
              <w:t>_</w:t>
            </w:r>
            <w:r w:rsidRPr="00AD762D">
              <w:rPr>
                <w:strike/>
                <w:sz w:val="20"/>
                <w:szCs w:val="20"/>
              </w:rPr>
              <w:t>QQ720P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35: </w:t>
            </w:r>
            <w:r>
              <w:rPr>
                <w:sz w:val="20"/>
                <w:szCs w:val="20"/>
              </w:rPr>
              <w:t>720P_</w:t>
            </w:r>
            <w:r>
              <w:rPr>
                <w:rFonts w:hint="eastAsia"/>
                <w:sz w:val="20"/>
                <w:szCs w:val="20"/>
              </w:rPr>
              <w:t>D1_CIF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36: </w:t>
            </w:r>
            <w:r>
              <w:rPr>
                <w:sz w:val="20"/>
                <w:szCs w:val="20"/>
              </w:rPr>
              <w:t>720P_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41: 1080</w:t>
            </w:r>
            <w:r>
              <w:rPr>
                <w:sz w:val="20"/>
                <w:szCs w:val="20"/>
              </w:rPr>
              <w:t>P_Q720P</w:t>
            </w:r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QQ720P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42: 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Q720P</w:t>
            </w:r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QQ720P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45: 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D1_CIF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46: 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47: 1080P_QVGA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48: 1080P_720P</w:t>
            </w:r>
          </w:p>
          <w:p w:rsidR="00B86991" w:rsidRPr="004D2828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49: 1080P_Q720PC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51: 96</w:t>
            </w:r>
            <w:r>
              <w:rPr>
                <w:sz w:val="20"/>
                <w:szCs w:val="20"/>
              </w:rPr>
              <w:t>0P_</w:t>
            </w:r>
            <w:r>
              <w:rPr>
                <w:rFonts w:hint="eastAsia"/>
                <w:sz w:val="20"/>
                <w:szCs w:val="20"/>
              </w:rPr>
              <w:t>VGA_QVGA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52: 960</w:t>
            </w:r>
            <w:r>
              <w:rPr>
                <w:sz w:val="20"/>
                <w:szCs w:val="20"/>
              </w:rPr>
              <w:t>P_Q</w:t>
            </w:r>
            <w:r>
              <w:rPr>
                <w:rFonts w:hint="eastAsia"/>
                <w:sz w:val="20"/>
                <w:szCs w:val="20"/>
              </w:rPr>
              <w:t>VGA_</w:t>
            </w:r>
            <w:r>
              <w:rPr>
                <w:sz w:val="20"/>
                <w:szCs w:val="20"/>
              </w:rPr>
              <w:t>Q</w:t>
            </w:r>
            <w:r>
              <w:rPr>
                <w:rFonts w:hint="eastAsia"/>
                <w:sz w:val="20"/>
                <w:szCs w:val="20"/>
              </w:rPr>
              <w:t>VGA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53:VGA</w:t>
            </w:r>
            <w:proofErr w:type="gramEnd"/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VGA_QVGA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54: VGA</w:t>
            </w:r>
            <w:r>
              <w:rPr>
                <w:sz w:val="20"/>
                <w:szCs w:val="20"/>
              </w:rPr>
              <w:t>_Q</w:t>
            </w:r>
            <w:r>
              <w:rPr>
                <w:rFonts w:hint="eastAsia"/>
                <w:sz w:val="20"/>
                <w:szCs w:val="20"/>
              </w:rPr>
              <w:t>VGA_</w:t>
            </w:r>
            <w:r>
              <w:rPr>
                <w:sz w:val="20"/>
                <w:szCs w:val="20"/>
              </w:rPr>
              <w:t>Q</w:t>
            </w:r>
            <w:r>
              <w:rPr>
                <w:rFonts w:hint="eastAsia"/>
                <w:sz w:val="20"/>
                <w:szCs w:val="20"/>
              </w:rPr>
              <w:t>VGA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55: 960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D1_CIF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56: 960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63: 3M_450P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64: 3M_Q720P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65: 1080P_450P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66: 1080P_Q720P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67: 3M_720P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68: 3M_Q720PC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81: 4M_450P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82: 4M_Q720P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83: 4M_1080P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84: 4M_Q720PC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85: 4M_720P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101:5M_600P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102: 5M_VGA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121: 4K_1080P</w:t>
            </w:r>
          </w:p>
          <w:p w:rsidR="00B86991" w:rsidRDefault="00B86991" w:rsidP="00B86991">
            <w:pPr>
              <w:spacing w:line="360" w:lineRule="exact"/>
            </w:pPr>
            <w:r>
              <w:t>122:4K_720</w:t>
            </w:r>
            <w:r>
              <w:rPr>
                <w:rFonts w:hint="eastAsia"/>
              </w:rPr>
              <w:t>P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t>123:4K_Q720P</w:t>
            </w:r>
          </w:p>
        </w:tc>
      </w:tr>
      <w:tr w:rsidR="005D57A2" w:rsidTr="005D57A2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D57A2" w:rsidRDefault="005D57A2">
            <w:pPr>
              <w:spacing w:line="360" w:lineRule="exact"/>
            </w:pPr>
          </w:p>
        </w:tc>
        <w:tc>
          <w:tcPr>
            <w:tcW w:w="2301" w:type="dxa"/>
          </w:tcPr>
          <w:p w:rsidR="005D57A2" w:rsidRDefault="005D57A2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vinorm</w:t>
            </w:r>
            <w:proofErr w:type="spellEnd"/>
          </w:p>
        </w:tc>
        <w:tc>
          <w:tcPr>
            <w:tcW w:w="4274" w:type="dxa"/>
          </w:tcPr>
          <w:p w:rsidR="005D57A2" w:rsidRDefault="005D57A2" w:rsidP="00F913D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P: 50</w:t>
            </w:r>
            <w:proofErr w:type="gramStart"/>
            <w:r>
              <w:rPr>
                <w:rFonts w:hint="eastAsia"/>
                <w:sz w:val="20"/>
                <w:szCs w:val="20"/>
              </w:rPr>
              <w:t>Hz(</w:t>
            </w:r>
            <w:proofErr w:type="gramEnd"/>
            <w:r>
              <w:rPr>
                <w:rFonts w:hint="eastAsia"/>
                <w:sz w:val="20"/>
                <w:szCs w:val="20"/>
              </w:rPr>
              <w:t>PAL)</w:t>
            </w:r>
          </w:p>
          <w:p w:rsidR="005D57A2" w:rsidRDefault="005D57A2" w:rsidP="00F913D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N: 60</w:t>
            </w:r>
            <w:proofErr w:type="gramStart"/>
            <w:r>
              <w:rPr>
                <w:rFonts w:hint="eastAsia"/>
                <w:sz w:val="20"/>
                <w:szCs w:val="20"/>
              </w:rPr>
              <w:t>Hz(</w:t>
            </w:r>
            <w:proofErr w:type="gramEnd"/>
            <w:r>
              <w:rPr>
                <w:rFonts w:hint="eastAsia"/>
                <w:sz w:val="20"/>
                <w:szCs w:val="20"/>
              </w:rPr>
              <w:t>NTSC)</w:t>
            </w:r>
          </w:p>
        </w:tc>
      </w:tr>
      <w:tr w:rsidR="005D57A2" w:rsidTr="005D57A2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D57A2" w:rsidRPr="005D57A2" w:rsidRDefault="005D57A2">
            <w:pPr>
              <w:spacing w:line="360" w:lineRule="exact"/>
            </w:pPr>
          </w:p>
        </w:tc>
        <w:tc>
          <w:tcPr>
            <w:tcW w:w="2301" w:type="dxa"/>
          </w:tcPr>
          <w:p w:rsidR="005D57A2" w:rsidRPr="005D57A2" w:rsidRDefault="005D57A2">
            <w:pPr>
              <w:spacing w:line="360" w:lineRule="exact"/>
            </w:pPr>
            <w:r w:rsidRPr="005D57A2">
              <w:t>Profile</w:t>
            </w:r>
          </w:p>
          <w:p w:rsidR="005D57A2" w:rsidRPr="005D57A2" w:rsidRDefault="005D57A2">
            <w:pPr>
              <w:spacing w:line="36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4274" w:type="dxa"/>
          </w:tcPr>
          <w:p w:rsidR="005D57A2" w:rsidRPr="00AC5D1C" w:rsidRDefault="005D57A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0:</w:t>
            </w:r>
            <w:r w:rsidRPr="00AC5D1C">
              <w:rPr>
                <w:rFonts w:hint="eastAsia"/>
                <w:sz w:val="20"/>
                <w:szCs w:val="20"/>
              </w:rPr>
              <w:t xml:space="preserve"> </w:t>
            </w:r>
            <w:r w:rsidRPr="00AC5D1C">
              <w:rPr>
                <w:sz w:val="20"/>
                <w:szCs w:val="20"/>
              </w:rPr>
              <w:t>baseline</w:t>
            </w:r>
          </w:p>
          <w:p w:rsidR="005D57A2" w:rsidRDefault="005D57A2">
            <w:pPr>
              <w:spacing w:line="360" w:lineRule="exact"/>
              <w:rPr>
                <w:sz w:val="20"/>
                <w:szCs w:val="20"/>
              </w:rPr>
            </w:pPr>
            <w:r w:rsidRPr="00AC5D1C">
              <w:rPr>
                <w:rFonts w:hint="eastAsia"/>
                <w:sz w:val="20"/>
                <w:szCs w:val="20"/>
              </w:rPr>
              <w:t xml:space="preserve">1: </w:t>
            </w:r>
            <w:proofErr w:type="spellStart"/>
            <w:r w:rsidRPr="00AC5D1C">
              <w:rPr>
                <w:sz w:val="20"/>
                <w:szCs w:val="20"/>
              </w:rPr>
              <w:t>mainprofile</w:t>
            </w:r>
            <w:proofErr w:type="spellEnd"/>
          </w:p>
          <w:p w:rsidR="008F5E89" w:rsidRPr="007A665B" w:rsidRDefault="008F5E89" w:rsidP="008F5E8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>
              <w:rPr>
                <w:rFonts w:ascii="宋体" w:hAnsi="Calibri" w:cs="宋体"/>
                <w:kern w:val="0"/>
                <w:sz w:val="18"/>
                <w:szCs w:val="18"/>
                <w:lang w:val="zh-CN"/>
              </w:rPr>
              <w:t xml:space="preserve"> </w:t>
            </w:r>
            <w:r w:rsidR="002B0A24">
              <w:rPr>
                <w:rFonts w:ascii="宋体" w:hAnsi="Calibri" w:cs="宋体"/>
                <w:kern w:val="0"/>
                <w:sz w:val="18"/>
                <w:szCs w:val="18"/>
                <w:lang w:val="zh-CN"/>
              </w:rPr>
              <w:t>H265</w:t>
            </w:r>
            <w:r>
              <w:rPr>
                <w:rFonts w:ascii="宋体" w:hAnsi="Calibri" w:cs="宋体"/>
                <w:kern w:val="0"/>
                <w:sz w:val="18"/>
                <w:szCs w:val="18"/>
                <w:lang w:val="zh-CN"/>
              </w:rPr>
              <w:t xml:space="preserve"> </w:t>
            </w:r>
            <w:proofErr w:type="spellStart"/>
            <w:r w:rsidRPr="00AC5D1C">
              <w:rPr>
                <w:sz w:val="20"/>
                <w:szCs w:val="20"/>
              </w:rPr>
              <w:t>mainprofile</w:t>
            </w:r>
            <w:proofErr w:type="spellEnd"/>
          </w:p>
        </w:tc>
      </w:tr>
      <w:tr w:rsidR="005D57A2" w:rsidTr="005D57A2">
        <w:trPr>
          <w:trHeight w:val="540"/>
        </w:trPr>
        <w:tc>
          <w:tcPr>
            <w:tcW w:w="1843" w:type="dxa"/>
            <w:vMerge/>
            <w:shd w:val="clear" w:color="auto" w:fill="F2F2F2"/>
          </w:tcPr>
          <w:p w:rsidR="005D57A2" w:rsidRPr="005D57A2" w:rsidRDefault="005D57A2">
            <w:pPr>
              <w:spacing w:line="360" w:lineRule="exact"/>
            </w:pPr>
          </w:p>
        </w:tc>
        <w:tc>
          <w:tcPr>
            <w:tcW w:w="2301" w:type="dxa"/>
          </w:tcPr>
          <w:p w:rsidR="005D57A2" w:rsidRPr="005D57A2" w:rsidRDefault="005D57A2">
            <w:pPr>
              <w:spacing w:line="360" w:lineRule="exact"/>
            </w:pPr>
            <w:r w:rsidRPr="005D57A2">
              <w:rPr>
                <w:rFonts w:hint="eastAsia"/>
              </w:rPr>
              <w:t xml:space="preserve">var </w:t>
            </w:r>
            <w:proofErr w:type="spellStart"/>
            <w:r w:rsidRPr="005D57A2">
              <w:rPr>
                <w:rFonts w:hint="eastAsia"/>
              </w:rPr>
              <w:t>maxchn</w:t>
            </w:r>
            <w:proofErr w:type="spellEnd"/>
          </w:p>
        </w:tc>
        <w:tc>
          <w:tcPr>
            <w:tcW w:w="4274" w:type="dxa"/>
          </w:tcPr>
          <w:p w:rsidR="005D57A2" w:rsidRDefault="00B86991">
            <w:pPr>
              <w:spacing w:line="360" w:lineRule="exact"/>
              <w:rPr>
                <w:sz w:val="20"/>
                <w:szCs w:val="20"/>
              </w:rPr>
            </w:pPr>
            <w:r w:rsidRPr="00B86991">
              <w:rPr>
                <w:sz w:val="20"/>
                <w:szCs w:val="20"/>
              </w:rPr>
              <w:t>Maximum channel number of code stream</w:t>
            </w:r>
          </w:p>
        </w:tc>
      </w:tr>
      <w:tr w:rsidR="005D57A2" w:rsidTr="005D57A2">
        <w:trPr>
          <w:trHeight w:val="540"/>
        </w:trPr>
        <w:tc>
          <w:tcPr>
            <w:tcW w:w="1843" w:type="dxa"/>
            <w:vMerge/>
            <w:shd w:val="clear" w:color="auto" w:fill="F2F2F2"/>
          </w:tcPr>
          <w:p w:rsidR="005D57A2" w:rsidRPr="005D57A2" w:rsidRDefault="005D57A2">
            <w:pPr>
              <w:spacing w:line="360" w:lineRule="exact"/>
            </w:pPr>
          </w:p>
        </w:tc>
        <w:tc>
          <w:tcPr>
            <w:tcW w:w="2301" w:type="dxa"/>
          </w:tcPr>
          <w:p w:rsidR="005D57A2" w:rsidRPr="005D57A2" w:rsidRDefault="005D57A2">
            <w:pPr>
              <w:spacing w:line="360" w:lineRule="exact"/>
            </w:pPr>
            <w:proofErr w:type="spellStart"/>
            <w:r w:rsidRPr="005D57A2">
              <w:t>wdr</w:t>
            </w:r>
            <w:proofErr w:type="spellEnd"/>
            <w:r w:rsidRPr="005D57A2">
              <w:t>=0</w:t>
            </w:r>
          </w:p>
        </w:tc>
        <w:tc>
          <w:tcPr>
            <w:tcW w:w="4274" w:type="dxa"/>
          </w:tcPr>
          <w:p w:rsidR="005D57A2" w:rsidRDefault="005D57A2">
            <w:pPr>
              <w:spacing w:line="360" w:lineRule="exact"/>
              <w:rPr>
                <w:sz w:val="20"/>
                <w:szCs w:val="20"/>
              </w:rPr>
            </w:pPr>
            <w:r w:rsidRPr="005D57A2">
              <w:rPr>
                <w:rFonts w:hint="eastAsia"/>
                <w:sz w:val="20"/>
                <w:szCs w:val="20"/>
              </w:rPr>
              <w:t>0</w:t>
            </w:r>
            <w:r w:rsidR="00B86991">
              <w:t xml:space="preserve"> </w:t>
            </w:r>
            <w:r w:rsidR="00B86991" w:rsidRPr="00B86991">
              <w:rPr>
                <w:sz w:val="20"/>
                <w:szCs w:val="20"/>
              </w:rPr>
              <w:t>linear</w:t>
            </w:r>
          </w:p>
          <w:p w:rsidR="005D57A2" w:rsidRDefault="005D57A2">
            <w:pPr>
              <w:spacing w:line="360" w:lineRule="exact"/>
              <w:rPr>
                <w:sz w:val="20"/>
                <w:szCs w:val="20"/>
              </w:rPr>
            </w:pPr>
            <w:r w:rsidRPr="005D57A2">
              <w:rPr>
                <w:rFonts w:hint="eastAsia"/>
                <w:sz w:val="20"/>
                <w:szCs w:val="20"/>
              </w:rPr>
              <w:t>1</w:t>
            </w:r>
            <w:r w:rsidR="00B86991">
              <w:t xml:space="preserve"> </w:t>
            </w:r>
            <w:r w:rsidR="00B86991" w:rsidRPr="00B86991">
              <w:rPr>
                <w:sz w:val="20"/>
                <w:szCs w:val="20"/>
              </w:rPr>
              <w:t>Wide dynamic</w:t>
            </w:r>
          </w:p>
        </w:tc>
      </w:tr>
      <w:tr w:rsidR="005A338A" w:rsidTr="005D57A2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B86991">
            <w:pPr>
              <w:spacing w:line="360" w:lineRule="exact"/>
            </w:pPr>
            <w:r w:rsidRPr="00B86991">
              <w:t>remarks</w:t>
            </w:r>
          </w:p>
        </w:tc>
        <w:tc>
          <w:tcPr>
            <w:tcW w:w="6575" w:type="dxa"/>
            <w:gridSpan w:val="2"/>
          </w:tcPr>
          <w:p w:rsidR="005A338A" w:rsidRDefault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720P</w:t>
            </w:r>
            <w:r w:rsidR="00B86991">
              <w:rPr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1280x720</w:t>
            </w:r>
          </w:p>
          <w:p w:rsidR="000D3EA9" w:rsidRDefault="000D3EA9">
            <w:pPr>
              <w:spacing w:line="36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Q720PC</w:t>
            </w:r>
            <w:r w:rsidR="00B86991">
              <w:rPr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40B51">
              <w:rPr>
                <w:rFonts w:hint="eastAsia"/>
                <w:sz w:val="20"/>
                <w:szCs w:val="20"/>
              </w:rPr>
              <w:t>640x360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Q720P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640x352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QQ720P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320x176</w:t>
            </w:r>
          </w:p>
          <w:p w:rsidR="00773909" w:rsidRDefault="0077390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960</w:t>
            </w:r>
            <w:r>
              <w:rPr>
                <w:sz w:val="20"/>
                <w:szCs w:val="20"/>
              </w:rPr>
              <w:t>P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1280x960</w:t>
            </w:r>
          </w:p>
          <w:p w:rsidR="00CC460D" w:rsidRDefault="00CC460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450P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 w:rsidR="000C43F9">
              <w:rPr>
                <w:rFonts w:hint="eastAsia"/>
                <w:sz w:val="20"/>
                <w:szCs w:val="20"/>
              </w:rPr>
              <w:t>800x448</w:t>
            </w:r>
          </w:p>
          <w:p w:rsidR="004F1B29" w:rsidRDefault="004F1B2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VGA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640x480</w:t>
            </w:r>
          </w:p>
          <w:p w:rsidR="00CD7559" w:rsidRDefault="004F1B2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QVGA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320x240</w:t>
            </w:r>
          </w:p>
          <w:p w:rsidR="004F1B29" w:rsidRDefault="004F1B2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1080</w:t>
            </w:r>
            <w:r>
              <w:rPr>
                <w:sz w:val="20"/>
                <w:szCs w:val="20"/>
              </w:rPr>
              <w:t>P</w:t>
            </w:r>
            <w:r w:rsidR="00B86991">
              <w:rPr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 w:rsidR="00B8554D">
              <w:rPr>
                <w:rFonts w:hint="eastAsia"/>
                <w:sz w:val="20"/>
                <w:szCs w:val="20"/>
              </w:rPr>
              <w:t>1920x108</w:t>
            </w:r>
            <w:r>
              <w:rPr>
                <w:rFonts w:hint="eastAsia"/>
                <w:sz w:val="20"/>
                <w:szCs w:val="20"/>
              </w:rPr>
              <w:t>0</w:t>
            </w:r>
          </w:p>
          <w:p w:rsidR="00DF2A5A" w:rsidRDefault="00DF2A5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D1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 w:rsidR="008036D8">
              <w:rPr>
                <w:rFonts w:hint="eastAsia"/>
                <w:sz w:val="20"/>
                <w:szCs w:val="20"/>
              </w:rPr>
              <w:t>704x576</w:t>
            </w:r>
          </w:p>
          <w:p w:rsidR="00CB4D39" w:rsidRDefault="00DF2A5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CIF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 w:rsidR="008036D8">
              <w:rPr>
                <w:rFonts w:hint="eastAsia"/>
                <w:sz w:val="20"/>
                <w:szCs w:val="20"/>
              </w:rPr>
              <w:t>352x288</w:t>
            </w:r>
          </w:p>
          <w:p w:rsidR="006348DE" w:rsidRDefault="006348D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3M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 w:rsidR="003F62A9">
              <w:rPr>
                <w:rFonts w:hint="eastAsia"/>
                <w:sz w:val="20"/>
                <w:szCs w:val="20"/>
              </w:rPr>
              <w:t>2304x1296</w:t>
            </w:r>
          </w:p>
          <w:p w:rsidR="006348DE" w:rsidRDefault="006348D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4M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 w:rsidR="001011CC">
              <w:rPr>
                <w:rFonts w:hint="eastAsia"/>
                <w:sz w:val="20"/>
                <w:szCs w:val="20"/>
              </w:rPr>
              <w:t>2560x1440</w:t>
            </w:r>
          </w:p>
          <w:p w:rsidR="005449D5" w:rsidRDefault="005449D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bookmarkStart w:id="11" w:name="OLE_LINK39"/>
            <w:bookmarkStart w:id="12" w:name="OLE_LINK40"/>
            <w:r>
              <w:rPr>
                <w:sz w:val="20"/>
                <w:szCs w:val="20"/>
              </w:rPr>
              <w:t xml:space="preserve">   5M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2560x1920</w:t>
            </w:r>
          </w:p>
          <w:p w:rsidR="005449D5" w:rsidRDefault="005449D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600P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 xml:space="preserve">Resolution </w:t>
            </w:r>
            <w:proofErr w:type="gramStart"/>
            <w:r w:rsidR="00B86991" w:rsidRPr="00B86991">
              <w:rPr>
                <w:sz w:val="20"/>
                <w:szCs w:val="20"/>
              </w:rPr>
              <w:t>is</w:t>
            </w:r>
            <w:r w:rsidR="00B869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800</w:t>
            </w:r>
            <w:proofErr w:type="gramEnd"/>
            <w:r>
              <w:rPr>
                <w:rFonts w:hint="eastAsia"/>
                <w:sz w:val="20"/>
                <w:szCs w:val="20"/>
              </w:rPr>
              <w:t>x600</w:t>
            </w:r>
          </w:p>
          <w:p w:rsidR="000C549F" w:rsidRDefault="000C549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4</w:t>
            </w:r>
            <w:r>
              <w:rPr>
                <w:sz w:val="20"/>
                <w:szCs w:val="20"/>
              </w:rPr>
              <w:t>K</w:t>
            </w:r>
            <w:r w:rsidR="00B86991">
              <w:rPr>
                <w:rFonts w:hint="eastAsia"/>
                <w:sz w:val="20"/>
                <w:szCs w:val="20"/>
              </w:rPr>
              <w:t xml:space="preserve"> </w:t>
            </w:r>
            <w:r w:rsidR="00B86991" w:rsidRPr="00B86991">
              <w:rPr>
                <w:sz w:val="20"/>
                <w:szCs w:val="20"/>
              </w:rPr>
              <w:t>Resolution is</w:t>
            </w:r>
            <w:r w:rsidR="00B869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3840x2160</w:t>
            </w:r>
          </w:p>
          <w:bookmarkEnd w:id="11"/>
          <w:bookmarkEnd w:id="12"/>
          <w:p w:rsidR="005A338A" w:rsidRDefault="00B86991">
            <w:pPr>
              <w:spacing w:line="360" w:lineRule="exact"/>
              <w:rPr>
                <w:sz w:val="20"/>
                <w:szCs w:val="20"/>
              </w:rPr>
            </w:pPr>
            <w:r w:rsidRPr="00B86991">
              <w:rPr>
                <w:sz w:val="20"/>
                <w:szCs w:val="20"/>
              </w:rPr>
              <w:t>take care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AA7D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720P_</w:t>
            </w:r>
            <w:r w:rsidR="005A338A">
              <w:rPr>
                <w:sz w:val="20"/>
                <w:szCs w:val="20"/>
              </w:rPr>
              <w:t>Q720P</w:t>
            </w:r>
            <w:r w:rsidR="005A338A">
              <w:rPr>
                <w:rFonts w:hint="eastAsia"/>
                <w:sz w:val="20"/>
                <w:szCs w:val="20"/>
              </w:rPr>
              <w:t>_</w:t>
            </w:r>
            <w:r w:rsidR="005A338A">
              <w:rPr>
                <w:sz w:val="20"/>
                <w:szCs w:val="20"/>
              </w:rPr>
              <w:t>QQ720P</w:t>
            </w:r>
            <w:r w:rsidR="005A338A">
              <w:rPr>
                <w:rFonts w:hint="eastAsia"/>
                <w:sz w:val="20"/>
                <w:szCs w:val="20"/>
              </w:rPr>
              <w:t xml:space="preserve">: </w:t>
            </w:r>
            <w:r w:rsidR="00B86991" w:rsidRPr="00B86991">
              <w:rPr>
                <w:sz w:val="20"/>
                <w:szCs w:val="20"/>
              </w:rPr>
              <w:t>The first bitstream resolution is 720P, the second bitstream resolution is Q720P, and the third bitstream resolution is QQ720P</w:t>
            </w:r>
          </w:p>
        </w:tc>
      </w:tr>
      <w:tr w:rsidR="005A338A" w:rsidTr="005D57A2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B86991">
            <w:pPr>
              <w:spacing w:line="360" w:lineRule="exact"/>
            </w:pPr>
            <w:r w:rsidRPr="00B86991">
              <w:lastRenderedPageBreak/>
              <w:t>examples</w:t>
            </w:r>
          </w:p>
        </w:tc>
        <w:tc>
          <w:tcPr>
            <w:tcW w:w="6575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rFonts w:hint="eastAsia"/>
                <w:sz w:val="20"/>
                <w:szCs w:val="20"/>
              </w:rPr>
              <w:t>param</w:t>
            </w:r>
            <w:r>
              <w:rPr>
                <w:sz w:val="20"/>
                <w:szCs w:val="20"/>
              </w:rPr>
              <w:t>.cgi</w:t>
            </w:r>
            <w:r>
              <w:rPr>
                <w:rFonts w:hint="eastAsia"/>
              </w:rPr>
              <w:t>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</w:rPr>
              <w:t>getvideoattr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3" w:name="_Toc528577837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etvideoattr</w:t>
      </w:r>
      <w:bookmarkEnd w:id="13"/>
      <w:proofErr w:type="spellEnd"/>
    </w:p>
    <w:tbl>
      <w:tblPr>
        <w:tblW w:w="8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01"/>
        <w:gridCol w:w="4274"/>
      </w:tblGrid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5" w:type="dxa"/>
            <w:gridSpan w:val="2"/>
            <w:tcBorders>
              <w:bottom w:val="single" w:sz="4" w:space="0" w:color="000000"/>
            </w:tcBorders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 w:rsidRPr="00B86991">
              <w:rPr>
                <w:sz w:val="20"/>
                <w:szCs w:val="20"/>
              </w:rPr>
              <w:t>Set device video properties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5" w:type="dxa"/>
            <w:gridSpan w:val="2"/>
            <w:tcBorders>
              <w:bottom w:val="single" w:sz="4" w:space="0" w:color="000000"/>
            </w:tcBorders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5" w:type="dxa"/>
            <w:gridSpan w:val="2"/>
            <w:tcBorders>
              <w:bottom w:val="single" w:sz="4" w:space="0" w:color="000000"/>
            </w:tcBorders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</w:t>
            </w:r>
            <w:r>
              <w:rPr>
                <w:rFonts w:hint="eastAsia"/>
                <w:sz w:val="20"/>
                <w:szCs w:val="20"/>
              </w:rPr>
              <w:t>param</w:t>
            </w:r>
            <w:r>
              <w:rPr>
                <w:sz w:val="20"/>
                <w:szCs w:val="20"/>
              </w:rPr>
              <w:t>.cgi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r>
              <w:rPr>
                <w:rFonts w:hint="eastAsia"/>
                <w:sz w:val="20"/>
                <w:szCs w:val="20"/>
              </w:rPr>
              <w:t>cmd=s</w:t>
            </w:r>
            <w:r>
              <w:rPr>
                <w:sz w:val="20"/>
                <w:szCs w:val="20"/>
              </w:rPr>
              <w:t>etv</w:t>
            </w:r>
            <w:r>
              <w:rPr>
                <w:rFonts w:hint="eastAsia"/>
                <w:sz w:val="20"/>
                <w:szCs w:val="20"/>
              </w:rPr>
              <w:t>ideoattr&amp;-vinorm=&amp;-</w:t>
            </w:r>
            <w:r>
              <w:t>profile</w:t>
            </w:r>
            <w:r>
              <w:rPr>
                <w:rFonts w:hint="eastAsia"/>
              </w:rPr>
              <w:t>=&amp;-</w:t>
            </w:r>
            <w:r>
              <w:rPr>
                <w:rFonts w:hint="eastAsia"/>
                <w:sz w:val="20"/>
                <w:szCs w:val="20"/>
              </w:rPr>
              <w:t>videomode=]</w:t>
            </w:r>
          </w:p>
        </w:tc>
      </w:tr>
      <w:tr w:rsidR="00B86991" w:rsidTr="00B86991">
        <w:trPr>
          <w:trHeight w:val="180"/>
        </w:trPr>
        <w:tc>
          <w:tcPr>
            <w:tcW w:w="1843" w:type="dxa"/>
            <w:vMerge w:val="restart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vinorm</w:t>
            </w:r>
            <w:proofErr w:type="spellEnd"/>
          </w:p>
        </w:tc>
        <w:tc>
          <w:tcPr>
            <w:tcW w:w="4274" w:type="dxa"/>
            <w:tcBorders>
              <w:bottom w:val="single" w:sz="4" w:space="0" w:color="000000"/>
            </w:tcBorders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P: 50</w:t>
            </w:r>
            <w:proofErr w:type="gramStart"/>
            <w:r>
              <w:rPr>
                <w:rFonts w:hint="eastAsia"/>
                <w:sz w:val="20"/>
                <w:szCs w:val="20"/>
              </w:rPr>
              <w:t>Hz(</w:t>
            </w:r>
            <w:proofErr w:type="gramEnd"/>
            <w:r>
              <w:rPr>
                <w:rFonts w:hint="eastAsia"/>
                <w:sz w:val="20"/>
                <w:szCs w:val="20"/>
              </w:rPr>
              <w:t>PAL)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N: 60</w:t>
            </w:r>
            <w:proofErr w:type="gramStart"/>
            <w:r>
              <w:rPr>
                <w:rFonts w:hint="eastAsia"/>
                <w:sz w:val="20"/>
                <w:szCs w:val="20"/>
              </w:rPr>
              <w:t>Hz(</w:t>
            </w:r>
            <w:proofErr w:type="gramEnd"/>
            <w:r>
              <w:rPr>
                <w:rFonts w:hint="eastAsia"/>
                <w:sz w:val="20"/>
                <w:szCs w:val="20"/>
              </w:rPr>
              <w:t>NTSC)</w:t>
            </w:r>
          </w:p>
        </w:tc>
      </w:tr>
      <w:tr w:rsidR="00D726EE" w:rsidTr="00B86991">
        <w:trPr>
          <w:trHeight w:val="180"/>
        </w:trPr>
        <w:tc>
          <w:tcPr>
            <w:tcW w:w="1843" w:type="dxa"/>
            <w:vMerge/>
            <w:shd w:val="clear" w:color="auto" w:fill="F2F2F2"/>
          </w:tcPr>
          <w:p w:rsidR="00D726EE" w:rsidRDefault="00D726E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:rsidR="00D726EE" w:rsidRDefault="00D726EE">
            <w:pPr>
              <w:spacing w:line="360" w:lineRule="exact"/>
              <w:rPr>
                <w:sz w:val="20"/>
                <w:szCs w:val="20"/>
              </w:rPr>
            </w:pPr>
            <w:r>
              <w:t>profile</w:t>
            </w:r>
          </w:p>
        </w:tc>
        <w:tc>
          <w:tcPr>
            <w:tcW w:w="4274" w:type="dxa"/>
            <w:tcBorders>
              <w:bottom w:val="single" w:sz="4" w:space="0" w:color="000000"/>
            </w:tcBorders>
          </w:tcPr>
          <w:p w:rsidR="00D726EE" w:rsidRPr="00AC5D1C" w:rsidRDefault="00D726EE" w:rsidP="00D726E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0:</w:t>
            </w:r>
            <w:r w:rsidRPr="00AC5D1C">
              <w:rPr>
                <w:rFonts w:hint="eastAsia"/>
                <w:sz w:val="20"/>
                <w:szCs w:val="20"/>
              </w:rPr>
              <w:t xml:space="preserve"> </w:t>
            </w:r>
            <w:r w:rsidRPr="00AC5D1C">
              <w:rPr>
                <w:sz w:val="20"/>
                <w:szCs w:val="20"/>
              </w:rPr>
              <w:t>baseline</w:t>
            </w:r>
          </w:p>
          <w:p w:rsidR="00D726EE" w:rsidRDefault="00D726EE" w:rsidP="00D726EE">
            <w:pPr>
              <w:spacing w:line="360" w:lineRule="exact"/>
              <w:rPr>
                <w:sz w:val="20"/>
                <w:szCs w:val="20"/>
              </w:rPr>
            </w:pPr>
            <w:r w:rsidRPr="00AC5D1C">
              <w:rPr>
                <w:rFonts w:hint="eastAsia"/>
                <w:sz w:val="20"/>
                <w:szCs w:val="20"/>
              </w:rPr>
              <w:t xml:space="preserve">1: </w:t>
            </w:r>
            <w:proofErr w:type="spellStart"/>
            <w:r w:rsidRPr="00AC5D1C">
              <w:rPr>
                <w:sz w:val="20"/>
                <w:szCs w:val="20"/>
              </w:rPr>
              <w:t>mainprofile</w:t>
            </w:r>
            <w:proofErr w:type="spellEnd"/>
          </w:p>
          <w:p w:rsidR="007C2F75" w:rsidRDefault="007C2F75" w:rsidP="00D726E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Pr="00AC5D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H265 </w:t>
            </w:r>
            <w:proofErr w:type="spellStart"/>
            <w:r w:rsidRPr="00AC5D1C">
              <w:rPr>
                <w:sz w:val="20"/>
                <w:szCs w:val="20"/>
              </w:rPr>
              <w:t>mainprofile</w:t>
            </w:r>
            <w:proofErr w:type="spellEnd"/>
          </w:p>
        </w:tc>
      </w:tr>
      <w:tr w:rsidR="00D726EE" w:rsidTr="00B86991">
        <w:trPr>
          <w:trHeight w:val="180"/>
        </w:trPr>
        <w:tc>
          <w:tcPr>
            <w:tcW w:w="1843" w:type="dxa"/>
            <w:vMerge/>
            <w:shd w:val="clear" w:color="auto" w:fill="F2F2F2"/>
          </w:tcPr>
          <w:p w:rsidR="00D726EE" w:rsidRDefault="00D726E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:rsidR="00D726EE" w:rsidRDefault="00D726EE" w:rsidP="00E72EB6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videomode</w:t>
            </w:r>
            <w:proofErr w:type="spellEnd"/>
          </w:p>
        </w:tc>
        <w:tc>
          <w:tcPr>
            <w:tcW w:w="4274" w:type="dxa"/>
            <w:tcBorders>
              <w:bottom w:val="single" w:sz="4" w:space="0" w:color="000000"/>
            </w:tcBorders>
          </w:tcPr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17: D1</w:t>
            </w:r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20: CIF</w:t>
            </w:r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31: </w:t>
            </w:r>
            <w:r>
              <w:rPr>
                <w:sz w:val="20"/>
                <w:szCs w:val="20"/>
              </w:rPr>
              <w:t>720P_Q720P</w:t>
            </w:r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QQ720P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32: </w:t>
            </w:r>
            <w:r>
              <w:rPr>
                <w:sz w:val="20"/>
                <w:szCs w:val="20"/>
              </w:rPr>
              <w:t>720P_</w:t>
            </w:r>
            <w:r>
              <w:rPr>
                <w:rFonts w:hint="eastAsia"/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Q720P</w:t>
            </w:r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QQ720P</w:t>
            </w:r>
          </w:p>
          <w:p w:rsidR="00D348B2" w:rsidRPr="00AD762D" w:rsidRDefault="00D348B2" w:rsidP="00D348B2">
            <w:pPr>
              <w:spacing w:line="360" w:lineRule="exact"/>
              <w:rPr>
                <w:strike/>
                <w:sz w:val="20"/>
                <w:szCs w:val="20"/>
              </w:rPr>
            </w:pPr>
            <w:r w:rsidRPr="00AD762D">
              <w:rPr>
                <w:rFonts w:hint="eastAsia"/>
                <w:strike/>
                <w:sz w:val="20"/>
                <w:szCs w:val="20"/>
              </w:rPr>
              <w:t>33: Q</w:t>
            </w:r>
            <w:r w:rsidRPr="00AD762D">
              <w:rPr>
                <w:strike/>
                <w:sz w:val="20"/>
                <w:szCs w:val="20"/>
              </w:rPr>
              <w:t>720P_Q720P</w:t>
            </w:r>
            <w:r w:rsidRPr="00AD762D">
              <w:rPr>
                <w:rFonts w:hint="eastAsia"/>
                <w:strike/>
                <w:sz w:val="20"/>
                <w:szCs w:val="20"/>
              </w:rPr>
              <w:t>_</w:t>
            </w:r>
            <w:r w:rsidRPr="00AD762D">
              <w:rPr>
                <w:strike/>
                <w:sz w:val="20"/>
                <w:szCs w:val="20"/>
              </w:rPr>
              <w:t>QQ720P</w:t>
            </w:r>
          </w:p>
          <w:p w:rsidR="00D348B2" w:rsidRPr="00AD762D" w:rsidRDefault="00D348B2" w:rsidP="00D348B2">
            <w:pPr>
              <w:spacing w:line="360" w:lineRule="exact"/>
              <w:rPr>
                <w:strike/>
                <w:sz w:val="20"/>
                <w:szCs w:val="20"/>
              </w:rPr>
            </w:pPr>
            <w:r w:rsidRPr="00AD762D">
              <w:rPr>
                <w:rFonts w:hint="eastAsia"/>
                <w:strike/>
                <w:sz w:val="20"/>
                <w:szCs w:val="20"/>
              </w:rPr>
              <w:t>34: Q</w:t>
            </w:r>
            <w:r w:rsidRPr="00AD762D">
              <w:rPr>
                <w:strike/>
                <w:sz w:val="20"/>
                <w:szCs w:val="20"/>
              </w:rPr>
              <w:t>720P_</w:t>
            </w:r>
            <w:r w:rsidRPr="00AD762D">
              <w:rPr>
                <w:rFonts w:hint="eastAsia"/>
                <w:strike/>
                <w:sz w:val="20"/>
                <w:szCs w:val="20"/>
              </w:rPr>
              <w:t>Q</w:t>
            </w:r>
            <w:r w:rsidRPr="00AD762D">
              <w:rPr>
                <w:strike/>
                <w:sz w:val="20"/>
                <w:szCs w:val="20"/>
              </w:rPr>
              <w:t>Q720P</w:t>
            </w:r>
            <w:r w:rsidRPr="00AD762D">
              <w:rPr>
                <w:rFonts w:hint="eastAsia"/>
                <w:strike/>
                <w:sz w:val="20"/>
                <w:szCs w:val="20"/>
              </w:rPr>
              <w:t>_</w:t>
            </w:r>
            <w:r w:rsidRPr="00AD762D">
              <w:rPr>
                <w:strike/>
                <w:sz w:val="20"/>
                <w:szCs w:val="20"/>
              </w:rPr>
              <w:t>QQ720P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35: </w:t>
            </w:r>
            <w:r>
              <w:rPr>
                <w:sz w:val="20"/>
                <w:szCs w:val="20"/>
              </w:rPr>
              <w:t>720P_</w:t>
            </w:r>
            <w:r>
              <w:rPr>
                <w:rFonts w:hint="eastAsia"/>
                <w:sz w:val="20"/>
                <w:szCs w:val="20"/>
              </w:rPr>
              <w:t>D1_CIF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36: </w:t>
            </w:r>
            <w:r>
              <w:rPr>
                <w:sz w:val="20"/>
                <w:szCs w:val="20"/>
              </w:rPr>
              <w:t>720P_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41: 1080</w:t>
            </w:r>
            <w:r>
              <w:rPr>
                <w:sz w:val="20"/>
                <w:szCs w:val="20"/>
              </w:rPr>
              <w:t>P_Q720P</w:t>
            </w:r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QQ720P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42: 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Q720P</w:t>
            </w:r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QQ720P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45: 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D1_CIF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46: 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47: 1080P_QVGA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48: 1080P_720P</w:t>
            </w:r>
          </w:p>
          <w:p w:rsidR="00D348B2" w:rsidRPr="004D2828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49: 1080P_Q720PC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51: 96</w:t>
            </w:r>
            <w:r>
              <w:rPr>
                <w:sz w:val="20"/>
                <w:szCs w:val="20"/>
              </w:rPr>
              <w:t>0P_</w:t>
            </w:r>
            <w:r>
              <w:rPr>
                <w:rFonts w:hint="eastAsia"/>
                <w:sz w:val="20"/>
                <w:szCs w:val="20"/>
              </w:rPr>
              <w:t>VGA_QVGA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52: 960</w:t>
            </w:r>
            <w:r>
              <w:rPr>
                <w:sz w:val="20"/>
                <w:szCs w:val="20"/>
              </w:rPr>
              <w:t>P_Q</w:t>
            </w:r>
            <w:r>
              <w:rPr>
                <w:rFonts w:hint="eastAsia"/>
                <w:sz w:val="20"/>
                <w:szCs w:val="20"/>
              </w:rPr>
              <w:t>VGA_</w:t>
            </w:r>
            <w:r>
              <w:rPr>
                <w:sz w:val="20"/>
                <w:szCs w:val="20"/>
              </w:rPr>
              <w:t>Q</w:t>
            </w:r>
            <w:r>
              <w:rPr>
                <w:rFonts w:hint="eastAsia"/>
                <w:sz w:val="20"/>
                <w:szCs w:val="20"/>
              </w:rPr>
              <w:t>VGA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53:VGA</w:t>
            </w:r>
            <w:proofErr w:type="gramEnd"/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VGA_QVGA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54: VGA</w:t>
            </w:r>
            <w:r>
              <w:rPr>
                <w:sz w:val="20"/>
                <w:szCs w:val="20"/>
              </w:rPr>
              <w:t>_Q</w:t>
            </w:r>
            <w:r>
              <w:rPr>
                <w:rFonts w:hint="eastAsia"/>
                <w:sz w:val="20"/>
                <w:szCs w:val="20"/>
              </w:rPr>
              <w:t>VGA_</w:t>
            </w:r>
            <w:r>
              <w:rPr>
                <w:sz w:val="20"/>
                <w:szCs w:val="20"/>
              </w:rPr>
              <w:t>Q</w:t>
            </w:r>
            <w:r>
              <w:rPr>
                <w:rFonts w:hint="eastAsia"/>
                <w:sz w:val="20"/>
                <w:szCs w:val="20"/>
              </w:rPr>
              <w:t>VGA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55: 960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D1_CIF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56: 960</w:t>
            </w:r>
            <w:r>
              <w:rPr>
                <w:sz w:val="20"/>
                <w:szCs w:val="20"/>
              </w:rPr>
              <w:t>P_</w:t>
            </w:r>
            <w:r>
              <w:rPr>
                <w:rFonts w:hint="eastAsia"/>
                <w:sz w:val="20"/>
                <w:szCs w:val="20"/>
              </w:rPr>
              <w:t>CIF_CIF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63: 3M_450P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64: 3M_Q720P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65: 1080P_450P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66: 1080P_Q720P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67: 3M_720P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68: 3M_Q720PC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81: 4M_450P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82: 4M_Q720P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83: 4M_1080P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84: 4M_Q720PC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85: 4M_720P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101:5M_600P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102: 5M_VGA</w:t>
            </w:r>
          </w:p>
          <w:p w:rsidR="00D348B2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121: 4K_1080P</w:t>
            </w:r>
          </w:p>
          <w:p w:rsidR="00D348B2" w:rsidRDefault="00D348B2" w:rsidP="00D348B2">
            <w:pPr>
              <w:spacing w:line="360" w:lineRule="exact"/>
            </w:pPr>
            <w:r>
              <w:t>122:4K_720</w:t>
            </w:r>
            <w:r>
              <w:rPr>
                <w:rFonts w:hint="eastAsia"/>
              </w:rPr>
              <w:t>P</w:t>
            </w:r>
          </w:p>
          <w:p w:rsidR="0002021C" w:rsidRDefault="00D348B2" w:rsidP="00D348B2">
            <w:pPr>
              <w:spacing w:line="360" w:lineRule="exact"/>
              <w:rPr>
                <w:sz w:val="20"/>
                <w:szCs w:val="20"/>
              </w:rPr>
            </w:pPr>
            <w:r>
              <w:t>123:4K_Q720P</w:t>
            </w:r>
          </w:p>
        </w:tc>
      </w:tr>
      <w:tr w:rsidR="005C3436" w:rsidTr="00B86991">
        <w:trPr>
          <w:trHeight w:val="180"/>
        </w:trPr>
        <w:tc>
          <w:tcPr>
            <w:tcW w:w="1843" w:type="dxa"/>
            <w:vMerge w:val="restart"/>
            <w:shd w:val="clear" w:color="auto" w:fill="F2F2F2"/>
          </w:tcPr>
          <w:p w:rsidR="005C3436" w:rsidRDefault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R</w:t>
            </w:r>
            <w:r>
              <w:rPr>
                <w:sz w:val="20"/>
                <w:szCs w:val="20"/>
              </w:rPr>
              <w:t>eturn</w:t>
            </w:r>
          </w:p>
        </w:tc>
        <w:tc>
          <w:tcPr>
            <w:tcW w:w="2301" w:type="dxa"/>
          </w:tcPr>
          <w:p w:rsidR="005C3436" w:rsidRDefault="005C3436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5C3436">
              <w:rPr>
                <w:sz w:val="20"/>
                <w:szCs w:val="20"/>
              </w:rPr>
              <w:t>wdr</w:t>
            </w:r>
            <w:proofErr w:type="spellEnd"/>
            <w:r w:rsidRPr="005C3436">
              <w:rPr>
                <w:sz w:val="20"/>
                <w:szCs w:val="20"/>
              </w:rPr>
              <w:t>=0</w:t>
            </w:r>
          </w:p>
        </w:tc>
        <w:tc>
          <w:tcPr>
            <w:tcW w:w="4274" w:type="dxa"/>
          </w:tcPr>
          <w:p w:rsidR="005C3436" w:rsidRDefault="005C3436">
            <w:pPr>
              <w:spacing w:line="360" w:lineRule="exact"/>
              <w:rPr>
                <w:sz w:val="20"/>
                <w:szCs w:val="20"/>
              </w:rPr>
            </w:pPr>
            <w:r w:rsidRPr="005C3436">
              <w:rPr>
                <w:rFonts w:hint="eastAsia"/>
                <w:sz w:val="20"/>
                <w:szCs w:val="20"/>
              </w:rPr>
              <w:t>0</w:t>
            </w:r>
            <w:r w:rsidR="00B86991">
              <w:t xml:space="preserve"> </w:t>
            </w:r>
            <w:r w:rsidR="00B86991" w:rsidRPr="00B86991">
              <w:rPr>
                <w:sz w:val="20"/>
                <w:szCs w:val="20"/>
              </w:rPr>
              <w:t>linear</w:t>
            </w:r>
          </w:p>
          <w:p w:rsidR="005C3436" w:rsidRDefault="005C3436">
            <w:pPr>
              <w:spacing w:line="360" w:lineRule="exact"/>
              <w:rPr>
                <w:sz w:val="20"/>
                <w:szCs w:val="20"/>
              </w:rPr>
            </w:pPr>
            <w:r w:rsidRPr="005C3436">
              <w:rPr>
                <w:rFonts w:hint="eastAsia"/>
                <w:sz w:val="20"/>
                <w:szCs w:val="20"/>
              </w:rPr>
              <w:t>1</w:t>
            </w:r>
            <w:r w:rsidR="00B86991">
              <w:t xml:space="preserve"> </w:t>
            </w:r>
            <w:r w:rsidR="00B86991" w:rsidRPr="00B86991">
              <w:rPr>
                <w:sz w:val="20"/>
                <w:szCs w:val="20"/>
              </w:rPr>
              <w:t>Wide dynamic</w:t>
            </w:r>
          </w:p>
        </w:tc>
      </w:tr>
      <w:tr w:rsidR="005C3436" w:rsidTr="00B86991">
        <w:trPr>
          <w:trHeight w:val="180"/>
        </w:trPr>
        <w:tc>
          <w:tcPr>
            <w:tcW w:w="1843" w:type="dxa"/>
            <w:vMerge/>
            <w:shd w:val="clear" w:color="auto" w:fill="F2F2F2"/>
          </w:tcPr>
          <w:p w:rsidR="005C3436" w:rsidRDefault="005C343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6575" w:type="dxa"/>
            <w:gridSpan w:val="2"/>
          </w:tcPr>
          <w:p w:rsidR="005C3436" w:rsidRDefault="00B86991" w:rsidP="005C3436">
            <w:pPr>
              <w:spacing w:line="360" w:lineRule="exact"/>
              <w:rPr>
                <w:sz w:val="20"/>
                <w:szCs w:val="20"/>
              </w:rPr>
            </w:pPr>
            <w:r w:rsidRPr="00B86991">
              <w:rPr>
                <w:sz w:val="20"/>
                <w:szCs w:val="20"/>
              </w:rPr>
              <w:t>success</w:t>
            </w:r>
            <w:r w:rsidR="005C3436">
              <w:rPr>
                <w:rFonts w:hint="eastAsia"/>
                <w:sz w:val="20"/>
                <w:szCs w:val="20"/>
              </w:rPr>
              <w:t>：</w:t>
            </w:r>
            <w:r w:rsidRPr="00B86991">
              <w:rPr>
                <w:sz w:val="20"/>
                <w:szCs w:val="20"/>
              </w:rPr>
              <w:t>contain</w:t>
            </w:r>
            <w:r>
              <w:rPr>
                <w:sz w:val="20"/>
                <w:szCs w:val="20"/>
              </w:rPr>
              <w:t xml:space="preserve"> </w:t>
            </w:r>
            <w:r w:rsidR="005C3436">
              <w:rPr>
                <w:rFonts w:hint="eastAsia"/>
                <w:sz w:val="20"/>
                <w:szCs w:val="20"/>
              </w:rPr>
              <w:t>Success</w:t>
            </w:r>
          </w:p>
          <w:p w:rsidR="005C3436" w:rsidRDefault="00B86991" w:rsidP="005C3436">
            <w:pPr>
              <w:spacing w:line="360" w:lineRule="exact"/>
              <w:rPr>
                <w:sz w:val="20"/>
                <w:szCs w:val="20"/>
              </w:rPr>
            </w:pPr>
            <w:r w:rsidRPr="00B86991">
              <w:rPr>
                <w:sz w:val="20"/>
                <w:szCs w:val="20"/>
              </w:rPr>
              <w:t>Failure</w:t>
            </w:r>
            <w:r w:rsidR="005C3436">
              <w:rPr>
                <w:rFonts w:hint="eastAsia"/>
                <w:sz w:val="20"/>
                <w:szCs w:val="20"/>
              </w:rPr>
              <w:t>：</w:t>
            </w:r>
            <w:r w:rsidRPr="00B86991">
              <w:rPr>
                <w:sz w:val="20"/>
                <w:szCs w:val="20"/>
              </w:rPr>
              <w:t>contain</w:t>
            </w:r>
            <w:r w:rsidR="005C3436">
              <w:rPr>
                <w:rFonts w:hint="eastAsia"/>
                <w:sz w:val="20"/>
                <w:szCs w:val="20"/>
              </w:rPr>
              <w:t xml:space="preserve"> Error</w:t>
            </w:r>
          </w:p>
          <w:p w:rsidR="005C3436" w:rsidRDefault="005C3436" w:rsidP="005C3436">
            <w:pPr>
              <w:spacing w:line="360" w:lineRule="exact"/>
              <w:rPr>
                <w:sz w:val="20"/>
                <w:szCs w:val="20"/>
              </w:rPr>
            </w:pPr>
          </w:p>
          <w:p w:rsidR="005C3436" w:rsidRDefault="00B86991" w:rsidP="005C343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ake care</w:t>
            </w:r>
            <w:r w:rsidR="005C3436">
              <w:rPr>
                <w:rFonts w:hint="eastAsia"/>
                <w:sz w:val="20"/>
                <w:szCs w:val="20"/>
              </w:rPr>
              <w:t>：</w:t>
            </w:r>
          </w:p>
          <w:p w:rsidR="000C4F91" w:rsidRDefault="000C4F91" w:rsidP="000C4F91">
            <w:pPr>
              <w:spacing w:line="36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720P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1280x720</w:t>
            </w:r>
          </w:p>
          <w:p w:rsidR="000C4F91" w:rsidRDefault="000C4F91" w:rsidP="000C4F91">
            <w:pPr>
              <w:spacing w:line="36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Q720PC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 xml:space="preserve"> 640x360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Q720P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640x352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QQ720P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320x176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960</w:t>
            </w:r>
            <w:r>
              <w:rPr>
                <w:sz w:val="20"/>
                <w:szCs w:val="20"/>
              </w:rPr>
              <w:t>P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1280x960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450P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800x448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VGA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640x480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QVGA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320x240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1080</w:t>
            </w:r>
            <w:r>
              <w:rPr>
                <w:sz w:val="20"/>
                <w:szCs w:val="20"/>
              </w:rPr>
              <w:t>P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1920x1080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D1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704x576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CIF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352x288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3M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2304x1296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4M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2560x1440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5M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2560x1920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600P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 xml:space="preserve"> 800x600</w:t>
            </w:r>
          </w:p>
          <w:p w:rsidR="000C4F91" w:rsidRDefault="000C4F91" w:rsidP="000C4F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4</w:t>
            </w:r>
            <w:r>
              <w:rPr>
                <w:sz w:val="20"/>
                <w:szCs w:val="20"/>
              </w:rPr>
              <w:t>K</w:t>
            </w:r>
            <w:r w:rsidR="00B86991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3840x2160</w:t>
            </w:r>
          </w:p>
          <w:p w:rsidR="005C3436" w:rsidRDefault="00B86991" w:rsidP="005C343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care</w:t>
            </w:r>
            <w:r w:rsidR="005C3436">
              <w:rPr>
                <w:rFonts w:hint="eastAsia"/>
                <w:sz w:val="20"/>
                <w:szCs w:val="20"/>
              </w:rPr>
              <w:t>：</w:t>
            </w:r>
          </w:p>
          <w:p w:rsidR="00B86991" w:rsidRDefault="00B86991" w:rsidP="005C3436">
            <w:pPr>
              <w:spacing w:line="360" w:lineRule="exact"/>
              <w:rPr>
                <w:sz w:val="20"/>
                <w:szCs w:val="20"/>
              </w:rPr>
            </w:pPr>
            <w:r w:rsidRPr="00B86991">
              <w:rPr>
                <w:sz w:val="20"/>
                <w:szCs w:val="20"/>
              </w:rPr>
              <w:t>720P_ Q720P_ QQ720P: The first bitstream resolution is 720P, the second bitstream resolution is Q720P, and the third bitstream resolution is QQ720P</w:t>
            </w:r>
          </w:p>
          <w:p w:rsidR="00B86991" w:rsidRDefault="00B86991" w:rsidP="005C3436">
            <w:pPr>
              <w:spacing w:line="360" w:lineRule="exact"/>
              <w:rPr>
                <w:sz w:val="20"/>
                <w:szCs w:val="20"/>
              </w:rPr>
            </w:pP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care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5C3436" w:rsidRDefault="005C3436" w:rsidP="005C343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B86991" w:rsidRPr="00B86991">
              <w:rPr>
                <w:sz w:val="20"/>
                <w:szCs w:val="20"/>
              </w:rPr>
              <w:t>Long return time</w:t>
            </w:r>
          </w:p>
        </w:tc>
      </w:tr>
      <w:tr w:rsidR="00A56C6B" w:rsidTr="00B86991">
        <w:tc>
          <w:tcPr>
            <w:tcW w:w="1843" w:type="dxa"/>
            <w:shd w:val="clear" w:color="auto" w:fill="F2F2F2"/>
          </w:tcPr>
          <w:p w:rsidR="00A56C6B" w:rsidRDefault="00B86991">
            <w:pPr>
              <w:spacing w:line="360" w:lineRule="exact"/>
              <w:rPr>
                <w:sz w:val="20"/>
                <w:szCs w:val="20"/>
              </w:rPr>
            </w:pPr>
            <w:r w:rsidRPr="00B86991">
              <w:lastRenderedPageBreak/>
              <w:t>remarks</w:t>
            </w:r>
          </w:p>
        </w:tc>
        <w:tc>
          <w:tcPr>
            <w:tcW w:w="6575" w:type="dxa"/>
            <w:gridSpan w:val="2"/>
          </w:tcPr>
          <w:p w:rsidR="00A56C6B" w:rsidRDefault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A56C6B" w:rsidTr="00B86991">
        <w:trPr>
          <w:trHeight w:val="240"/>
        </w:trPr>
        <w:tc>
          <w:tcPr>
            <w:tcW w:w="1843" w:type="dxa"/>
            <w:shd w:val="clear" w:color="auto" w:fill="F2F2F2"/>
          </w:tcPr>
          <w:p w:rsidR="00A56C6B" w:rsidRDefault="00B86991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5" w:type="dxa"/>
            <w:gridSpan w:val="2"/>
          </w:tcPr>
          <w:p w:rsidR="00A56C6B" w:rsidRDefault="00A56C6B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</w:t>
            </w:r>
            <w:r>
              <w:rPr>
                <w:rFonts w:hint="eastAsia"/>
                <w:sz w:val="20"/>
                <w:szCs w:val="20"/>
              </w:rPr>
              <w:t>param</w:t>
            </w:r>
            <w:r>
              <w:rPr>
                <w:sz w:val="20"/>
                <w:szCs w:val="20"/>
              </w:rPr>
              <w:t>.cgi?</w:t>
            </w:r>
            <w:r>
              <w:rPr>
                <w:rFonts w:hint="eastAsia"/>
                <w:sz w:val="20"/>
                <w:szCs w:val="20"/>
              </w:rPr>
              <w:t>cmd=setvideoattr&amp;-vinorm=N&amp;-</w:t>
            </w:r>
            <w:r>
              <w:t>profile</w:t>
            </w:r>
            <w:r>
              <w:rPr>
                <w:rFonts w:hint="eastAsia"/>
              </w:rPr>
              <w:t>=1</w:t>
            </w:r>
            <w:r w:rsidR="00FD09C7">
              <w:rPr>
                <w:rFonts w:hint="eastAsia"/>
              </w:rPr>
              <w:t>&amp;-</w:t>
            </w:r>
            <w:r w:rsidR="00FD09C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FD09C7">
              <w:rPr>
                <w:rFonts w:hint="eastAsia"/>
                <w:sz w:val="20"/>
                <w:szCs w:val="20"/>
              </w:rPr>
              <w:t>videomode</w:t>
            </w:r>
            <w:proofErr w:type="spellEnd"/>
            <w:r w:rsidR="00FD09C7">
              <w:rPr>
                <w:rFonts w:hint="eastAsia"/>
                <w:sz w:val="20"/>
                <w:szCs w:val="20"/>
              </w:rPr>
              <w:t>=32</w:t>
            </w:r>
            <w:r w:rsidR="005D57A2" w:rsidRPr="005D57A2">
              <w:rPr>
                <w:sz w:val="20"/>
                <w:szCs w:val="20"/>
              </w:rPr>
              <w:t>&amp;-</w:t>
            </w:r>
            <w:proofErr w:type="spellStart"/>
            <w:r w:rsidR="005D57A2" w:rsidRPr="005D57A2">
              <w:rPr>
                <w:sz w:val="20"/>
                <w:szCs w:val="20"/>
              </w:rPr>
              <w:t>wdr</w:t>
            </w:r>
            <w:proofErr w:type="spellEnd"/>
            <w:r w:rsidR="005D57A2" w:rsidRPr="005D57A2">
              <w:rPr>
                <w:sz w:val="20"/>
                <w:szCs w:val="20"/>
              </w:rPr>
              <w:t>=1</w:t>
            </w:r>
          </w:p>
        </w:tc>
      </w:tr>
    </w:tbl>
    <w:p w:rsidR="00A53D0B" w:rsidRDefault="00A53D0B" w:rsidP="00A53D0B">
      <w:bookmarkStart w:id="14" w:name="_getvdisplayattr.cgi"/>
      <w:bookmarkEnd w:id="14"/>
    </w:p>
    <w:p w:rsidR="00A53D0B" w:rsidRDefault="00A53D0B" w:rsidP="00A53D0B"/>
    <w:p w:rsidR="00757105" w:rsidRPr="00757105" w:rsidRDefault="00757105" w:rsidP="00757105">
      <w:pPr>
        <w:pStyle w:val="20"/>
        <w:rPr>
          <w:rFonts w:ascii="Arial" w:hAnsi="Arial"/>
          <w:sz w:val="36"/>
          <w:szCs w:val="36"/>
        </w:rPr>
      </w:pPr>
      <w:bookmarkStart w:id="15" w:name="_Toc528577838"/>
      <w:proofErr w:type="spellStart"/>
      <w:r w:rsidRPr="00757105">
        <w:rPr>
          <w:rFonts w:ascii="Arial" w:hAnsi="Arial"/>
          <w:sz w:val="36"/>
          <w:szCs w:val="36"/>
        </w:rPr>
        <w:t>param.cgi?cmd</w:t>
      </w:r>
      <w:proofErr w:type="spellEnd"/>
      <w:r w:rsidRPr="00757105">
        <w:rPr>
          <w:rFonts w:ascii="Arial" w:hAnsi="Arial"/>
          <w:sz w:val="36"/>
          <w:szCs w:val="36"/>
        </w:rPr>
        <w:t>=</w:t>
      </w:r>
      <w:proofErr w:type="spellStart"/>
      <w:r w:rsidRPr="00757105">
        <w:rPr>
          <w:rFonts w:ascii="Arial" w:hAnsi="Arial"/>
          <w:sz w:val="36"/>
          <w:szCs w:val="36"/>
        </w:rPr>
        <w:t>getfisheyeattr</w:t>
      </w:r>
      <w:bookmarkEnd w:id="15"/>
      <w:proofErr w:type="spellEnd"/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119"/>
        <w:gridCol w:w="4455"/>
      </w:tblGrid>
      <w:tr w:rsidR="009650FD" w:rsidRPr="00E31C75" w:rsidTr="009B1D70">
        <w:tc>
          <w:tcPr>
            <w:tcW w:w="1842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4" w:type="dxa"/>
            <w:gridSpan w:val="2"/>
            <w:tcBorders>
              <w:bottom w:val="single" w:sz="4" w:space="0" w:color="000000"/>
            </w:tcBorders>
          </w:tcPr>
          <w:p w:rsidR="009650FD" w:rsidRPr="00A96881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get</w:t>
            </w:r>
            <w:r w:rsidR="009650FD">
              <w:rPr>
                <w:rFonts w:hint="eastAsia"/>
                <w:color w:val="000000"/>
                <w:sz w:val="20"/>
                <w:szCs w:val="20"/>
              </w:rPr>
              <w:t>鱼眼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9B1D70">
        <w:tc>
          <w:tcPr>
            <w:tcW w:w="1842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4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B1D70">
        <w:tc>
          <w:tcPr>
            <w:tcW w:w="1842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4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757105">
              <w:rPr>
                <w:color w:val="000000"/>
                <w:sz w:val="20"/>
                <w:szCs w:val="20"/>
              </w:rPr>
              <w:t>getfisheyeattr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9B1D70">
        <w:tc>
          <w:tcPr>
            <w:tcW w:w="1842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4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9B1D70">
        <w:tc>
          <w:tcPr>
            <w:tcW w:w="1842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9" w:type="dxa"/>
          </w:tcPr>
          <w:p w:rsidR="009650FD" w:rsidRPr="0075710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757105">
              <w:rPr>
                <w:color w:val="000000"/>
                <w:sz w:val="20"/>
                <w:szCs w:val="20"/>
              </w:rPr>
              <w:t>fisheye_flag</w:t>
            </w:r>
            <w:proofErr w:type="spellEnd"/>
          </w:p>
        </w:tc>
        <w:tc>
          <w:tcPr>
            <w:tcW w:w="4455" w:type="dxa"/>
          </w:tcPr>
          <w:p w:rsidR="009650FD" w:rsidRPr="0075710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757105">
              <w:rPr>
                <w:rFonts w:hint="eastAsia"/>
                <w:color w:val="000000"/>
                <w:sz w:val="20"/>
                <w:szCs w:val="20"/>
              </w:rPr>
              <w:t>0-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off</w:t>
            </w:r>
            <w:r w:rsidRPr="00757105">
              <w:rPr>
                <w:rFonts w:hint="eastAsia"/>
                <w:color w:val="000000"/>
                <w:sz w:val="20"/>
                <w:szCs w:val="20"/>
              </w:rPr>
              <w:t>,1-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on</w:t>
            </w:r>
          </w:p>
        </w:tc>
      </w:tr>
      <w:tr w:rsidR="00D07699" w:rsidRPr="00E31C75" w:rsidTr="009B1D70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75710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757105">
              <w:rPr>
                <w:color w:val="000000"/>
                <w:sz w:val="20"/>
                <w:szCs w:val="20"/>
              </w:rPr>
              <w:t>fisheye_mode</w:t>
            </w:r>
            <w:proofErr w:type="spellEnd"/>
          </w:p>
        </w:tc>
        <w:tc>
          <w:tcPr>
            <w:tcW w:w="4455" w:type="dxa"/>
          </w:tcPr>
          <w:p w:rsidR="00D07699" w:rsidRPr="0075710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757105">
              <w:rPr>
                <w:rFonts w:hint="eastAsia"/>
                <w:color w:val="000000"/>
                <w:sz w:val="20"/>
                <w:szCs w:val="20"/>
              </w:rPr>
              <w:t>0-</w:t>
            </w:r>
            <w:r w:rsidRPr="00757105">
              <w:rPr>
                <w:rFonts w:hint="eastAsia"/>
                <w:color w:val="000000"/>
                <w:sz w:val="20"/>
                <w:szCs w:val="20"/>
              </w:rPr>
              <w:t>吊装</w:t>
            </w:r>
            <w:r w:rsidRPr="00757105">
              <w:rPr>
                <w:rFonts w:hint="eastAsia"/>
                <w:color w:val="000000"/>
                <w:sz w:val="20"/>
                <w:szCs w:val="20"/>
              </w:rPr>
              <w:t>,1-</w:t>
            </w:r>
            <w:r w:rsidRPr="00757105">
              <w:rPr>
                <w:rFonts w:hint="eastAsia"/>
                <w:color w:val="000000"/>
                <w:sz w:val="20"/>
                <w:szCs w:val="20"/>
              </w:rPr>
              <w:t>壁装</w:t>
            </w:r>
          </w:p>
        </w:tc>
      </w:tr>
      <w:tr w:rsidR="00D07699" w:rsidRPr="00E31C75" w:rsidTr="009B1D70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75710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757105">
              <w:rPr>
                <w:color w:val="000000"/>
                <w:sz w:val="20"/>
                <w:szCs w:val="20"/>
              </w:rPr>
              <w:t>fisheye_lens</w:t>
            </w:r>
            <w:proofErr w:type="spellEnd"/>
          </w:p>
        </w:tc>
        <w:tc>
          <w:tcPr>
            <w:tcW w:w="4455" w:type="dxa"/>
          </w:tcPr>
          <w:p w:rsidR="00D07699" w:rsidRDefault="00D07699" w:rsidP="00095F8F">
            <w:pPr>
              <w:numPr>
                <w:ilvl w:val="0"/>
                <w:numId w:val="6"/>
              </w:num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95F8F">
              <w:rPr>
                <w:color w:val="000000"/>
                <w:sz w:val="20"/>
                <w:szCs w:val="20"/>
              </w:rPr>
              <w:t>gc2033+K119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D07699" w:rsidRDefault="00D07699" w:rsidP="00095F8F">
            <w:pPr>
              <w:numPr>
                <w:ilvl w:val="0"/>
                <w:numId w:val="6"/>
              </w:numPr>
              <w:spacing w:line="360" w:lineRule="exact"/>
              <w:rPr>
                <w:color w:val="000000"/>
                <w:sz w:val="20"/>
                <w:szCs w:val="20"/>
              </w:rPr>
            </w:pPr>
            <w:r w:rsidRPr="00095F8F">
              <w:rPr>
                <w:color w:val="000000"/>
                <w:sz w:val="20"/>
                <w:szCs w:val="20"/>
              </w:rPr>
              <w:t>h65+H106A</w:t>
            </w:r>
          </w:p>
          <w:p w:rsidR="00D07699" w:rsidRDefault="00D07699" w:rsidP="00095F8F">
            <w:pPr>
              <w:numPr>
                <w:ilvl w:val="0"/>
                <w:numId w:val="6"/>
              </w:numPr>
              <w:spacing w:line="360" w:lineRule="exact"/>
              <w:rPr>
                <w:color w:val="000000"/>
                <w:sz w:val="20"/>
                <w:szCs w:val="20"/>
              </w:rPr>
            </w:pPr>
            <w:r w:rsidRPr="00095F8F">
              <w:rPr>
                <w:color w:val="000000"/>
                <w:sz w:val="20"/>
                <w:szCs w:val="20"/>
              </w:rPr>
              <w:t>imx323+K104</w:t>
            </w:r>
          </w:p>
          <w:p w:rsidR="00D07699" w:rsidRPr="00095F8F" w:rsidRDefault="00D07699" w:rsidP="00095F8F">
            <w:pPr>
              <w:numPr>
                <w:ilvl w:val="0"/>
                <w:numId w:val="6"/>
              </w:numPr>
              <w:spacing w:line="360" w:lineRule="exact"/>
              <w:rPr>
                <w:color w:val="000000"/>
                <w:sz w:val="20"/>
                <w:szCs w:val="20"/>
              </w:rPr>
            </w:pPr>
            <w:r w:rsidRPr="00095F8F">
              <w:rPr>
                <w:color w:val="000000"/>
                <w:sz w:val="20"/>
                <w:szCs w:val="20"/>
              </w:rPr>
              <w:lastRenderedPageBreak/>
              <w:t>sc4236+H103A</w:t>
            </w:r>
          </w:p>
        </w:tc>
      </w:tr>
      <w:tr w:rsidR="00D07699" w:rsidRPr="00E31C75" w:rsidTr="009B1D70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9B1D70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9B1D70">
              <w:rPr>
                <w:color w:val="000000"/>
                <w:sz w:val="20"/>
                <w:szCs w:val="20"/>
              </w:rPr>
              <w:t>fisheye_xcircle</w:t>
            </w:r>
            <w:proofErr w:type="spellEnd"/>
          </w:p>
        </w:tc>
        <w:tc>
          <w:tcPr>
            <w:tcW w:w="4455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B1D70">
              <w:rPr>
                <w:rFonts w:hint="eastAsia"/>
                <w:color w:val="000000"/>
                <w:sz w:val="20"/>
                <w:szCs w:val="20"/>
              </w:rPr>
              <w:t>圆心</w:t>
            </w:r>
            <w:r w:rsidRPr="009B1D70">
              <w:rPr>
                <w:rFonts w:hint="eastAsia"/>
                <w:color w:val="000000"/>
                <w:sz w:val="20"/>
                <w:szCs w:val="20"/>
              </w:rPr>
              <w:t>X</w:t>
            </w:r>
            <w:r w:rsidRPr="009B1D70">
              <w:rPr>
                <w:rFonts w:hint="eastAsia"/>
                <w:color w:val="000000"/>
                <w:sz w:val="20"/>
                <w:szCs w:val="20"/>
              </w:rPr>
              <w:t>坐标</w:t>
            </w:r>
          </w:p>
        </w:tc>
      </w:tr>
      <w:tr w:rsidR="00D07699" w:rsidRPr="00E31C75" w:rsidTr="009B1D70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9B1D70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9B1D70">
              <w:rPr>
                <w:color w:val="000000"/>
                <w:sz w:val="20"/>
                <w:szCs w:val="20"/>
              </w:rPr>
              <w:t>fisheye_ycircle</w:t>
            </w:r>
            <w:proofErr w:type="spellEnd"/>
          </w:p>
        </w:tc>
        <w:tc>
          <w:tcPr>
            <w:tcW w:w="4455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B1D70">
              <w:rPr>
                <w:rFonts w:hint="eastAsia"/>
                <w:color w:val="000000"/>
                <w:sz w:val="20"/>
                <w:szCs w:val="20"/>
              </w:rPr>
              <w:t>圆心</w:t>
            </w:r>
            <w:r w:rsidRPr="009B1D70">
              <w:rPr>
                <w:rFonts w:hint="eastAsia"/>
                <w:color w:val="000000"/>
                <w:sz w:val="20"/>
                <w:szCs w:val="20"/>
              </w:rPr>
              <w:t>Y</w:t>
            </w:r>
            <w:r w:rsidRPr="009B1D70">
              <w:rPr>
                <w:rFonts w:hint="eastAsia"/>
                <w:color w:val="000000"/>
                <w:sz w:val="20"/>
                <w:szCs w:val="20"/>
              </w:rPr>
              <w:t>坐标</w:t>
            </w:r>
          </w:p>
        </w:tc>
      </w:tr>
      <w:tr w:rsidR="00D07699" w:rsidRPr="00E31C75" w:rsidTr="00D07699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9B1D70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9B1D70">
              <w:rPr>
                <w:color w:val="000000"/>
                <w:sz w:val="20"/>
                <w:szCs w:val="20"/>
              </w:rPr>
              <w:t>fisheye_rcircle</w:t>
            </w:r>
            <w:proofErr w:type="spellEnd"/>
          </w:p>
        </w:tc>
        <w:tc>
          <w:tcPr>
            <w:tcW w:w="4455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B1D70">
              <w:rPr>
                <w:rFonts w:hint="eastAsia"/>
                <w:color w:val="000000"/>
                <w:sz w:val="20"/>
                <w:szCs w:val="20"/>
              </w:rPr>
              <w:t>圆的半径</w:t>
            </w:r>
          </w:p>
        </w:tc>
      </w:tr>
      <w:tr w:rsidR="00757105" w:rsidRPr="00E31C75" w:rsidTr="009B1D70">
        <w:tc>
          <w:tcPr>
            <w:tcW w:w="1842" w:type="dxa"/>
            <w:shd w:val="clear" w:color="auto" w:fill="F2F2F2"/>
          </w:tcPr>
          <w:p w:rsidR="00757105" w:rsidRPr="00E31C75" w:rsidRDefault="00757105" w:rsidP="009B1D70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备注</w:t>
            </w:r>
            <w:r w:rsidR="009B1D7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6574" w:type="dxa"/>
            <w:gridSpan w:val="2"/>
          </w:tcPr>
          <w:p w:rsidR="00757105" w:rsidRPr="00E31C75" w:rsidRDefault="00695398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757105" w:rsidRPr="00E31C75" w:rsidTr="009B1D70">
        <w:tc>
          <w:tcPr>
            <w:tcW w:w="1842" w:type="dxa"/>
            <w:shd w:val="clear" w:color="auto" w:fill="F2F2F2"/>
          </w:tcPr>
          <w:p w:rsidR="00757105" w:rsidRPr="00E31C75" w:rsidRDefault="00B86991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4" w:type="dxa"/>
            <w:gridSpan w:val="2"/>
          </w:tcPr>
          <w:p w:rsidR="00757105" w:rsidRPr="009B1D70" w:rsidRDefault="00757105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="009B1D70" w:rsidRPr="009B1D70">
              <w:rPr>
                <w:color w:val="000000"/>
                <w:sz w:val="20"/>
                <w:szCs w:val="20"/>
              </w:rPr>
              <w:t>getfisheyeattr</w:t>
            </w:r>
            <w:proofErr w:type="spellEnd"/>
          </w:p>
        </w:tc>
      </w:tr>
    </w:tbl>
    <w:p w:rsidR="00757105" w:rsidRDefault="00757105" w:rsidP="00A53D0B"/>
    <w:p w:rsidR="00757105" w:rsidRDefault="00D91526" w:rsidP="00D91526">
      <w:pPr>
        <w:pStyle w:val="20"/>
        <w:rPr>
          <w:rFonts w:ascii="Arial" w:hAnsi="Arial"/>
          <w:sz w:val="36"/>
          <w:szCs w:val="36"/>
        </w:rPr>
      </w:pPr>
      <w:bookmarkStart w:id="16" w:name="_Toc528577839"/>
      <w:proofErr w:type="spellStart"/>
      <w:r w:rsidRPr="00D91526">
        <w:rPr>
          <w:rFonts w:ascii="Arial" w:hAnsi="Arial"/>
          <w:sz w:val="36"/>
          <w:szCs w:val="36"/>
        </w:rPr>
        <w:t>param.cgi?cmd</w:t>
      </w:r>
      <w:proofErr w:type="spellEnd"/>
      <w:r w:rsidRPr="00D91526">
        <w:rPr>
          <w:rFonts w:ascii="Arial" w:hAnsi="Arial"/>
          <w:sz w:val="36"/>
          <w:szCs w:val="36"/>
        </w:rPr>
        <w:t>=</w:t>
      </w:r>
      <w:proofErr w:type="spellStart"/>
      <w:r w:rsidRPr="00D91526">
        <w:rPr>
          <w:rFonts w:ascii="Arial" w:hAnsi="Arial"/>
          <w:sz w:val="36"/>
          <w:szCs w:val="36"/>
        </w:rPr>
        <w:t>setfisheyeattr</w:t>
      </w:r>
      <w:bookmarkEnd w:id="16"/>
      <w:proofErr w:type="spellEnd"/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119"/>
        <w:gridCol w:w="4455"/>
      </w:tblGrid>
      <w:tr w:rsidR="009650FD" w:rsidRPr="00E31C75" w:rsidTr="00425AAB">
        <w:tc>
          <w:tcPr>
            <w:tcW w:w="1842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4" w:type="dxa"/>
            <w:gridSpan w:val="2"/>
            <w:tcBorders>
              <w:bottom w:val="single" w:sz="4" w:space="0" w:color="000000"/>
            </w:tcBorders>
          </w:tcPr>
          <w:p w:rsidR="009650FD" w:rsidRPr="00A96881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9650FD">
              <w:rPr>
                <w:rFonts w:hint="eastAsia"/>
                <w:color w:val="000000"/>
                <w:sz w:val="20"/>
                <w:szCs w:val="20"/>
              </w:rPr>
              <w:t>鱼眼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425AAB">
        <w:tc>
          <w:tcPr>
            <w:tcW w:w="1842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4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425AAB">
        <w:tc>
          <w:tcPr>
            <w:tcW w:w="1842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4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D91526">
              <w:rPr>
                <w:color w:val="000000"/>
                <w:sz w:val="20"/>
                <w:szCs w:val="20"/>
              </w:rPr>
              <w:t>setfisheyeattr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425AAB">
        <w:tc>
          <w:tcPr>
            <w:tcW w:w="1842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4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425AAB">
        <w:tc>
          <w:tcPr>
            <w:tcW w:w="1842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9" w:type="dxa"/>
          </w:tcPr>
          <w:p w:rsidR="009650FD" w:rsidRPr="0075710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757105">
              <w:rPr>
                <w:color w:val="000000"/>
                <w:sz w:val="20"/>
                <w:szCs w:val="20"/>
              </w:rPr>
              <w:t>fisheye_flag</w:t>
            </w:r>
            <w:proofErr w:type="spellEnd"/>
          </w:p>
        </w:tc>
        <w:tc>
          <w:tcPr>
            <w:tcW w:w="4455" w:type="dxa"/>
          </w:tcPr>
          <w:p w:rsidR="009650FD" w:rsidRPr="0075710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757105">
              <w:rPr>
                <w:rFonts w:hint="eastAsia"/>
                <w:color w:val="000000"/>
                <w:sz w:val="20"/>
                <w:szCs w:val="20"/>
              </w:rPr>
              <w:t>0-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off</w:t>
            </w:r>
            <w:r w:rsidRPr="00757105">
              <w:rPr>
                <w:rFonts w:hint="eastAsia"/>
                <w:color w:val="000000"/>
                <w:sz w:val="20"/>
                <w:szCs w:val="20"/>
              </w:rPr>
              <w:t>,1-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on</w:t>
            </w:r>
          </w:p>
        </w:tc>
      </w:tr>
      <w:tr w:rsidR="00D07699" w:rsidRPr="00E31C75" w:rsidTr="00425AAB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75710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757105">
              <w:rPr>
                <w:color w:val="000000"/>
                <w:sz w:val="20"/>
                <w:szCs w:val="20"/>
              </w:rPr>
              <w:t>fisheye_mode</w:t>
            </w:r>
            <w:proofErr w:type="spellEnd"/>
          </w:p>
        </w:tc>
        <w:tc>
          <w:tcPr>
            <w:tcW w:w="4455" w:type="dxa"/>
          </w:tcPr>
          <w:p w:rsidR="00D07699" w:rsidRPr="0075710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757105">
              <w:rPr>
                <w:rFonts w:hint="eastAsia"/>
                <w:color w:val="000000"/>
                <w:sz w:val="20"/>
                <w:szCs w:val="20"/>
              </w:rPr>
              <w:t>0-</w:t>
            </w:r>
            <w:r w:rsidRPr="00757105">
              <w:rPr>
                <w:rFonts w:hint="eastAsia"/>
                <w:color w:val="000000"/>
                <w:sz w:val="20"/>
                <w:szCs w:val="20"/>
              </w:rPr>
              <w:t>吊装</w:t>
            </w:r>
            <w:r w:rsidRPr="00757105">
              <w:rPr>
                <w:rFonts w:hint="eastAsia"/>
                <w:color w:val="000000"/>
                <w:sz w:val="20"/>
                <w:szCs w:val="20"/>
              </w:rPr>
              <w:t>,1-</w:t>
            </w:r>
            <w:r w:rsidRPr="00757105">
              <w:rPr>
                <w:rFonts w:hint="eastAsia"/>
                <w:color w:val="000000"/>
                <w:sz w:val="20"/>
                <w:szCs w:val="20"/>
              </w:rPr>
              <w:t>壁装</w:t>
            </w:r>
          </w:p>
        </w:tc>
      </w:tr>
      <w:tr w:rsidR="00D07699" w:rsidRPr="00E31C75" w:rsidTr="00425AAB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757105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757105">
              <w:rPr>
                <w:color w:val="000000"/>
                <w:sz w:val="20"/>
                <w:szCs w:val="20"/>
              </w:rPr>
              <w:t>fisheye_lens</w:t>
            </w:r>
            <w:proofErr w:type="spellEnd"/>
          </w:p>
        </w:tc>
        <w:tc>
          <w:tcPr>
            <w:tcW w:w="4455" w:type="dxa"/>
          </w:tcPr>
          <w:p w:rsidR="00D07699" w:rsidRDefault="00D07699" w:rsidP="00425AAB">
            <w:pPr>
              <w:numPr>
                <w:ilvl w:val="0"/>
                <w:numId w:val="6"/>
              </w:num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95F8F">
              <w:rPr>
                <w:color w:val="000000"/>
                <w:sz w:val="20"/>
                <w:szCs w:val="20"/>
              </w:rPr>
              <w:t>gc2033+K119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D07699" w:rsidRDefault="00D07699" w:rsidP="00425AAB">
            <w:pPr>
              <w:numPr>
                <w:ilvl w:val="0"/>
                <w:numId w:val="6"/>
              </w:numPr>
              <w:spacing w:line="360" w:lineRule="exact"/>
              <w:rPr>
                <w:color w:val="000000"/>
                <w:sz w:val="20"/>
                <w:szCs w:val="20"/>
              </w:rPr>
            </w:pPr>
            <w:r w:rsidRPr="00095F8F">
              <w:rPr>
                <w:color w:val="000000"/>
                <w:sz w:val="20"/>
                <w:szCs w:val="20"/>
              </w:rPr>
              <w:t>h65+H106A</w:t>
            </w:r>
          </w:p>
          <w:p w:rsidR="00D07699" w:rsidRDefault="00D07699" w:rsidP="00425AAB">
            <w:pPr>
              <w:numPr>
                <w:ilvl w:val="0"/>
                <w:numId w:val="6"/>
              </w:numPr>
              <w:spacing w:line="360" w:lineRule="exact"/>
              <w:rPr>
                <w:color w:val="000000"/>
                <w:sz w:val="20"/>
                <w:szCs w:val="20"/>
              </w:rPr>
            </w:pPr>
            <w:r w:rsidRPr="00095F8F">
              <w:rPr>
                <w:color w:val="000000"/>
                <w:sz w:val="20"/>
                <w:szCs w:val="20"/>
              </w:rPr>
              <w:t>imx323+K104</w:t>
            </w:r>
          </w:p>
          <w:p w:rsidR="00D07699" w:rsidRPr="00095F8F" w:rsidRDefault="00D07699" w:rsidP="00425AAB">
            <w:pPr>
              <w:numPr>
                <w:ilvl w:val="0"/>
                <w:numId w:val="6"/>
              </w:numPr>
              <w:spacing w:line="360" w:lineRule="exact"/>
              <w:rPr>
                <w:color w:val="000000"/>
                <w:sz w:val="20"/>
                <w:szCs w:val="20"/>
              </w:rPr>
            </w:pPr>
            <w:r w:rsidRPr="00095F8F">
              <w:rPr>
                <w:color w:val="000000"/>
                <w:sz w:val="20"/>
                <w:szCs w:val="20"/>
              </w:rPr>
              <w:t>sc4236+H103A</w:t>
            </w:r>
          </w:p>
        </w:tc>
      </w:tr>
      <w:tr w:rsidR="00D07699" w:rsidRPr="00E31C75" w:rsidTr="00425AAB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425AAB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9B1D70">
              <w:rPr>
                <w:color w:val="000000"/>
                <w:sz w:val="20"/>
                <w:szCs w:val="20"/>
              </w:rPr>
              <w:t>fisheye_xcircle</w:t>
            </w:r>
            <w:proofErr w:type="spellEnd"/>
          </w:p>
        </w:tc>
        <w:tc>
          <w:tcPr>
            <w:tcW w:w="4455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B1D70">
              <w:rPr>
                <w:rFonts w:hint="eastAsia"/>
                <w:color w:val="000000"/>
                <w:sz w:val="20"/>
                <w:szCs w:val="20"/>
              </w:rPr>
              <w:t>圆心</w:t>
            </w:r>
            <w:r w:rsidRPr="009B1D70">
              <w:rPr>
                <w:rFonts w:hint="eastAsia"/>
                <w:color w:val="000000"/>
                <w:sz w:val="20"/>
                <w:szCs w:val="20"/>
              </w:rPr>
              <w:t>X</w:t>
            </w:r>
            <w:r w:rsidRPr="009B1D70">
              <w:rPr>
                <w:rFonts w:hint="eastAsia"/>
                <w:color w:val="000000"/>
                <w:sz w:val="20"/>
                <w:szCs w:val="20"/>
              </w:rPr>
              <w:t>坐标</w:t>
            </w:r>
          </w:p>
        </w:tc>
      </w:tr>
      <w:tr w:rsidR="00D07699" w:rsidRPr="00E31C75" w:rsidTr="00425AAB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425AAB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9B1D70">
              <w:rPr>
                <w:color w:val="000000"/>
                <w:sz w:val="20"/>
                <w:szCs w:val="20"/>
              </w:rPr>
              <w:t>fisheye_ycircle</w:t>
            </w:r>
            <w:proofErr w:type="spellEnd"/>
          </w:p>
        </w:tc>
        <w:tc>
          <w:tcPr>
            <w:tcW w:w="4455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B1D70">
              <w:rPr>
                <w:rFonts w:hint="eastAsia"/>
                <w:color w:val="000000"/>
                <w:sz w:val="20"/>
                <w:szCs w:val="20"/>
              </w:rPr>
              <w:t>圆心</w:t>
            </w:r>
            <w:r w:rsidRPr="009B1D70">
              <w:rPr>
                <w:rFonts w:hint="eastAsia"/>
                <w:color w:val="000000"/>
                <w:sz w:val="20"/>
                <w:szCs w:val="20"/>
              </w:rPr>
              <w:t>Y</w:t>
            </w:r>
            <w:r w:rsidRPr="009B1D70">
              <w:rPr>
                <w:rFonts w:hint="eastAsia"/>
                <w:color w:val="000000"/>
                <w:sz w:val="20"/>
                <w:szCs w:val="20"/>
              </w:rPr>
              <w:t>坐标</w:t>
            </w:r>
          </w:p>
        </w:tc>
      </w:tr>
      <w:tr w:rsidR="00D07699" w:rsidRPr="00E31C75" w:rsidTr="00D07699">
        <w:tc>
          <w:tcPr>
            <w:tcW w:w="1842" w:type="dxa"/>
            <w:vMerge/>
            <w:shd w:val="clear" w:color="auto" w:fill="F2F2F2"/>
          </w:tcPr>
          <w:p w:rsidR="00D07699" w:rsidRPr="00E31C75" w:rsidRDefault="00D07699" w:rsidP="00425AAB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9B1D70">
              <w:rPr>
                <w:color w:val="000000"/>
                <w:sz w:val="20"/>
                <w:szCs w:val="20"/>
              </w:rPr>
              <w:t>fisheye_rcircle</w:t>
            </w:r>
            <w:proofErr w:type="spellEnd"/>
          </w:p>
        </w:tc>
        <w:tc>
          <w:tcPr>
            <w:tcW w:w="4455" w:type="dxa"/>
          </w:tcPr>
          <w:p w:rsidR="00D07699" w:rsidRPr="009B1D70" w:rsidRDefault="00D07699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B1D70">
              <w:rPr>
                <w:rFonts w:hint="eastAsia"/>
                <w:color w:val="000000"/>
                <w:sz w:val="20"/>
                <w:szCs w:val="20"/>
              </w:rPr>
              <w:t>圆的半径</w:t>
            </w:r>
          </w:p>
        </w:tc>
      </w:tr>
      <w:tr w:rsidR="00D91526" w:rsidRPr="00E31C75" w:rsidTr="00425AAB">
        <w:tc>
          <w:tcPr>
            <w:tcW w:w="1842" w:type="dxa"/>
            <w:shd w:val="clear" w:color="auto" w:fill="F2F2F2"/>
          </w:tcPr>
          <w:p w:rsidR="00D91526" w:rsidRPr="00E31C75" w:rsidRDefault="009650FD" w:rsidP="00425AAB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4" w:type="dxa"/>
            <w:gridSpan w:val="2"/>
          </w:tcPr>
          <w:p w:rsidR="00D91526" w:rsidRPr="00E31C75" w:rsidRDefault="00695398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D91526" w:rsidRPr="00E31C75" w:rsidTr="00425AAB">
        <w:tc>
          <w:tcPr>
            <w:tcW w:w="1842" w:type="dxa"/>
            <w:shd w:val="clear" w:color="auto" w:fill="F2F2F2"/>
          </w:tcPr>
          <w:p w:rsidR="00D91526" w:rsidRPr="00E31C75" w:rsidRDefault="00B86991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4" w:type="dxa"/>
            <w:gridSpan w:val="2"/>
          </w:tcPr>
          <w:p w:rsidR="00D91526" w:rsidRPr="00175A0F" w:rsidRDefault="00D91526" w:rsidP="00425AAB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cgi-bin/hi3510/param.cgi?cmd=</w:t>
            </w:r>
            <w:r w:rsidR="00175A0F" w:rsidRPr="00175A0F">
              <w:rPr>
                <w:color w:val="000000"/>
                <w:sz w:val="20"/>
                <w:szCs w:val="20"/>
              </w:rPr>
              <w:t>setfisheyeattr&amp;-fisheye_flag=1&amp;-fisheye_mode=0&amp;-fisheye_lens=0</w:t>
            </w:r>
          </w:p>
        </w:tc>
      </w:tr>
    </w:tbl>
    <w:p w:rsidR="00D91526" w:rsidRPr="00D91526" w:rsidRDefault="00D91526" w:rsidP="00D91526"/>
    <w:p w:rsidR="00D91526" w:rsidRDefault="00D91526" w:rsidP="00A53D0B"/>
    <w:p w:rsidR="00A53D0B" w:rsidRPr="00A53D0B" w:rsidRDefault="00A53D0B" w:rsidP="00A53D0B">
      <w:pPr>
        <w:pStyle w:val="20"/>
        <w:rPr>
          <w:rFonts w:ascii="Arial" w:hAnsi="Arial"/>
          <w:sz w:val="36"/>
          <w:szCs w:val="36"/>
        </w:rPr>
      </w:pPr>
      <w:bookmarkStart w:id="17" w:name="_Toc528577840"/>
      <w:proofErr w:type="spellStart"/>
      <w:r w:rsidRPr="00A53D0B">
        <w:rPr>
          <w:rFonts w:ascii="Arial" w:hAnsi="Arial" w:hint="eastAsia"/>
          <w:sz w:val="36"/>
          <w:szCs w:val="36"/>
        </w:rPr>
        <w:t>param.cgi?cmd</w:t>
      </w:r>
      <w:proofErr w:type="spellEnd"/>
      <w:r w:rsidRPr="00A53D0B">
        <w:rPr>
          <w:rFonts w:ascii="Arial" w:hAnsi="Arial" w:hint="eastAsia"/>
          <w:sz w:val="36"/>
          <w:szCs w:val="36"/>
        </w:rPr>
        <w:t>=</w:t>
      </w:r>
      <w:proofErr w:type="spellStart"/>
      <w:r w:rsidRPr="00A53D0B">
        <w:rPr>
          <w:rFonts w:ascii="Arial" w:hAnsi="Arial" w:hint="eastAsia"/>
          <w:sz w:val="36"/>
          <w:szCs w:val="36"/>
        </w:rPr>
        <w:t>getvencattr</w:t>
      </w:r>
      <w:bookmarkEnd w:id="1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77"/>
        <w:gridCol w:w="409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2344B8" w:rsidP="009650FD">
            <w:pPr>
              <w:spacing w:line="360" w:lineRule="exact"/>
              <w:rPr>
                <w:sz w:val="20"/>
                <w:szCs w:val="20"/>
              </w:rPr>
            </w:pPr>
            <w:r w:rsidRPr="002344B8">
              <w:rPr>
                <w:sz w:val="20"/>
                <w:szCs w:val="20"/>
              </w:rPr>
              <w:t>Obtain device video encoding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admin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user</w:t>
            </w:r>
            <w:r w:rsidR="002344B8">
              <w:t xml:space="preserve"> and </w:t>
            </w:r>
            <w:r>
              <w:rPr>
                <w:rFonts w:hint="eastAsia"/>
              </w:rPr>
              <w:t>guest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</w:pPr>
            <w:proofErr w:type="gramStart"/>
            <w:r>
              <w:rPr>
                <w:rFonts w:hint="eastAsia"/>
              </w:rP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 w:rsidRPr="00186E3A">
              <w:t>param.cgi</w:t>
            </w:r>
            <w:proofErr w:type="spellEnd"/>
            <w:r>
              <w:rPr>
                <w:rFonts w:hint="eastAsia"/>
              </w:rPr>
              <w:t>[</w:t>
            </w:r>
            <w:proofErr w:type="gramEnd"/>
            <w:r w:rsidRPr="00186E3A">
              <w:t>?</w:t>
            </w:r>
            <w:proofErr w:type="spellStart"/>
            <w:r w:rsidRPr="00186E3A">
              <w:t>cmd</w:t>
            </w:r>
            <w:proofErr w:type="spellEnd"/>
            <w:r w:rsidRPr="00186E3A">
              <w:t>=</w:t>
            </w:r>
            <w:proofErr w:type="spellStart"/>
            <w:r w:rsidRPr="00186E3A">
              <w:t>getvencattr</w:t>
            </w:r>
            <w:proofErr w:type="spellEnd"/>
            <w:r>
              <w:rPr>
                <w:rFonts w:hint="eastAsia"/>
              </w:rPr>
              <w:t xml:space="preserve"> &amp;</w:t>
            </w:r>
            <w:r>
              <w:t>-</w:t>
            </w:r>
            <w:proofErr w:type="spellStart"/>
            <w:r>
              <w:t>chn</w:t>
            </w:r>
            <w:proofErr w:type="spellEnd"/>
            <w:r>
              <w:t>=</w:t>
            </w:r>
            <w:r>
              <w:rPr>
                <w:rFonts w:hint="eastAsia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477" w:type="dxa"/>
          </w:tcPr>
          <w:p w:rsidR="009650FD" w:rsidRPr="009245B1" w:rsidRDefault="009650FD" w:rsidP="009650FD">
            <w:pPr>
              <w:rPr>
                <w:color w:val="000000"/>
              </w:rPr>
            </w:pPr>
            <w:proofErr w:type="spellStart"/>
            <w:r w:rsidRPr="009245B1">
              <w:rPr>
                <w:rFonts w:hint="eastAsia"/>
                <w:color w:val="000000"/>
              </w:rPr>
              <w:t>chn</w:t>
            </w:r>
            <w:proofErr w:type="spellEnd"/>
          </w:p>
        </w:tc>
        <w:tc>
          <w:tcPr>
            <w:tcW w:w="4094" w:type="dxa"/>
          </w:tcPr>
          <w:p w:rsidR="002344B8" w:rsidRPr="002344B8" w:rsidRDefault="002344B8" w:rsidP="002344B8">
            <w:pPr>
              <w:rPr>
                <w:color w:val="000000"/>
                <w:kern w:val="0"/>
                <w:sz w:val="20"/>
              </w:rPr>
            </w:pPr>
            <w:r w:rsidRPr="002344B8">
              <w:rPr>
                <w:color w:val="000000"/>
                <w:kern w:val="0"/>
                <w:sz w:val="20"/>
              </w:rPr>
              <w:t>Code stream number:</w:t>
            </w:r>
          </w:p>
          <w:p w:rsidR="002344B8" w:rsidRPr="002344B8" w:rsidRDefault="002344B8" w:rsidP="002344B8">
            <w:pPr>
              <w:rPr>
                <w:color w:val="000000"/>
                <w:kern w:val="0"/>
                <w:sz w:val="20"/>
              </w:rPr>
            </w:pPr>
            <w:r w:rsidRPr="002344B8">
              <w:rPr>
                <w:color w:val="000000"/>
                <w:kern w:val="0"/>
                <w:sz w:val="20"/>
              </w:rPr>
              <w:t>11: First code stream</w:t>
            </w:r>
          </w:p>
          <w:p w:rsidR="002344B8" w:rsidRPr="002344B8" w:rsidRDefault="002344B8" w:rsidP="002344B8">
            <w:pPr>
              <w:rPr>
                <w:color w:val="000000"/>
                <w:kern w:val="0"/>
                <w:sz w:val="20"/>
              </w:rPr>
            </w:pPr>
            <w:r w:rsidRPr="002344B8">
              <w:rPr>
                <w:color w:val="000000"/>
                <w:kern w:val="0"/>
                <w:sz w:val="20"/>
              </w:rPr>
              <w:t>12: Second code stream</w:t>
            </w:r>
          </w:p>
          <w:p w:rsidR="009650FD" w:rsidRPr="009245B1" w:rsidRDefault="002344B8" w:rsidP="002344B8">
            <w:pPr>
              <w:rPr>
                <w:color w:val="000000"/>
                <w:kern w:val="0"/>
                <w:sz w:val="20"/>
              </w:rPr>
            </w:pPr>
            <w:r w:rsidRPr="002344B8">
              <w:rPr>
                <w:color w:val="000000"/>
                <w:kern w:val="0"/>
                <w:sz w:val="20"/>
              </w:rPr>
              <w:t>13: Third code stream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lastRenderedPageBreak/>
              <w:t>Return</w:t>
            </w:r>
          </w:p>
        </w:tc>
        <w:tc>
          <w:tcPr>
            <w:tcW w:w="2477" w:type="dxa"/>
          </w:tcPr>
          <w:p w:rsidR="009650FD" w:rsidRPr="009245B1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245B1">
              <w:rPr>
                <w:color w:val="000000"/>
                <w:sz w:val="20"/>
                <w:szCs w:val="20"/>
              </w:rPr>
              <w:t>bps_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245B1">
              <w:rPr>
                <w:color w:val="000000"/>
                <w:sz w:val="20"/>
                <w:szCs w:val="20"/>
              </w:rPr>
              <w:t>bps_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或</w:t>
            </w:r>
            <w:r w:rsidRPr="009245B1">
              <w:rPr>
                <w:color w:val="000000"/>
                <w:sz w:val="20"/>
                <w:szCs w:val="20"/>
              </w:rPr>
              <w:t>bps_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4" w:type="dxa"/>
          </w:tcPr>
          <w:p w:rsidR="009650FD" w:rsidRPr="009245B1" w:rsidRDefault="00B10C09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Code rate 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477" w:type="dxa"/>
          </w:tcPr>
          <w:p w:rsidR="005A338A" w:rsidRPr="009245B1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245B1">
              <w:rPr>
                <w:color w:val="000000"/>
                <w:sz w:val="20"/>
                <w:szCs w:val="20"/>
              </w:rPr>
              <w:t>fps_1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245B1">
              <w:rPr>
                <w:color w:val="000000"/>
                <w:sz w:val="20"/>
                <w:szCs w:val="20"/>
              </w:rPr>
              <w:t>fps_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或</w:t>
            </w:r>
            <w:r w:rsidRPr="009245B1">
              <w:rPr>
                <w:color w:val="000000"/>
                <w:sz w:val="20"/>
                <w:szCs w:val="20"/>
              </w:rPr>
              <w:t>fps_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4" w:type="dxa"/>
          </w:tcPr>
          <w:p w:rsidR="005A338A" w:rsidRPr="009245B1" w:rsidRDefault="002344B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2344B8">
              <w:rPr>
                <w:color w:val="000000"/>
                <w:sz w:val="20"/>
                <w:szCs w:val="20"/>
              </w:rPr>
              <w:t>Frame rate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477" w:type="dxa"/>
          </w:tcPr>
          <w:p w:rsidR="005A338A" w:rsidRPr="009245B1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245B1">
              <w:rPr>
                <w:color w:val="000000"/>
                <w:sz w:val="20"/>
                <w:szCs w:val="20"/>
              </w:rPr>
              <w:t>gop_1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245B1">
              <w:rPr>
                <w:color w:val="000000"/>
                <w:sz w:val="20"/>
                <w:szCs w:val="20"/>
              </w:rPr>
              <w:t>gop_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或</w:t>
            </w:r>
            <w:r w:rsidRPr="009245B1">
              <w:rPr>
                <w:color w:val="000000"/>
                <w:sz w:val="20"/>
                <w:szCs w:val="20"/>
              </w:rPr>
              <w:t>gop_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4" w:type="dxa"/>
          </w:tcPr>
          <w:p w:rsidR="005A338A" w:rsidRPr="009245B1" w:rsidRDefault="002344B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2344B8">
              <w:rPr>
                <w:color w:val="000000"/>
                <w:sz w:val="20"/>
                <w:szCs w:val="20"/>
              </w:rPr>
              <w:t>Main frame interval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477" w:type="dxa"/>
          </w:tcPr>
          <w:p w:rsidR="005A338A" w:rsidRPr="009245B1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245B1">
              <w:rPr>
                <w:color w:val="000000"/>
                <w:sz w:val="20"/>
                <w:szCs w:val="20"/>
              </w:rPr>
              <w:t>brmode_1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245B1">
              <w:rPr>
                <w:color w:val="000000"/>
                <w:sz w:val="20"/>
                <w:szCs w:val="20"/>
              </w:rPr>
              <w:t>brmode_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或</w:t>
            </w:r>
            <w:r w:rsidRPr="009245B1">
              <w:rPr>
                <w:color w:val="000000"/>
                <w:sz w:val="20"/>
                <w:szCs w:val="20"/>
              </w:rPr>
              <w:t>brmode_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4" w:type="dxa"/>
          </w:tcPr>
          <w:p w:rsidR="002344B8" w:rsidRDefault="002344B8" w:rsidP="002344B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2344B8">
              <w:rPr>
                <w:color w:val="000000"/>
                <w:sz w:val="20"/>
                <w:szCs w:val="20"/>
              </w:rPr>
              <w:t>Video encoding control:</w:t>
            </w:r>
          </w:p>
          <w:p w:rsidR="002344B8" w:rsidRPr="002344B8" w:rsidRDefault="002344B8" w:rsidP="002344B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2344B8">
              <w:rPr>
                <w:color w:val="000000"/>
                <w:sz w:val="20"/>
                <w:szCs w:val="20"/>
              </w:rPr>
              <w:t>0: Fixed bit rate</w:t>
            </w:r>
          </w:p>
          <w:p w:rsidR="005A338A" w:rsidRPr="009245B1" w:rsidRDefault="002344B8" w:rsidP="002344B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2344B8">
              <w:rPr>
                <w:color w:val="000000"/>
                <w:sz w:val="20"/>
                <w:szCs w:val="20"/>
              </w:rPr>
              <w:t>1: Variable bit rate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477" w:type="dxa"/>
          </w:tcPr>
          <w:p w:rsidR="005A338A" w:rsidRPr="009245B1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245B1">
              <w:rPr>
                <w:rFonts w:hint="eastAsia"/>
                <w:color w:val="000000"/>
                <w:sz w:val="20"/>
                <w:szCs w:val="20"/>
              </w:rPr>
              <w:t>imagegrade</w:t>
            </w:r>
            <w:proofErr w:type="gramStart"/>
            <w:r w:rsidRPr="009245B1">
              <w:rPr>
                <w:rFonts w:hint="eastAsia"/>
                <w:color w:val="000000"/>
                <w:sz w:val="20"/>
                <w:szCs w:val="20"/>
              </w:rPr>
              <w:t>_</w:t>
            </w:r>
            <w:r w:rsidR="002344B8">
              <w:rPr>
                <w:color w:val="000000"/>
                <w:sz w:val="20"/>
                <w:szCs w:val="20"/>
              </w:rPr>
              <w:t>,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imagegrade</w:t>
            </w:r>
            <w:proofErr w:type="gramEnd"/>
            <w:r w:rsidRPr="009245B1">
              <w:rPr>
                <w:rFonts w:hint="eastAsia"/>
                <w:color w:val="000000"/>
                <w:sz w:val="20"/>
                <w:szCs w:val="20"/>
              </w:rPr>
              <w:t>_2</w:t>
            </w:r>
            <w:r w:rsidR="002344B8">
              <w:rPr>
                <w:color w:val="000000"/>
                <w:sz w:val="20"/>
                <w:szCs w:val="20"/>
              </w:rPr>
              <w:t xml:space="preserve"> </w:t>
            </w:r>
            <w:r w:rsidR="002344B8">
              <w:rPr>
                <w:rFonts w:hint="eastAsia"/>
                <w:color w:val="000000"/>
                <w:sz w:val="20"/>
                <w:szCs w:val="20"/>
              </w:rPr>
              <w:t>O</w:t>
            </w:r>
            <w:r w:rsidR="002344B8">
              <w:rPr>
                <w:color w:val="000000"/>
                <w:sz w:val="20"/>
                <w:szCs w:val="20"/>
              </w:rPr>
              <w:t xml:space="preserve">R 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imagegrade_3</w:t>
            </w:r>
          </w:p>
        </w:tc>
        <w:tc>
          <w:tcPr>
            <w:tcW w:w="4094" w:type="dxa"/>
          </w:tcPr>
          <w:p w:rsidR="005A338A" w:rsidRPr="009245B1" w:rsidRDefault="002344B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2344B8">
              <w:rPr>
                <w:color w:val="000000"/>
                <w:sz w:val="20"/>
                <w:szCs w:val="20"/>
              </w:rPr>
              <w:t>Video coding quality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477" w:type="dxa"/>
          </w:tcPr>
          <w:p w:rsidR="005A338A" w:rsidRPr="009245B1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245B1">
              <w:rPr>
                <w:color w:val="000000"/>
                <w:sz w:val="20"/>
                <w:szCs w:val="20"/>
              </w:rPr>
              <w:t>width_</w:t>
            </w:r>
            <w:proofErr w:type="gramStart"/>
            <w:r w:rsidRPr="009245B1">
              <w:rPr>
                <w:color w:val="000000"/>
                <w:sz w:val="20"/>
                <w:szCs w:val="20"/>
              </w:rPr>
              <w:t>1</w:t>
            </w:r>
            <w:r w:rsidR="002344B8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9245B1">
              <w:rPr>
                <w:color w:val="000000"/>
                <w:sz w:val="20"/>
                <w:szCs w:val="20"/>
              </w:rPr>
              <w:t>width</w:t>
            </w:r>
            <w:proofErr w:type="gramEnd"/>
            <w:r w:rsidRPr="009245B1">
              <w:rPr>
                <w:color w:val="000000"/>
                <w:sz w:val="20"/>
                <w:szCs w:val="20"/>
              </w:rPr>
              <w:t>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2344B8">
              <w:rPr>
                <w:color w:val="000000"/>
                <w:sz w:val="20"/>
                <w:szCs w:val="20"/>
              </w:rPr>
              <w:t xml:space="preserve"> </w:t>
            </w:r>
            <w:r w:rsidR="002344B8">
              <w:rPr>
                <w:rFonts w:hint="eastAsia"/>
                <w:color w:val="000000"/>
                <w:sz w:val="20"/>
                <w:szCs w:val="20"/>
              </w:rPr>
              <w:t>O</w:t>
            </w:r>
            <w:r w:rsidR="002344B8">
              <w:rPr>
                <w:color w:val="000000"/>
                <w:sz w:val="20"/>
                <w:szCs w:val="20"/>
              </w:rPr>
              <w:t xml:space="preserve">R </w:t>
            </w:r>
            <w:r w:rsidRPr="009245B1">
              <w:rPr>
                <w:color w:val="000000"/>
                <w:sz w:val="20"/>
                <w:szCs w:val="20"/>
              </w:rPr>
              <w:t>width_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4" w:type="dxa"/>
          </w:tcPr>
          <w:p w:rsidR="005A338A" w:rsidRPr="009245B1" w:rsidRDefault="002344B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2344B8">
              <w:rPr>
                <w:color w:val="000000"/>
                <w:sz w:val="20"/>
                <w:szCs w:val="20"/>
              </w:rPr>
              <w:t>Video width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477" w:type="dxa"/>
          </w:tcPr>
          <w:p w:rsidR="005A338A" w:rsidRPr="009245B1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245B1">
              <w:rPr>
                <w:color w:val="000000"/>
                <w:sz w:val="20"/>
                <w:szCs w:val="20"/>
              </w:rPr>
              <w:t>height_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245B1">
              <w:rPr>
                <w:color w:val="000000"/>
                <w:sz w:val="20"/>
                <w:szCs w:val="20"/>
              </w:rPr>
              <w:t>height_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或</w:t>
            </w:r>
            <w:r w:rsidRPr="009245B1">
              <w:rPr>
                <w:color w:val="000000"/>
                <w:sz w:val="20"/>
                <w:szCs w:val="20"/>
              </w:rPr>
              <w:t>height_</w:t>
            </w:r>
            <w:r w:rsidRPr="009245B1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4" w:type="dxa"/>
          </w:tcPr>
          <w:p w:rsidR="005A338A" w:rsidRPr="009245B1" w:rsidRDefault="002344B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2344B8">
              <w:rPr>
                <w:color w:val="000000"/>
                <w:sz w:val="20"/>
                <w:szCs w:val="20"/>
              </w:rPr>
              <w:t>Video height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Pr="00E31C75" w:rsidRDefault="009650FD" w:rsidP="009650FD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Pr="009245B1" w:rsidRDefault="002344B8" w:rsidP="009650FD">
            <w:pPr>
              <w:spacing w:line="360" w:lineRule="exact"/>
              <w:rPr>
                <w:color w:val="000000"/>
              </w:rPr>
            </w:pPr>
            <w:r w:rsidRPr="002344B8">
              <w:rPr>
                <w:color w:val="000000"/>
                <w:sz w:val="20"/>
                <w:szCs w:val="20"/>
              </w:rPr>
              <w:t>Note: The suffix "_1" refers to the first code stream parameter, the suffix "_2" refers to the second code stream parameter, and the suffix "_3" refers to the third code stream parameter.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Pr="007B7305" w:rsidRDefault="009650FD" w:rsidP="009650FD">
            <w:pPr>
              <w:spacing w:line="360" w:lineRule="exact"/>
            </w:pPr>
            <w:r>
              <w:rPr>
                <w:rFonts w:hint="eastAsia"/>
              </w:rP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 w:rsidRPr="00186E3A">
              <w:t>param.cgi?cmd</w:t>
            </w:r>
            <w:proofErr w:type="spellEnd"/>
            <w:r w:rsidRPr="00186E3A">
              <w:t>=</w:t>
            </w:r>
            <w:proofErr w:type="spellStart"/>
            <w:r w:rsidRPr="00186E3A">
              <w:t>getvencattr</w:t>
            </w:r>
            <w:proofErr w:type="spellEnd"/>
            <w:r>
              <w:rPr>
                <w:rFonts w:hint="eastAsia"/>
              </w:rPr>
              <w:t>&amp;</w:t>
            </w:r>
            <w:r>
              <w:t>-</w:t>
            </w:r>
            <w:proofErr w:type="spellStart"/>
            <w:r>
              <w:t>chn</w:t>
            </w:r>
            <w:proofErr w:type="spellEnd"/>
            <w:r>
              <w:t>=</w:t>
            </w:r>
            <w:r>
              <w:rPr>
                <w:rFonts w:hint="eastAsia"/>
              </w:rPr>
              <w:t>11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8" w:name="_Toc300303235"/>
      <w:bookmarkStart w:id="19" w:name="_Toc528577841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setvencattr</w:t>
      </w:r>
      <w:bookmarkEnd w:id="18"/>
      <w:bookmarkEnd w:id="19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config</w:t>
            </w:r>
            <w:r w:rsidR="009650FD">
              <w:rPr>
                <w:rFonts w:hint="eastAsia"/>
                <w:sz w:val="20"/>
                <w:szCs w:val="20"/>
              </w:rPr>
              <w:t>设备视频编码</w:t>
            </w:r>
            <w:r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/</w:t>
            </w:r>
            <w:r>
              <w:t>cgi-bin/hi3510/param.cgi</w:t>
            </w:r>
            <w:r>
              <w:rPr>
                <w:rFonts w:hint="eastAsia"/>
              </w:rPr>
              <w:t>[</w:t>
            </w:r>
            <w:r>
              <w:t>?</w:t>
            </w:r>
            <w:r>
              <w:rPr>
                <w:rFonts w:hint="eastAsia"/>
                <w:sz w:val="20"/>
                <w:szCs w:val="20"/>
              </w:rPr>
              <w:t>cmd</w:t>
            </w:r>
            <w:r>
              <w:rPr>
                <w:sz w:val="20"/>
                <w:szCs w:val="20"/>
              </w:rPr>
              <w:t>=setvencattr&amp;-chn=&amp;-bps=&amp;-fps=&amp;-brmode=&amp;-imagegrade=&amp;-gop=</w:t>
            </w:r>
            <w:r>
              <w:rPr>
                <w:rFonts w:hint="eastAsia"/>
              </w:rPr>
              <w:t>]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</w:p>
        </w:tc>
        <w:tc>
          <w:tcPr>
            <w:tcW w:w="2117" w:type="dxa"/>
          </w:tcPr>
          <w:p w:rsidR="009650FD" w:rsidRPr="009245B1" w:rsidRDefault="009650FD" w:rsidP="009650FD">
            <w:pPr>
              <w:spacing w:line="360" w:lineRule="exact"/>
              <w:rPr>
                <w:color w:val="000000"/>
              </w:rPr>
            </w:pPr>
            <w:proofErr w:type="spellStart"/>
            <w:r w:rsidRPr="009245B1">
              <w:rPr>
                <w:rFonts w:hint="eastAsia"/>
                <w:color w:val="000000"/>
              </w:rPr>
              <w:t>chn</w:t>
            </w:r>
            <w:proofErr w:type="spellEnd"/>
          </w:p>
        </w:tc>
        <w:tc>
          <w:tcPr>
            <w:tcW w:w="4454" w:type="dxa"/>
          </w:tcPr>
          <w:p w:rsidR="002344B8" w:rsidRDefault="002344B8" w:rsidP="002344B8">
            <w:pPr>
              <w:pStyle w:val="1"/>
              <w:shd w:val="clear" w:color="auto" w:fill="FFFFFF"/>
              <w:spacing w:before="0" w:after="0" w:line="360" w:lineRule="atLeast"/>
              <w:rPr>
                <w:rFonts w:ascii="Arial" w:hAnsi="Arial" w:cs="Arial"/>
                <w:b w:val="0"/>
                <w:bCs w:val="0"/>
                <w:color w:val="333333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重点词汇</w:t>
            </w:r>
          </w:p>
          <w:p w:rsidR="009650FD" w:rsidRPr="009245B1" w:rsidRDefault="009650FD" w:rsidP="009650FD">
            <w:pPr>
              <w:rPr>
                <w:color w:val="000000"/>
                <w:kern w:val="0"/>
                <w:sz w:val="20"/>
              </w:rPr>
            </w:pPr>
          </w:p>
        </w:tc>
      </w:tr>
      <w:tr w:rsidR="009650F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bps</w:t>
            </w:r>
          </w:p>
        </w:tc>
        <w:tc>
          <w:tcPr>
            <w:tcW w:w="4454" w:type="dxa"/>
          </w:tcPr>
          <w:p w:rsidR="002344B8" w:rsidRDefault="00B10C09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Code </w:t>
            </w:r>
            <w:proofErr w:type="gramStart"/>
            <w:r>
              <w:rPr>
                <w:sz w:val="20"/>
                <w:szCs w:val="20"/>
              </w:rPr>
              <w:t xml:space="preserve">rate </w:t>
            </w:r>
            <w:r w:rsidR="002344B8" w:rsidRPr="002344B8">
              <w:rPr>
                <w:sz w:val="20"/>
                <w:szCs w:val="20"/>
              </w:rPr>
              <w:t>:</w:t>
            </w:r>
            <w:proofErr w:type="gramEnd"/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720P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2344B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 w:rsidR="002344B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 xml:space="preserve"> ~ 6144  kbps]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1080P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2344B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 w:rsidR="002344B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 xml:space="preserve"> ~ 8192  kbps]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D1</w:t>
            </w:r>
            <w:r>
              <w:rPr>
                <w:rFonts w:hint="eastAsia"/>
                <w:sz w:val="20"/>
                <w:szCs w:val="20"/>
              </w:rPr>
              <w:t>：</w:t>
            </w:r>
            <w:proofErr w:type="gramStart"/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 w:rsidR="002344B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rFonts w:hint="eastAsia"/>
                <w:sz w:val="20"/>
                <w:szCs w:val="20"/>
              </w:rPr>
              <w:t>32 ~ 2048  kbps]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CIF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2344B8">
              <w:rPr>
                <w:rFonts w:hint="eastAsia"/>
                <w:sz w:val="20"/>
                <w:szCs w:val="20"/>
              </w:rPr>
              <w:t xml:space="preserve"> </w:t>
            </w:r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[32 ~ </w:t>
            </w:r>
            <w:proofErr w:type="gramStart"/>
            <w:r>
              <w:rPr>
                <w:rFonts w:hint="eastAsia"/>
                <w:sz w:val="20"/>
                <w:szCs w:val="20"/>
              </w:rPr>
              <w:t>512  kbps</w:t>
            </w:r>
            <w:proofErr w:type="gramEnd"/>
            <w:r>
              <w:rPr>
                <w:rFonts w:hint="eastAsia"/>
                <w:sz w:val="20"/>
                <w:szCs w:val="20"/>
              </w:rPr>
              <w:t>]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QCIF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2344B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 w:rsidR="002344B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rFonts w:hint="eastAsia"/>
                <w:sz w:val="20"/>
                <w:szCs w:val="20"/>
              </w:rPr>
              <w:t>32 ~ 256  kbps]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VGA</w:t>
            </w:r>
            <w:r>
              <w:rPr>
                <w:rFonts w:hint="eastAsia"/>
                <w:sz w:val="20"/>
                <w:szCs w:val="20"/>
              </w:rPr>
              <w:t>：</w:t>
            </w:r>
            <w:proofErr w:type="gramStart"/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 w:rsidR="002344B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rFonts w:hint="eastAsia"/>
                <w:sz w:val="20"/>
                <w:szCs w:val="20"/>
              </w:rPr>
              <w:t>32 ~ 2048  kbps]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QVGA</w:t>
            </w:r>
            <w:r>
              <w:rPr>
                <w:rFonts w:hint="eastAsia"/>
                <w:sz w:val="20"/>
                <w:szCs w:val="20"/>
              </w:rPr>
              <w:t>：</w:t>
            </w:r>
            <w:proofErr w:type="gramStart"/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 w:rsidR="002344B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rFonts w:hint="eastAsia"/>
                <w:sz w:val="20"/>
                <w:szCs w:val="20"/>
              </w:rPr>
              <w:t>32 ~ 512  kbps]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QQVGA</w:t>
            </w:r>
            <w:r>
              <w:rPr>
                <w:rFonts w:hint="eastAsia"/>
                <w:sz w:val="20"/>
                <w:szCs w:val="20"/>
              </w:rPr>
              <w:t>：</w:t>
            </w:r>
            <w:proofErr w:type="gramStart"/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 w:rsidR="002344B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rFonts w:hint="eastAsia"/>
                <w:sz w:val="20"/>
                <w:szCs w:val="20"/>
              </w:rPr>
              <w:t>32 ~ 256  kbps]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5M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2560*1920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2344B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 w:rsidR="002344B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rFonts w:hint="eastAsia"/>
                <w:sz w:val="20"/>
                <w:szCs w:val="20"/>
              </w:rPr>
              <w:t>32-6144   kbps]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600P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800*600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2344B8">
              <w:t xml:space="preserve"> </w:t>
            </w:r>
            <w:r w:rsidR="002344B8" w:rsidRPr="002344B8">
              <w:rPr>
                <w:sz w:val="20"/>
                <w:szCs w:val="20"/>
              </w:rPr>
              <w:t>scope</w:t>
            </w:r>
            <w:r w:rsidR="002344B8" w:rsidRPr="002344B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[32-2048    kbps]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fps</w:t>
            </w:r>
          </w:p>
        </w:tc>
        <w:tc>
          <w:tcPr>
            <w:tcW w:w="4454" w:type="dxa"/>
          </w:tcPr>
          <w:p w:rsidR="002344B8" w:rsidRDefault="00B10C09" w:rsidP="002344B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Code </w:t>
            </w:r>
            <w:proofErr w:type="gramStart"/>
            <w:r>
              <w:rPr>
                <w:sz w:val="20"/>
                <w:szCs w:val="20"/>
              </w:rPr>
              <w:t xml:space="preserve">rate </w:t>
            </w:r>
            <w:r w:rsidR="002344B8" w:rsidRPr="002344B8">
              <w:rPr>
                <w:sz w:val="20"/>
                <w:szCs w:val="20"/>
              </w:rPr>
              <w:t>:</w:t>
            </w:r>
            <w:proofErr w:type="gramEnd"/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PAL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10C09">
              <w:rPr>
                <w:sz w:val="20"/>
                <w:szCs w:val="20"/>
              </w:rPr>
              <w:t xml:space="preserve"> Code </w:t>
            </w:r>
            <w:proofErr w:type="gramStart"/>
            <w:r w:rsidR="00B10C09">
              <w:rPr>
                <w:sz w:val="20"/>
                <w:szCs w:val="20"/>
              </w:rPr>
              <w:t xml:space="preserve">rate </w:t>
            </w:r>
            <w:r w:rsidR="002344B8" w:rsidRPr="002344B8">
              <w:rPr>
                <w:sz w:val="20"/>
                <w:szCs w:val="20"/>
              </w:rPr>
              <w:t>:</w:t>
            </w:r>
            <w:proofErr w:type="gramEnd"/>
            <w:r>
              <w:rPr>
                <w:rFonts w:hint="eastAsia"/>
                <w:sz w:val="20"/>
                <w:szCs w:val="20"/>
              </w:rPr>
              <w:t>[1 ~ 25]</w:t>
            </w:r>
          </w:p>
          <w:p w:rsidR="009650FD" w:rsidRDefault="009650F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NTSC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10C09">
              <w:rPr>
                <w:sz w:val="20"/>
                <w:szCs w:val="20"/>
              </w:rPr>
              <w:t xml:space="preserve"> Code </w:t>
            </w:r>
            <w:proofErr w:type="gramStart"/>
            <w:r w:rsidR="00B10C09">
              <w:rPr>
                <w:sz w:val="20"/>
                <w:szCs w:val="20"/>
              </w:rPr>
              <w:t xml:space="preserve">rate </w:t>
            </w:r>
            <w:r w:rsidR="002344B8" w:rsidRPr="002344B8">
              <w:rPr>
                <w:sz w:val="20"/>
                <w:szCs w:val="20"/>
              </w:rPr>
              <w:t>:</w:t>
            </w:r>
            <w:proofErr w:type="gramEnd"/>
            <w:r>
              <w:rPr>
                <w:rFonts w:hint="eastAsia"/>
                <w:sz w:val="20"/>
                <w:szCs w:val="20"/>
              </w:rPr>
              <w:t>[1 ~ 30]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brmode</w:t>
            </w:r>
            <w:proofErr w:type="spellEnd"/>
          </w:p>
        </w:tc>
        <w:tc>
          <w:tcPr>
            <w:tcW w:w="4454" w:type="dxa"/>
          </w:tcPr>
          <w:p w:rsidR="004B5573" w:rsidRPr="004B5573" w:rsidRDefault="004B5573" w:rsidP="004B5573">
            <w:pPr>
              <w:spacing w:line="360" w:lineRule="exact"/>
              <w:rPr>
                <w:sz w:val="20"/>
                <w:szCs w:val="20"/>
              </w:rPr>
            </w:pPr>
            <w:r w:rsidRPr="004B5573">
              <w:rPr>
                <w:sz w:val="20"/>
                <w:szCs w:val="20"/>
              </w:rPr>
              <w:t>Video encoding control:</w:t>
            </w:r>
          </w:p>
          <w:p w:rsidR="004B5573" w:rsidRPr="004B5573" w:rsidRDefault="004B5573" w:rsidP="004B5573">
            <w:pPr>
              <w:spacing w:line="360" w:lineRule="exact"/>
              <w:rPr>
                <w:sz w:val="20"/>
                <w:szCs w:val="20"/>
              </w:rPr>
            </w:pPr>
            <w:r w:rsidRPr="004B5573">
              <w:rPr>
                <w:sz w:val="20"/>
                <w:szCs w:val="20"/>
              </w:rPr>
              <w:t>0: Fixed bit rate</w:t>
            </w:r>
          </w:p>
          <w:p w:rsidR="009650FD" w:rsidRDefault="004B5573" w:rsidP="004B5573">
            <w:pPr>
              <w:spacing w:line="360" w:lineRule="exact"/>
              <w:rPr>
                <w:sz w:val="20"/>
                <w:szCs w:val="20"/>
              </w:rPr>
            </w:pPr>
            <w:r w:rsidRPr="004B5573">
              <w:rPr>
                <w:sz w:val="20"/>
                <w:szCs w:val="20"/>
              </w:rPr>
              <w:t>1: Variable bit rate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imagegrade</w:t>
            </w:r>
            <w:proofErr w:type="spellEnd"/>
          </w:p>
        </w:tc>
        <w:tc>
          <w:tcPr>
            <w:tcW w:w="4454" w:type="dxa"/>
          </w:tcPr>
          <w:p w:rsidR="004B5573" w:rsidRPr="004B5573" w:rsidRDefault="004B5573" w:rsidP="004B5573">
            <w:pPr>
              <w:spacing w:line="360" w:lineRule="exact"/>
              <w:rPr>
                <w:sz w:val="20"/>
                <w:szCs w:val="20"/>
              </w:rPr>
            </w:pPr>
            <w:r w:rsidRPr="004B5573">
              <w:rPr>
                <w:sz w:val="20"/>
                <w:szCs w:val="20"/>
              </w:rPr>
              <w:t>Video coding quality: range [1 to 6]</w:t>
            </w:r>
          </w:p>
          <w:p w:rsidR="009650FD" w:rsidRDefault="004B5573" w:rsidP="004B5573">
            <w:pPr>
              <w:spacing w:line="360" w:lineRule="exact"/>
              <w:rPr>
                <w:sz w:val="20"/>
                <w:szCs w:val="20"/>
              </w:rPr>
            </w:pPr>
            <w:r w:rsidRPr="004B5573">
              <w:rPr>
                <w:sz w:val="20"/>
                <w:szCs w:val="20"/>
              </w:rPr>
              <w:t>Note: The smaller the value, the better the image quality, and the greater the bitstream control amplitude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gop</w:t>
            </w:r>
            <w:proofErr w:type="spellEnd"/>
          </w:p>
        </w:tc>
        <w:tc>
          <w:tcPr>
            <w:tcW w:w="4454" w:type="dxa"/>
          </w:tcPr>
          <w:p w:rsidR="009650FD" w:rsidRDefault="004B5573" w:rsidP="009650FD">
            <w:pPr>
              <w:spacing w:line="360" w:lineRule="exact"/>
              <w:rPr>
                <w:sz w:val="20"/>
                <w:szCs w:val="20"/>
              </w:rPr>
            </w:pPr>
            <w:r w:rsidRPr="004B5573">
              <w:rPr>
                <w:sz w:val="20"/>
                <w:szCs w:val="20"/>
              </w:rPr>
              <w:t>Main frame interval: range [2~150]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5A338A" w:rsidRDefault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/</w:t>
            </w:r>
            <w:r>
              <w:t>cgi-bin/hi3510/param.cgi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cmd=setvencattr&amp;-chn=11&amp;-bps=1536&amp;-fps=25&amp;-brmode=1&amp;-imagegrade=1&amp;-gop=50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/</w:t>
            </w:r>
            <w:r>
              <w:t>cgi-bin/hi3510/param.cgi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cmd=setvencattr&amp;-chn=1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&amp;-bps=1536&amp;-fps=25&amp;-brmode=1&amp;-imagegrade=1&amp;-gop=50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/</w:t>
            </w:r>
            <w:r>
              <w:t>cgi-bin/hi3510/param.cgi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cmd=setvencattr&amp;-chn=11&amp;-bps=1536&amp;-fps=25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20" w:name="_Toc528577842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getimage</w:t>
      </w:r>
      <w:r>
        <w:rPr>
          <w:rFonts w:ascii="Arial" w:hAnsi="Arial" w:cs="Arial"/>
          <w:sz w:val="36"/>
          <w:szCs w:val="36"/>
        </w:rPr>
        <w:t>attr</w:t>
      </w:r>
      <w:bookmarkEnd w:id="2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getImageparameter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</w:t>
            </w:r>
            <w:proofErr w:type="spellEnd"/>
            <w:r>
              <w:rPr>
                <w:rFonts w:hint="eastAsia"/>
              </w:rPr>
              <w:t>[</w:t>
            </w:r>
            <w:r>
              <w:t>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getimageattr</w:t>
            </w:r>
            <w:proofErr w:type="spellEnd"/>
            <w:r>
              <w:rPr>
                <w:rFonts w:hint="eastAsia"/>
              </w:rPr>
              <w:t>]</w:t>
            </w:r>
          </w:p>
        </w:tc>
      </w:tr>
      <w:tr w:rsidR="009650FD" w:rsidTr="009650FD">
        <w:trPr>
          <w:trHeight w:val="326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561786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561786" w:rsidRDefault="00561786" w:rsidP="00561786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brightness</w:t>
            </w:r>
          </w:p>
        </w:tc>
        <w:tc>
          <w:tcPr>
            <w:tcW w:w="4445" w:type="dxa"/>
          </w:tcPr>
          <w:p w:rsidR="00561786" w:rsidRPr="00A84FC3" w:rsidRDefault="00561786" w:rsidP="00561786">
            <w:r w:rsidRPr="00A84FC3">
              <w:t>brightness</w:t>
            </w:r>
          </w:p>
        </w:tc>
      </w:tr>
      <w:tr w:rsidR="00561786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</w:pPr>
          </w:p>
        </w:tc>
        <w:tc>
          <w:tcPr>
            <w:tcW w:w="2126" w:type="dxa"/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saturation</w:t>
            </w:r>
          </w:p>
        </w:tc>
        <w:tc>
          <w:tcPr>
            <w:tcW w:w="4445" w:type="dxa"/>
          </w:tcPr>
          <w:p w:rsidR="00561786" w:rsidRPr="00A84FC3" w:rsidRDefault="00561786" w:rsidP="00561786">
            <w:r w:rsidRPr="00A84FC3">
              <w:t>saturation</w:t>
            </w:r>
          </w:p>
        </w:tc>
      </w:tr>
      <w:tr w:rsidR="00561786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</w:pPr>
          </w:p>
        </w:tc>
        <w:tc>
          <w:tcPr>
            <w:tcW w:w="2126" w:type="dxa"/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</w:t>
            </w:r>
          </w:p>
        </w:tc>
        <w:tc>
          <w:tcPr>
            <w:tcW w:w="4445" w:type="dxa"/>
          </w:tcPr>
          <w:p w:rsidR="00561786" w:rsidRPr="00A84FC3" w:rsidRDefault="00561786" w:rsidP="00561786">
            <w:r w:rsidRPr="00A84FC3">
              <w:t>contrast ratio</w:t>
            </w:r>
          </w:p>
        </w:tc>
      </w:tr>
      <w:tr w:rsidR="00561786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</w:pPr>
          </w:p>
        </w:tc>
        <w:tc>
          <w:tcPr>
            <w:tcW w:w="2126" w:type="dxa"/>
          </w:tcPr>
          <w:p w:rsidR="00561786" w:rsidRPr="009245B1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245B1">
              <w:rPr>
                <w:color w:val="000000"/>
              </w:rPr>
              <w:t>sharpness</w:t>
            </w:r>
          </w:p>
        </w:tc>
        <w:tc>
          <w:tcPr>
            <w:tcW w:w="4445" w:type="dxa"/>
          </w:tcPr>
          <w:p w:rsidR="00561786" w:rsidRPr="00A84FC3" w:rsidRDefault="00561786" w:rsidP="00561786">
            <w:r w:rsidRPr="00A84FC3">
              <w:t>Sharpness</w:t>
            </w:r>
          </w:p>
        </w:tc>
      </w:tr>
      <w:tr w:rsidR="00561786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</w:pPr>
          </w:p>
        </w:tc>
        <w:tc>
          <w:tcPr>
            <w:tcW w:w="2126" w:type="dxa"/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</w:t>
            </w:r>
          </w:p>
        </w:tc>
        <w:tc>
          <w:tcPr>
            <w:tcW w:w="4445" w:type="dxa"/>
          </w:tcPr>
          <w:p w:rsidR="00561786" w:rsidRPr="00A84FC3" w:rsidRDefault="00561786" w:rsidP="00561786">
            <w:r w:rsidRPr="00A84FC3">
              <w:t>chroma</w:t>
            </w:r>
          </w:p>
        </w:tc>
      </w:tr>
      <w:tr w:rsidR="00561786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</w:pPr>
          </w:p>
        </w:tc>
        <w:tc>
          <w:tcPr>
            <w:tcW w:w="2126" w:type="dxa"/>
          </w:tcPr>
          <w:p w:rsidR="00561786" w:rsidRPr="00350F55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350F55">
              <w:rPr>
                <w:sz w:val="20"/>
                <w:szCs w:val="20"/>
              </w:rPr>
              <w:t>targety</w:t>
            </w:r>
            <w:proofErr w:type="spellEnd"/>
          </w:p>
        </w:tc>
        <w:tc>
          <w:tcPr>
            <w:tcW w:w="4445" w:type="dxa"/>
          </w:tcPr>
          <w:p w:rsidR="00561786" w:rsidRDefault="00561786" w:rsidP="00561786">
            <w:r w:rsidRPr="00A84FC3">
              <w:t>Exposure</w:t>
            </w:r>
          </w:p>
        </w:tc>
      </w:tr>
      <w:tr w:rsidR="000D7B56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0D7B56" w:rsidRDefault="000D7B56">
            <w:pPr>
              <w:spacing w:line="360" w:lineRule="exact"/>
            </w:pPr>
          </w:p>
        </w:tc>
        <w:tc>
          <w:tcPr>
            <w:tcW w:w="2126" w:type="dxa"/>
          </w:tcPr>
          <w:p w:rsidR="000D7B56" w:rsidRPr="00350F55" w:rsidRDefault="000D7B5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gamma</w:t>
            </w:r>
          </w:p>
        </w:tc>
        <w:tc>
          <w:tcPr>
            <w:tcW w:w="4445" w:type="dxa"/>
          </w:tcPr>
          <w:p w:rsidR="000D7B56" w:rsidRDefault="004E6C6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Gamma</w:t>
            </w:r>
          </w:p>
        </w:tc>
      </w:tr>
      <w:tr w:rsidR="00386CB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386CB9" w:rsidRDefault="00386CB9">
            <w:pPr>
              <w:spacing w:line="360" w:lineRule="exact"/>
            </w:pPr>
          </w:p>
        </w:tc>
        <w:tc>
          <w:tcPr>
            <w:tcW w:w="2126" w:type="dxa"/>
          </w:tcPr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</w:t>
            </w:r>
          </w:p>
        </w:tc>
        <w:tc>
          <w:tcPr>
            <w:tcW w:w="4445" w:type="dxa"/>
          </w:tcPr>
          <w:p w:rsidR="00561786" w:rsidRDefault="00561786">
            <w:pPr>
              <w:spacing w:line="360" w:lineRule="exact"/>
              <w:rPr>
                <w:sz w:val="20"/>
                <w:szCs w:val="20"/>
              </w:rPr>
            </w:pPr>
            <w:r w:rsidRPr="00561786">
              <w:rPr>
                <w:sz w:val="20"/>
                <w:szCs w:val="20"/>
              </w:rPr>
              <w:t>Image flipping:</w:t>
            </w:r>
          </w:p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561786">
              <w:rPr>
                <w:rFonts w:hint="eastAsia"/>
                <w:sz w:val="20"/>
                <w:szCs w:val="20"/>
              </w:rPr>
              <w:t>T</w:t>
            </w:r>
            <w:r w:rsidR="00561786">
              <w:rPr>
                <w:sz w:val="20"/>
                <w:szCs w:val="20"/>
              </w:rPr>
              <w:t>urn on</w:t>
            </w:r>
          </w:p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561786">
              <w:rPr>
                <w:rFonts w:hint="eastAsia"/>
                <w:sz w:val="20"/>
                <w:szCs w:val="20"/>
              </w:rPr>
              <w:t>T</w:t>
            </w:r>
            <w:r w:rsidR="00561786">
              <w:rPr>
                <w:sz w:val="20"/>
                <w:szCs w:val="20"/>
              </w:rPr>
              <w:t>urn off</w:t>
            </w:r>
          </w:p>
        </w:tc>
      </w:tr>
      <w:tr w:rsidR="00386CB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386CB9" w:rsidRDefault="00386CB9">
            <w:pPr>
              <w:spacing w:line="360" w:lineRule="exact"/>
            </w:pPr>
          </w:p>
        </w:tc>
        <w:tc>
          <w:tcPr>
            <w:tcW w:w="2126" w:type="dxa"/>
          </w:tcPr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mirror</w:t>
            </w:r>
          </w:p>
        </w:tc>
        <w:tc>
          <w:tcPr>
            <w:tcW w:w="4445" w:type="dxa"/>
          </w:tcPr>
          <w:p w:rsidR="00386CB9" w:rsidRDefault="00561786">
            <w:pPr>
              <w:spacing w:line="360" w:lineRule="exact"/>
              <w:rPr>
                <w:sz w:val="20"/>
                <w:szCs w:val="20"/>
              </w:rPr>
            </w:pPr>
            <w:r w:rsidRPr="00561786">
              <w:rPr>
                <w:sz w:val="20"/>
                <w:szCs w:val="20"/>
              </w:rPr>
              <w:t>acoustic image</w:t>
            </w:r>
            <w:r w:rsidR="00386CB9">
              <w:rPr>
                <w:rFonts w:hint="eastAsia"/>
                <w:sz w:val="20"/>
                <w:szCs w:val="20"/>
              </w:rPr>
              <w:t>：</w:t>
            </w:r>
          </w:p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B13CD">
              <w:rPr>
                <w:rFonts w:hint="eastAsia"/>
                <w:sz w:val="20"/>
                <w:szCs w:val="20"/>
              </w:rPr>
              <w:t>T</w:t>
            </w:r>
            <w:r w:rsidR="00BB13CD">
              <w:rPr>
                <w:sz w:val="20"/>
                <w:szCs w:val="20"/>
              </w:rPr>
              <w:t>urn on</w:t>
            </w:r>
          </w:p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B13CD">
              <w:rPr>
                <w:rFonts w:hint="eastAsia"/>
                <w:sz w:val="20"/>
                <w:szCs w:val="20"/>
              </w:rPr>
              <w:t>T</w:t>
            </w:r>
            <w:r w:rsidR="00BB13CD">
              <w:rPr>
                <w:sz w:val="20"/>
                <w:szCs w:val="20"/>
              </w:rPr>
              <w:t>urn off</w:t>
            </w:r>
          </w:p>
        </w:tc>
      </w:tr>
      <w:tr w:rsidR="00386CB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386CB9" w:rsidRDefault="00386CB9">
            <w:pPr>
              <w:spacing w:line="360" w:lineRule="exact"/>
            </w:pPr>
          </w:p>
        </w:tc>
        <w:tc>
          <w:tcPr>
            <w:tcW w:w="2126" w:type="dxa"/>
          </w:tcPr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</w:t>
            </w:r>
          </w:p>
        </w:tc>
        <w:tc>
          <w:tcPr>
            <w:tcW w:w="4445" w:type="dxa"/>
          </w:tcPr>
          <w:p w:rsidR="00386CB9" w:rsidRDefault="00561786">
            <w:pPr>
              <w:spacing w:line="360" w:lineRule="exact"/>
              <w:rPr>
                <w:sz w:val="20"/>
                <w:szCs w:val="20"/>
              </w:rPr>
            </w:pPr>
            <w:r w:rsidRPr="00561786">
              <w:rPr>
                <w:sz w:val="20"/>
                <w:szCs w:val="20"/>
              </w:rPr>
              <w:t>Night mode</w:t>
            </w:r>
            <w:r w:rsidR="00386CB9">
              <w:rPr>
                <w:rFonts w:hint="eastAsia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  <w:p w:rsidR="00386CB9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386CB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386CB9" w:rsidRDefault="00386CB9">
            <w:pPr>
              <w:spacing w:line="360" w:lineRule="exact"/>
            </w:pPr>
          </w:p>
        </w:tc>
        <w:tc>
          <w:tcPr>
            <w:tcW w:w="2126" w:type="dxa"/>
          </w:tcPr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shutter</w:t>
            </w:r>
          </w:p>
        </w:tc>
        <w:tc>
          <w:tcPr>
            <w:tcW w:w="4445" w:type="dxa"/>
          </w:tcPr>
          <w:p w:rsidR="00386CB9" w:rsidRDefault="00561786">
            <w:pPr>
              <w:spacing w:line="360" w:lineRule="exact"/>
              <w:rPr>
                <w:sz w:val="20"/>
                <w:szCs w:val="20"/>
              </w:rPr>
            </w:pPr>
            <w:r w:rsidRPr="00561786">
              <w:rPr>
                <w:sz w:val="20"/>
                <w:szCs w:val="20"/>
              </w:rPr>
              <w:t>shutter</w:t>
            </w:r>
          </w:p>
        </w:tc>
      </w:tr>
      <w:tr w:rsidR="00386CB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386CB9" w:rsidRDefault="00386CB9">
            <w:pPr>
              <w:spacing w:line="360" w:lineRule="exact"/>
            </w:pPr>
          </w:p>
        </w:tc>
        <w:tc>
          <w:tcPr>
            <w:tcW w:w="2126" w:type="dxa"/>
          </w:tcPr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wdr</w:t>
            </w:r>
            <w:proofErr w:type="spellEnd"/>
          </w:p>
        </w:tc>
        <w:tc>
          <w:tcPr>
            <w:tcW w:w="4445" w:type="dxa"/>
          </w:tcPr>
          <w:p w:rsidR="00386CB9" w:rsidRDefault="00561786" w:rsidP="00AE652D">
            <w:pPr>
              <w:spacing w:line="360" w:lineRule="exact"/>
              <w:rPr>
                <w:sz w:val="20"/>
                <w:szCs w:val="20"/>
              </w:rPr>
            </w:pPr>
            <w:r w:rsidRPr="00561786">
              <w:rPr>
                <w:sz w:val="20"/>
                <w:szCs w:val="20"/>
              </w:rPr>
              <w:t>Wide dynamic</w:t>
            </w:r>
            <w:r w:rsidR="00386CB9">
              <w:rPr>
                <w:rFonts w:hint="eastAsia"/>
                <w:sz w:val="20"/>
                <w:szCs w:val="20"/>
              </w:rPr>
              <w:t>：</w:t>
            </w:r>
            <w:r w:rsidR="00BB13CD">
              <w:rPr>
                <w:rFonts w:hint="eastAsia"/>
                <w:sz w:val="20"/>
                <w:szCs w:val="20"/>
              </w:rPr>
              <w:t>on</w:t>
            </w:r>
            <w:r w:rsidR="00BB13CD">
              <w:rPr>
                <w:rFonts w:hint="eastAsia"/>
                <w:sz w:val="20"/>
                <w:szCs w:val="20"/>
              </w:rPr>
              <w:t>：</w:t>
            </w:r>
            <w:r w:rsidR="00BB13CD">
              <w:rPr>
                <w:rFonts w:hint="eastAsia"/>
                <w:sz w:val="20"/>
                <w:szCs w:val="20"/>
              </w:rPr>
              <w:t>T</w:t>
            </w:r>
            <w:r w:rsidR="00BB13CD">
              <w:rPr>
                <w:sz w:val="20"/>
                <w:szCs w:val="20"/>
              </w:rPr>
              <w:t>urn on</w:t>
            </w:r>
            <w:r w:rsidR="00AE652D">
              <w:rPr>
                <w:rFonts w:hint="eastAsia"/>
                <w:sz w:val="20"/>
                <w:szCs w:val="20"/>
              </w:rPr>
              <w:t>，</w:t>
            </w:r>
            <w:r w:rsidR="00BB13CD">
              <w:rPr>
                <w:rFonts w:hint="eastAsia"/>
                <w:sz w:val="20"/>
                <w:szCs w:val="20"/>
              </w:rPr>
              <w:t>off</w:t>
            </w:r>
            <w:r w:rsidR="00BB13CD">
              <w:rPr>
                <w:rFonts w:hint="eastAsia"/>
                <w:sz w:val="20"/>
                <w:szCs w:val="20"/>
              </w:rPr>
              <w:t>：</w:t>
            </w:r>
            <w:r w:rsidR="00BB13CD">
              <w:rPr>
                <w:rFonts w:hint="eastAsia"/>
                <w:sz w:val="20"/>
                <w:szCs w:val="20"/>
              </w:rPr>
              <w:t>T</w:t>
            </w:r>
            <w:r w:rsidR="00BB13CD">
              <w:rPr>
                <w:sz w:val="20"/>
                <w:szCs w:val="20"/>
              </w:rPr>
              <w:t>urn off</w:t>
            </w:r>
          </w:p>
        </w:tc>
      </w:tr>
      <w:tr w:rsidR="00386CB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386CB9" w:rsidRDefault="00386CB9">
            <w:pPr>
              <w:spacing w:line="360" w:lineRule="exact"/>
            </w:pPr>
          </w:p>
        </w:tc>
        <w:tc>
          <w:tcPr>
            <w:tcW w:w="2126" w:type="dxa"/>
          </w:tcPr>
          <w:p w:rsidR="00386CB9" w:rsidRDefault="00386CB9">
            <w:pPr>
              <w:spacing w:line="360" w:lineRule="exact"/>
              <w:rPr>
                <w:sz w:val="20"/>
                <w:szCs w:val="20"/>
              </w:rPr>
            </w:pPr>
            <w:r>
              <w:t>noise</w:t>
            </w:r>
          </w:p>
        </w:tc>
        <w:tc>
          <w:tcPr>
            <w:tcW w:w="4445" w:type="dxa"/>
          </w:tcPr>
          <w:p w:rsidR="00386CB9" w:rsidRDefault="00561786" w:rsidP="00FB113D">
            <w:pPr>
              <w:spacing w:line="360" w:lineRule="exact"/>
              <w:rPr>
                <w:sz w:val="20"/>
                <w:szCs w:val="20"/>
              </w:rPr>
            </w:pPr>
            <w:r w:rsidRPr="00561786">
              <w:rPr>
                <w:sz w:val="20"/>
                <w:szCs w:val="20"/>
              </w:rPr>
              <w:t>Noise removal intensity (0-100, works under low light)</w:t>
            </w:r>
          </w:p>
        </w:tc>
      </w:tr>
      <w:tr w:rsidR="00386CB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386CB9" w:rsidRDefault="00386CB9">
            <w:pPr>
              <w:spacing w:line="360" w:lineRule="exact"/>
            </w:pPr>
          </w:p>
        </w:tc>
        <w:tc>
          <w:tcPr>
            <w:tcW w:w="2126" w:type="dxa"/>
          </w:tcPr>
          <w:p w:rsidR="00386CB9" w:rsidRDefault="00386CB9">
            <w:pPr>
              <w:spacing w:line="360" w:lineRule="exact"/>
            </w:pPr>
            <w:proofErr w:type="spellStart"/>
            <w:r w:rsidRPr="009245B1">
              <w:rPr>
                <w:rFonts w:hint="eastAsia"/>
                <w:color w:val="000000"/>
                <w:sz w:val="20"/>
                <w:szCs w:val="20"/>
              </w:rPr>
              <w:t>gc</w:t>
            </w:r>
            <w:proofErr w:type="spellEnd"/>
          </w:p>
        </w:tc>
        <w:tc>
          <w:tcPr>
            <w:tcW w:w="4445" w:type="dxa"/>
          </w:tcPr>
          <w:p w:rsidR="00386CB9" w:rsidRPr="002A7580" w:rsidRDefault="00561786" w:rsidP="00971FA4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561786">
              <w:rPr>
                <w:color w:val="000000"/>
                <w:sz w:val="20"/>
                <w:szCs w:val="20"/>
              </w:rPr>
              <w:t xml:space="preserve">Gain, </w:t>
            </w:r>
            <w:r w:rsidR="00C42BF9">
              <w:rPr>
                <w:color w:val="000000"/>
                <w:sz w:val="20"/>
                <w:szCs w:val="20"/>
              </w:rPr>
              <w:t xml:space="preserve">Value </w:t>
            </w:r>
            <w:proofErr w:type="gramStart"/>
            <w:r w:rsidR="00C42BF9">
              <w:rPr>
                <w:color w:val="000000"/>
                <w:sz w:val="20"/>
                <w:szCs w:val="20"/>
              </w:rPr>
              <w:t xml:space="preserve">range </w:t>
            </w:r>
            <w:r w:rsidRPr="00561786">
              <w:rPr>
                <w:color w:val="000000"/>
                <w:sz w:val="20"/>
                <w:szCs w:val="20"/>
              </w:rPr>
              <w:t xml:space="preserve"> [</w:t>
            </w:r>
            <w:proofErr w:type="gramEnd"/>
            <w:r w:rsidRPr="00561786">
              <w:rPr>
                <w:color w:val="000000"/>
                <w:sz w:val="20"/>
                <w:szCs w:val="20"/>
              </w:rPr>
              <w:t>0-4294967295]</w:t>
            </w:r>
          </w:p>
        </w:tc>
      </w:tr>
      <w:tr w:rsidR="00386CB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386CB9" w:rsidRDefault="00386CB9">
            <w:pPr>
              <w:spacing w:line="360" w:lineRule="exact"/>
            </w:pPr>
          </w:p>
        </w:tc>
        <w:tc>
          <w:tcPr>
            <w:tcW w:w="2126" w:type="dxa"/>
          </w:tcPr>
          <w:p w:rsidR="00386CB9" w:rsidRPr="005A7C3B" w:rsidRDefault="00386CB9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5A7C3B">
              <w:rPr>
                <w:color w:val="000000"/>
                <w:sz w:val="20"/>
                <w:szCs w:val="20"/>
              </w:rPr>
              <w:t>aemode</w:t>
            </w:r>
            <w:proofErr w:type="spellEnd"/>
          </w:p>
        </w:tc>
        <w:tc>
          <w:tcPr>
            <w:tcW w:w="4445" w:type="dxa"/>
          </w:tcPr>
          <w:p w:rsidR="00561786" w:rsidRPr="00561786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561786">
              <w:rPr>
                <w:color w:val="000000"/>
                <w:sz w:val="20"/>
                <w:szCs w:val="20"/>
              </w:rPr>
              <w:t xml:space="preserve">Exposure mode, </w:t>
            </w:r>
            <w:r w:rsidR="00C42BF9">
              <w:rPr>
                <w:color w:val="000000"/>
                <w:sz w:val="20"/>
                <w:szCs w:val="20"/>
              </w:rPr>
              <w:t xml:space="preserve">Value </w:t>
            </w:r>
            <w:proofErr w:type="gramStart"/>
            <w:r w:rsidR="00C42BF9">
              <w:rPr>
                <w:color w:val="000000"/>
                <w:sz w:val="20"/>
                <w:szCs w:val="20"/>
              </w:rPr>
              <w:t xml:space="preserve">range </w:t>
            </w:r>
            <w:r w:rsidRPr="00561786">
              <w:rPr>
                <w:color w:val="000000"/>
                <w:sz w:val="20"/>
                <w:szCs w:val="20"/>
              </w:rPr>
              <w:t xml:space="preserve"> [</w:t>
            </w:r>
            <w:proofErr w:type="gramEnd"/>
            <w:r w:rsidRPr="00561786">
              <w:rPr>
                <w:color w:val="000000"/>
                <w:sz w:val="20"/>
                <w:szCs w:val="20"/>
              </w:rPr>
              <w:t>0-22]</w:t>
            </w:r>
          </w:p>
          <w:p w:rsidR="00386CB9" w:rsidRPr="009245B1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561786">
              <w:rPr>
                <w:color w:val="000000"/>
                <w:sz w:val="20"/>
                <w:szCs w:val="20"/>
              </w:rPr>
              <w:t>0 represents automatic, 1 represents indoor, and 2 represents outdoor.</w:t>
            </w:r>
          </w:p>
        </w:tc>
      </w:tr>
      <w:tr w:rsidR="00BC50B8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BC50B8" w:rsidRDefault="00BC50B8">
            <w:pPr>
              <w:spacing w:line="360" w:lineRule="exact"/>
            </w:pPr>
          </w:p>
        </w:tc>
        <w:tc>
          <w:tcPr>
            <w:tcW w:w="2126" w:type="dxa"/>
          </w:tcPr>
          <w:p w:rsidR="00BC50B8" w:rsidRPr="005A7C3B" w:rsidRDefault="00BC50B8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t>imgmode</w:t>
            </w:r>
            <w:proofErr w:type="spellEnd"/>
          </w:p>
        </w:tc>
        <w:tc>
          <w:tcPr>
            <w:tcW w:w="4445" w:type="dxa"/>
          </w:tcPr>
          <w:p w:rsidR="00561786" w:rsidRPr="00561786" w:rsidRDefault="00561786" w:rsidP="00561786">
            <w:pPr>
              <w:spacing w:line="36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786">
              <w:rPr>
                <w:rFonts w:ascii="Arial" w:hAnsi="Arial" w:cs="Arial"/>
                <w:color w:val="000000"/>
                <w:sz w:val="18"/>
                <w:szCs w:val="18"/>
              </w:rPr>
              <w:t>Image Priority Mode</w:t>
            </w:r>
          </w:p>
          <w:p w:rsidR="00561786" w:rsidRPr="00561786" w:rsidRDefault="00561786" w:rsidP="00561786">
            <w:pPr>
              <w:spacing w:line="36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786">
              <w:rPr>
                <w:rFonts w:ascii="Arial" w:hAnsi="Arial" w:cs="Arial"/>
                <w:color w:val="000000"/>
                <w:sz w:val="18"/>
                <w:szCs w:val="18"/>
              </w:rPr>
              <w:t>0: Frame rate first</w:t>
            </w:r>
          </w:p>
          <w:p w:rsidR="003B4D9A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561786">
              <w:rPr>
                <w:rFonts w:ascii="Arial" w:hAnsi="Arial" w:cs="Arial"/>
                <w:color w:val="000000"/>
                <w:sz w:val="18"/>
                <w:szCs w:val="18"/>
              </w:rPr>
              <w:t>1: Illumination priority</w:t>
            </w:r>
          </w:p>
        </w:tc>
      </w:tr>
      <w:tr w:rsidR="00386CB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386CB9" w:rsidRDefault="00386CB9">
            <w:pPr>
              <w:spacing w:line="360" w:lineRule="exact"/>
            </w:pPr>
          </w:p>
        </w:tc>
        <w:tc>
          <w:tcPr>
            <w:tcW w:w="2126" w:type="dxa"/>
          </w:tcPr>
          <w:p w:rsidR="00386CB9" w:rsidRPr="005A7C3B" w:rsidRDefault="00386CB9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t>display_mode</w:t>
            </w:r>
            <w:proofErr w:type="spellEnd"/>
          </w:p>
        </w:tc>
        <w:tc>
          <w:tcPr>
            <w:tcW w:w="4445" w:type="dxa"/>
          </w:tcPr>
          <w:p w:rsidR="00561786" w:rsidRPr="00561786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561786">
              <w:rPr>
                <w:color w:val="000000"/>
                <w:sz w:val="20"/>
                <w:szCs w:val="20"/>
              </w:rPr>
              <w:t>Current mode</w:t>
            </w:r>
          </w:p>
          <w:p w:rsidR="00561786" w:rsidRPr="00561786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561786">
              <w:rPr>
                <w:color w:val="000000"/>
                <w:sz w:val="20"/>
                <w:szCs w:val="20"/>
              </w:rPr>
              <w:t>0: Black and white mode</w:t>
            </w:r>
          </w:p>
          <w:p w:rsidR="00386CB9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561786">
              <w:rPr>
                <w:color w:val="000000"/>
                <w:sz w:val="20"/>
                <w:szCs w:val="20"/>
              </w:rPr>
              <w:t>1: Color mode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5A338A" w:rsidRDefault="00561786">
            <w:pPr>
              <w:spacing w:line="360" w:lineRule="exact"/>
              <w:rPr>
                <w:sz w:val="20"/>
                <w:szCs w:val="20"/>
              </w:rPr>
            </w:pPr>
            <w:r w:rsidRPr="00561786">
              <w:rPr>
                <w:sz w:val="20"/>
                <w:szCs w:val="20"/>
              </w:rPr>
              <w:t>Different devices have different image parameters. Please refer to Appendix I Device Type Definitions for details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param.cgi?</w:t>
            </w:r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getimageattr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21" w:name="_Toc300303237"/>
      <w:bookmarkStart w:id="22" w:name="_Toc528577843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bookmarkEnd w:id="21"/>
      <w:proofErr w:type="spellStart"/>
      <w:r>
        <w:rPr>
          <w:rFonts w:ascii="Arial" w:hAnsi="Arial" w:cs="Arial" w:hint="eastAsia"/>
          <w:sz w:val="36"/>
          <w:szCs w:val="36"/>
        </w:rPr>
        <w:t>setimage</w:t>
      </w:r>
      <w:r>
        <w:rPr>
          <w:rFonts w:ascii="Arial" w:hAnsi="Arial" w:cs="Arial"/>
          <w:sz w:val="36"/>
          <w:szCs w:val="36"/>
        </w:rPr>
        <w:t>attr</w:t>
      </w:r>
      <w:bookmarkEnd w:id="2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9650FD">
        <w:trPr>
          <w:trHeight w:val="544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bookmarkStart w:id="23" w:name="_Toc300303238"/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561786" w:rsidP="009650FD">
            <w:pPr>
              <w:spacing w:line="360" w:lineRule="exact"/>
              <w:rPr>
                <w:sz w:val="20"/>
                <w:szCs w:val="20"/>
              </w:rPr>
            </w:pPr>
            <w:r w:rsidRPr="00561786">
              <w:rPr>
                <w:sz w:val="20"/>
                <w:szCs w:val="20"/>
              </w:rPr>
              <w:t>Set image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?cmd=</w:t>
            </w:r>
            <w:r>
              <w:rPr>
                <w:rFonts w:hint="eastAsia"/>
                <w:sz w:val="20"/>
                <w:szCs w:val="20"/>
              </w:rPr>
              <w:t>setimageattr&amp;-</w:t>
            </w:r>
            <w:r w:rsidRPr="00E24113">
              <w:rPr>
                <w:sz w:val="20"/>
                <w:szCs w:val="20"/>
              </w:rPr>
              <w:t>image_type</w:t>
            </w:r>
            <w:r>
              <w:rPr>
                <w:rFonts w:hint="eastAsia"/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&amp;-brightness=&amp;-saturation=&amp;-contrast=&amp;-hue=&amp;-</w:t>
            </w:r>
            <w:r w:rsidRPr="00B2621F">
              <w:rPr>
                <w:sz w:val="20"/>
                <w:szCs w:val="20"/>
              </w:rPr>
              <w:t>targety</w:t>
            </w:r>
            <w:r>
              <w:rPr>
                <w:sz w:val="20"/>
                <w:szCs w:val="20"/>
              </w:rPr>
              <w:t>=&amp;-</w:t>
            </w:r>
            <w:r>
              <w:rPr>
                <w:rFonts w:hint="eastAsia"/>
                <w:sz w:val="20"/>
                <w:szCs w:val="20"/>
              </w:rPr>
              <w:t>gamma</w:t>
            </w:r>
            <w:r>
              <w:rPr>
                <w:sz w:val="20"/>
                <w:szCs w:val="20"/>
              </w:rPr>
              <w:t>=&amp;-flip=&amp;-mirror=&amp;-</w:t>
            </w:r>
            <w:r>
              <w:rPr>
                <w:rFonts w:hint="eastAsia"/>
                <w:sz w:val="20"/>
                <w:szCs w:val="20"/>
              </w:rPr>
              <w:t>noise=&amp;-</w:t>
            </w:r>
            <w:r w:rsidRPr="005A7C3B">
              <w:rPr>
                <w:color w:val="000000"/>
                <w:sz w:val="20"/>
                <w:szCs w:val="20"/>
              </w:rPr>
              <w:t>aemode</w:t>
            </w:r>
            <w:r>
              <w:rPr>
                <w:rFonts w:hint="eastAsia"/>
                <w:color w:val="000000"/>
                <w:sz w:val="20"/>
                <w:szCs w:val="20"/>
              </w:rPr>
              <w:t>=&amp;-</w:t>
            </w:r>
            <w:r>
              <w:t>imgmode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561786" w:rsidTr="009650FD">
        <w:tc>
          <w:tcPr>
            <w:tcW w:w="1843" w:type="dxa"/>
            <w:vMerge w:val="restart"/>
            <w:shd w:val="clear" w:color="auto" w:fill="F2F2F2"/>
          </w:tcPr>
          <w:p w:rsidR="00561786" w:rsidRDefault="00561786" w:rsidP="00561786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brightness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561786" w:rsidRPr="00906158" w:rsidRDefault="00561786" w:rsidP="00561786">
            <w:r w:rsidRPr="00906158">
              <w:t>Brightness</w:t>
            </w:r>
          </w:p>
        </w:tc>
      </w:tr>
      <w:tr w:rsidR="00561786" w:rsidTr="009650FD"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saturation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561786" w:rsidRPr="00906158" w:rsidRDefault="00561786" w:rsidP="00561786">
            <w:r w:rsidRPr="00906158">
              <w:t>Saturation</w:t>
            </w:r>
          </w:p>
        </w:tc>
      </w:tr>
      <w:tr w:rsidR="00561786" w:rsidTr="009650FD"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561786" w:rsidRPr="00E31C75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contrast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561786" w:rsidRPr="00906158" w:rsidRDefault="00561786" w:rsidP="00561786">
            <w:r w:rsidRPr="00906158">
              <w:t>Contrast</w:t>
            </w:r>
          </w:p>
        </w:tc>
      </w:tr>
      <w:tr w:rsidR="00561786" w:rsidTr="009650FD"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561786" w:rsidRPr="00E31C75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</w:rPr>
              <w:t>sharpness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561786" w:rsidRPr="00906158" w:rsidRDefault="00561786" w:rsidP="00561786">
            <w:r w:rsidRPr="00906158">
              <w:t>Sharpness</w:t>
            </w:r>
          </w:p>
        </w:tc>
      </w:tr>
      <w:tr w:rsidR="00561786" w:rsidTr="009650FD"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561786" w:rsidRPr="00906158" w:rsidRDefault="00561786" w:rsidP="00561786">
            <w:r w:rsidRPr="00906158">
              <w:t>Chromaticity</w:t>
            </w:r>
          </w:p>
        </w:tc>
      </w:tr>
      <w:tr w:rsidR="00561786" w:rsidTr="009650FD">
        <w:tc>
          <w:tcPr>
            <w:tcW w:w="1843" w:type="dxa"/>
            <w:vMerge/>
            <w:shd w:val="clear" w:color="auto" w:fill="F2F2F2"/>
          </w:tcPr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561786" w:rsidRPr="00B2621F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B2621F">
              <w:rPr>
                <w:sz w:val="20"/>
                <w:szCs w:val="20"/>
              </w:rPr>
              <w:t>targety</w:t>
            </w:r>
            <w:proofErr w:type="spellEnd"/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561786" w:rsidRDefault="00561786" w:rsidP="00561786">
            <w:r w:rsidRPr="00906158">
              <w:t>Exposure</w:t>
            </w:r>
          </w:p>
        </w:tc>
      </w:tr>
      <w:tr w:rsidR="00E45F34" w:rsidTr="009650FD">
        <w:tc>
          <w:tcPr>
            <w:tcW w:w="1843" w:type="dxa"/>
            <w:vMerge/>
            <w:shd w:val="clear" w:color="auto" w:fill="F2F2F2"/>
          </w:tcPr>
          <w:p w:rsidR="00E45F34" w:rsidRDefault="00E45F34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E45F34" w:rsidRPr="00B2621F" w:rsidRDefault="00E45F3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gamma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E45F34" w:rsidRDefault="00E45F3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Gamma</w:t>
            </w:r>
          </w:p>
        </w:tc>
      </w:tr>
      <w:tr w:rsidR="0032519C" w:rsidTr="009650FD">
        <w:tc>
          <w:tcPr>
            <w:tcW w:w="1843" w:type="dxa"/>
            <w:vMerge/>
            <w:shd w:val="clear" w:color="auto" w:fill="F2F2F2"/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BB13CD" w:rsidRDefault="00E355CD" w:rsidP="00BB13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 xml:space="preserve">Flip image up and </w:t>
            </w:r>
            <w:proofErr w:type="spellStart"/>
            <w:r w:rsidRPr="00E355CD">
              <w:rPr>
                <w:sz w:val="20"/>
                <w:szCs w:val="20"/>
              </w:rPr>
              <w:t>down:</w:t>
            </w:r>
            <w:r w:rsidR="00BB13CD">
              <w:rPr>
                <w:rFonts w:hint="eastAsia"/>
                <w:sz w:val="20"/>
                <w:szCs w:val="20"/>
              </w:rPr>
              <w:t>on</w:t>
            </w:r>
            <w:proofErr w:type="spellEnd"/>
            <w:r w:rsidR="00BB13CD">
              <w:rPr>
                <w:rFonts w:hint="eastAsia"/>
                <w:sz w:val="20"/>
                <w:szCs w:val="20"/>
              </w:rPr>
              <w:t>：</w:t>
            </w:r>
            <w:r w:rsidR="00BB13CD">
              <w:rPr>
                <w:rFonts w:hint="eastAsia"/>
                <w:sz w:val="20"/>
                <w:szCs w:val="20"/>
              </w:rPr>
              <w:t>T</w:t>
            </w:r>
            <w:r w:rsidR="00BB13CD">
              <w:rPr>
                <w:sz w:val="20"/>
                <w:szCs w:val="20"/>
              </w:rPr>
              <w:t>urn on</w:t>
            </w:r>
          </w:p>
          <w:p w:rsidR="0032519C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32519C" w:rsidTr="009650FD">
        <w:tc>
          <w:tcPr>
            <w:tcW w:w="1843" w:type="dxa"/>
            <w:vMerge/>
            <w:shd w:val="clear" w:color="auto" w:fill="F2F2F2"/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mirror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E355CD" w:rsidRDefault="00E355CD" w:rsidP="00BB13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Flip image up and down: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  <w:p w:rsidR="0032519C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32519C" w:rsidTr="009650FD">
        <w:tc>
          <w:tcPr>
            <w:tcW w:w="1843" w:type="dxa"/>
            <w:vMerge/>
            <w:shd w:val="clear" w:color="auto" w:fill="F2F2F2"/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E355CD" w:rsidRDefault="00E355CD" w:rsidP="00BB13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Night mode: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  <w:p w:rsidR="0032519C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32519C" w:rsidTr="009650FD">
        <w:tc>
          <w:tcPr>
            <w:tcW w:w="1843" w:type="dxa"/>
            <w:vMerge/>
            <w:shd w:val="clear" w:color="auto" w:fill="F2F2F2"/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shutter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32519C" w:rsidRDefault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shutter</w:t>
            </w:r>
          </w:p>
        </w:tc>
      </w:tr>
      <w:tr w:rsidR="0032519C" w:rsidTr="009650FD">
        <w:tc>
          <w:tcPr>
            <w:tcW w:w="1843" w:type="dxa"/>
            <w:vMerge/>
            <w:shd w:val="clear" w:color="auto" w:fill="F2F2F2"/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wdr</w:t>
            </w:r>
            <w:proofErr w:type="spellEnd"/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32519C" w:rsidRDefault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Wide dynamic</w:t>
            </w:r>
            <w:r w:rsidR="0032519C">
              <w:rPr>
                <w:rFonts w:hint="eastAsia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  <w:p w:rsidR="0032519C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32519C" w:rsidTr="009650FD">
        <w:tc>
          <w:tcPr>
            <w:tcW w:w="1843" w:type="dxa"/>
            <w:vMerge/>
            <w:shd w:val="clear" w:color="auto" w:fill="F2F2F2"/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32519C" w:rsidRDefault="0032519C" w:rsidP="005C7D72">
            <w:pPr>
              <w:spacing w:line="360" w:lineRule="exact"/>
              <w:rPr>
                <w:sz w:val="20"/>
                <w:szCs w:val="20"/>
              </w:rPr>
            </w:pPr>
            <w:r>
              <w:t>noise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32519C" w:rsidRPr="009015BD" w:rsidRDefault="00E355CD" w:rsidP="005C7D72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Noise removal intensity (0-100, works under low light)</w:t>
            </w:r>
          </w:p>
        </w:tc>
      </w:tr>
      <w:tr w:rsidR="0032519C" w:rsidTr="009650FD">
        <w:tc>
          <w:tcPr>
            <w:tcW w:w="1843" w:type="dxa"/>
            <w:vMerge/>
            <w:shd w:val="clear" w:color="auto" w:fill="F2F2F2"/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32519C" w:rsidRDefault="0032519C" w:rsidP="005C7D72">
            <w:pPr>
              <w:spacing w:line="360" w:lineRule="exact"/>
            </w:pP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gc</w:t>
            </w:r>
            <w:proofErr w:type="spellEnd"/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32519C" w:rsidRPr="002A7580" w:rsidRDefault="00E355CD" w:rsidP="00604080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 xml:space="preserve">Gain, </w:t>
            </w:r>
            <w:r w:rsidR="00C42BF9">
              <w:rPr>
                <w:color w:val="000000"/>
                <w:sz w:val="20"/>
                <w:szCs w:val="20"/>
              </w:rPr>
              <w:t xml:space="preserve">Value </w:t>
            </w:r>
            <w:proofErr w:type="gramStart"/>
            <w:r w:rsidR="00C42BF9">
              <w:rPr>
                <w:color w:val="000000"/>
                <w:sz w:val="20"/>
                <w:szCs w:val="20"/>
              </w:rPr>
              <w:t xml:space="preserve">range </w:t>
            </w:r>
            <w:r w:rsidRPr="00E355CD">
              <w:rPr>
                <w:color w:val="000000"/>
                <w:sz w:val="20"/>
                <w:szCs w:val="20"/>
              </w:rPr>
              <w:t xml:space="preserve"> [</w:t>
            </w:r>
            <w:proofErr w:type="gramEnd"/>
            <w:r w:rsidRPr="00E355CD">
              <w:rPr>
                <w:color w:val="000000"/>
                <w:sz w:val="20"/>
                <w:szCs w:val="20"/>
              </w:rPr>
              <w:t>0-4294967295]</w:t>
            </w:r>
          </w:p>
        </w:tc>
      </w:tr>
      <w:tr w:rsidR="0032519C" w:rsidTr="009650FD">
        <w:tc>
          <w:tcPr>
            <w:tcW w:w="1843" w:type="dxa"/>
            <w:vMerge/>
            <w:shd w:val="clear" w:color="auto" w:fill="F2F2F2"/>
          </w:tcPr>
          <w:p w:rsidR="0032519C" w:rsidRDefault="0032519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32519C" w:rsidRPr="00E31C75" w:rsidRDefault="0032519C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5A7C3B">
              <w:rPr>
                <w:color w:val="000000"/>
                <w:sz w:val="20"/>
                <w:szCs w:val="20"/>
              </w:rPr>
              <w:t>aemode</w:t>
            </w:r>
            <w:proofErr w:type="spellEnd"/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E355CD" w:rsidRPr="00E355CD" w:rsidRDefault="00E355CD" w:rsidP="00E355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 xml:space="preserve">Exposure mode, </w:t>
            </w:r>
            <w:r w:rsidR="00C42BF9">
              <w:rPr>
                <w:color w:val="000000"/>
                <w:sz w:val="20"/>
                <w:szCs w:val="20"/>
              </w:rPr>
              <w:t xml:space="preserve">Value </w:t>
            </w:r>
            <w:proofErr w:type="gramStart"/>
            <w:r w:rsidR="00C42BF9">
              <w:rPr>
                <w:color w:val="000000"/>
                <w:sz w:val="20"/>
                <w:szCs w:val="20"/>
              </w:rPr>
              <w:t xml:space="preserve">range </w:t>
            </w:r>
            <w:r w:rsidRPr="00E355CD">
              <w:rPr>
                <w:color w:val="000000"/>
                <w:sz w:val="20"/>
                <w:szCs w:val="20"/>
              </w:rPr>
              <w:t xml:space="preserve"> [</w:t>
            </w:r>
            <w:proofErr w:type="gramEnd"/>
            <w:r w:rsidRPr="00E355CD">
              <w:rPr>
                <w:color w:val="000000"/>
                <w:sz w:val="20"/>
                <w:szCs w:val="20"/>
              </w:rPr>
              <w:t>0-22]</w:t>
            </w:r>
          </w:p>
          <w:p w:rsidR="0032519C" w:rsidRPr="00E31C75" w:rsidRDefault="00E355CD" w:rsidP="00E355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>0 represents automatic, 1 represents indoor, and 2 represents outdoor.</w:t>
            </w:r>
          </w:p>
        </w:tc>
      </w:tr>
      <w:tr w:rsidR="00B3148A" w:rsidTr="009650FD">
        <w:tc>
          <w:tcPr>
            <w:tcW w:w="1843" w:type="dxa"/>
            <w:vMerge/>
            <w:shd w:val="clear" w:color="auto" w:fill="F2F2F2"/>
          </w:tcPr>
          <w:p w:rsidR="00B3148A" w:rsidRDefault="00B314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B3148A" w:rsidRPr="005A7C3B" w:rsidRDefault="00B3148A" w:rsidP="00C91F9E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t>imgmode</w:t>
            </w:r>
            <w:proofErr w:type="spellEnd"/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E355CD" w:rsidRPr="00E355CD" w:rsidRDefault="00E355CD" w:rsidP="00E355CD">
            <w:pPr>
              <w:spacing w:line="36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5CD">
              <w:rPr>
                <w:rFonts w:ascii="Arial" w:hAnsi="Arial" w:cs="Arial"/>
                <w:color w:val="000000"/>
                <w:sz w:val="18"/>
                <w:szCs w:val="18"/>
              </w:rPr>
              <w:t>Image Priority Mode</w:t>
            </w:r>
          </w:p>
          <w:p w:rsidR="00E355CD" w:rsidRPr="00E355CD" w:rsidRDefault="00E355CD" w:rsidP="00E355CD">
            <w:pPr>
              <w:spacing w:line="36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5CD">
              <w:rPr>
                <w:rFonts w:ascii="Arial" w:hAnsi="Arial" w:cs="Arial"/>
                <w:color w:val="000000"/>
                <w:sz w:val="18"/>
                <w:szCs w:val="18"/>
              </w:rPr>
              <w:t>0: Frame rate first</w:t>
            </w:r>
          </w:p>
          <w:p w:rsidR="00B3148A" w:rsidRDefault="00E355CD" w:rsidP="00E355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rFonts w:ascii="Arial" w:hAnsi="Arial" w:cs="Arial"/>
                <w:color w:val="000000"/>
                <w:sz w:val="18"/>
                <w:szCs w:val="18"/>
              </w:rPr>
              <w:t>1: Illumination priority</w:t>
            </w:r>
          </w:p>
        </w:tc>
      </w:tr>
      <w:tr w:rsidR="00C02AA2" w:rsidTr="009650FD">
        <w:tc>
          <w:tcPr>
            <w:tcW w:w="1843" w:type="dxa"/>
            <w:vMerge/>
            <w:shd w:val="clear" w:color="auto" w:fill="F2F2F2"/>
          </w:tcPr>
          <w:p w:rsidR="00C02AA2" w:rsidRDefault="00C02AA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C02AA2" w:rsidRPr="005A7C3B" w:rsidRDefault="00630B56" w:rsidP="003458B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t>display_mode</w:t>
            </w:r>
            <w:proofErr w:type="spellEnd"/>
          </w:p>
        </w:tc>
        <w:tc>
          <w:tcPr>
            <w:tcW w:w="4454" w:type="dxa"/>
            <w:tcBorders>
              <w:bottom w:val="single" w:sz="4" w:space="0" w:color="000000"/>
            </w:tcBorders>
          </w:tcPr>
          <w:p w:rsidR="00E355CD" w:rsidRPr="00E355CD" w:rsidRDefault="00E355CD" w:rsidP="00E355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>Current mode</w:t>
            </w:r>
          </w:p>
          <w:p w:rsidR="00E355CD" w:rsidRPr="00E355CD" w:rsidRDefault="00E355CD" w:rsidP="00E355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>0 represents black and white mode, and 1 represents color mode.</w:t>
            </w:r>
          </w:p>
          <w:p w:rsidR="00C02AA2" w:rsidRDefault="00E355CD" w:rsidP="00E355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>(Setting parameters takes effect only in the corresponding current mode.)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  <w:rPr>
                <w:sz w:val="20"/>
                <w:szCs w:val="20"/>
              </w:rPr>
            </w:pPr>
            <w:r>
              <w:t>Return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E355CD" w:rsidRPr="00E355CD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E355CD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Error: contains Error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E355CD" w:rsidRPr="00E355CD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Different equipment parameters are not completely the same. Please refer to Appendix I Equipment Type Definitions for details</w:t>
            </w:r>
          </w:p>
          <w:p w:rsidR="00792422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The image parameter settings must take effect in the current mode, otherwise the settings are invalid.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B86991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cgi-bin/hi3510/param.cgi?cmd=</w:t>
            </w:r>
            <w:r>
              <w:rPr>
                <w:rFonts w:hint="eastAsia"/>
                <w:sz w:val="20"/>
                <w:szCs w:val="20"/>
              </w:rPr>
              <w:t>setimageattr</w:t>
            </w:r>
            <w:r w:rsidR="00DA72F4">
              <w:rPr>
                <w:rFonts w:hint="eastAsia"/>
                <w:sz w:val="20"/>
                <w:szCs w:val="20"/>
              </w:rPr>
              <w:t>&amp;-</w:t>
            </w:r>
            <w:r w:rsidR="00DA72F4" w:rsidRPr="00DA72F4">
              <w:rPr>
                <w:sz w:val="20"/>
                <w:szCs w:val="20"/>
              </w:rPr>
              <w:t>image_type</w:t>
            </w:r>
            <w:r w:rsidR="00E65CC9">
              <w:rPr>
                <w:rFonts w:hint="eastAsia"/>
                <w:sz w:val="20"/>
                <w:szCs w:val="20"/>
              </w:rPr>
              <w:t>=1</w:t>
            </w:r>
            <w:r>
              <w:rPr>
                <w:sz w:val="20"/>
                <w:szCs w:val="20"/>
              </w:rPr>
              <w:t>&amp;-brightness=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&amp;-saturation=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&amp;-contrast=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&amp;-hue=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175F69">
              <w:rPr>
                <w:sz w:val="20"/>
                <w:szCs w:val="20"/>
              </w:rPr>
              <w:t>&amp;-</w:t>
            </w:r>
            <w:r w:rsidR="00175F69">
              <w:rPr>
                <w:rFonts w:hint="eastAsia"/>
                <w:sz w:val="20"/>
                <w:szCs w:val="20"/>
              </w:rPr>
              <w:t>gamma</w:t>
            </w:r>
            <w:r w:rsidR="00175F69">
              <w:rPr>
                <w:sz w:val="20"/>
                <w:szCs w:val="20"/>
              </w:rPr>
              <w:t>=</w:t>
            </w:r>
            <w:r w:rsidR="00175F69"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&amp;-flip=</w:t>
            </w: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&amp;-mirror=</w:t>
            </w: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&amp;-</w:t>
            </w:r>
            <w:r w:rsidR="00001556">
              <w:rPr>
                <w:rFonts w:hint="eastAsia"/>
                <w:sz w:val="20"/>
                <w:szCs w:val="20"/>
              </w:rPr>
              <w:t>noise</w:t>
            </w:r>
            <w:r>
              <w:rPr>
                <w:sz w:val="20"/>
                <w:szCs w:val="20"/>
              </w:rPr>
              <w:t>=</w:t>
            </w:r>
            <w:r w:rsidR="00CE63E2">
              <w:rPr>
                <w:rFonts w:hint="eastAsia"/>
                <w:sz w:val="20"/>
                <w:szCs w:val="20"/>
              </w:rPr>
              <w:t>5</w:t>
            </w:r>
            <w:r w:rsidR="003A0ACF">
              <w:rPr>
                <w:rFonts w:hint="eastAsia"/>
                <w:sz w:val="20"/>
                <w:szCs w:val="20"/>
              </w:rPr>
              <w:t>&amp;-</w:t>
            </w:r>
            <w:r w:rsidR="003A0ACF" w:rsidRPr="005A7C3B">
              <w:rPr>
                <w:color w:val="000000"/>
                <w:sz w:val="20"/>
                <w:szCs w:val="20"/>
              </w:rPr>
              <w:t>aemode</w:t>
            </w:r>
            <w:r w:rsidR="003A0ACF">
              <w:rPr>
                <w:rFonts w:hint="eastAsia"/>
                <w:color w:val="000000"/>
                <w:sz w:val="20"/>
                <w:szCs w:val="20"/>
              </w:rPr>
              <w:t>=0</w:t>
            </w:r>
            <w:r w:rsidR="00A00CE3">
              <w:rPr>
                <w:rFonts w:hint="eastAsia"/>
                <w:color w:val="000000"/>
                <w:sz w:val="20"/>
                <w:szCs w:val="20"/>
              </w:rPr>
              <w:t>&amp;-</w:t>
            </w:r>
            <w:r w:rsidR="00A00CE3">
              <w:t>imgmode</w:t>
            </w:r>
            <w:r w:rsidR="00A00CE3">
              <w:rPr>
                <w:rFonts w:hint="eastAsia"/>
              </w:rPr>
              <w:t>=1</w:t>
            </w:r>
          </w:p>
        </w:tc>
      </w:tr>
    </w:tbl>
    <w:p w:rsidR="00677ACC" w:rsidRPr="00735A76" w:rsidRDefault="00677ACC" w:rsidP="00677ACC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4" w:name="_Toc408391314"/>
      <w:bookmarkStart w:id="25" w:name="_Toc528577844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Pr="00735A76">
        <w:rPr>
          <w:rFonts w:ascii="Arial" w:hAnsi="Arial" w:cs="Arial"/>
          <w:color w:val="000000"/>
          <w:sz w:val="36"/>
          <w:szCs w:val="36"/>
        </w:rPr>
        <w:t>getldcattr</w:t>
      </w:r>
      <w:bookmarkEnd w:id="24"/>
      <w:bookmarkEnd w:id="25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A96881" w:rsidRDefault="00E355C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>Obtain lens distortion values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lastRenderedPageBreak/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AA370D">
              <w:rPr>
                <w:color w:val="000000"/>
                <w:sz w:val="20"/>
                <w:szCs w:val="20"/>
              </w:rPr>
              <w:t>getldcattr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Pr="00E31C75" w:rsidRDefault="00E355C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Pr="00D4754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D47545">
              <w:rPr>
                <w:color w:val="000000"/>
                <w:sz w:val="20"/>
                <w:szCs w:val="20"/>
              </w:rPr>
              <w:t>ldc_ratio</w:t>
            </w:r>
            <w:proofErr w:type="spellEnd"/>
          </w:p>
        </w:tc>
        <w:tc>
          <w:tcPr>
            <w:tcW w:w="4454" w:type="dxa"/>
          </w:tcPr>
          <w:p w:rsidR="009650FD" w:rsidRPr="003421FA" w:rsidRDefault="00E355C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>Distortion value</w:t>
            </w:r>
            <w:r w:rsidRPr="00E355C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650FD">
              <w:rPr>
                <w:rFonts w:hint="eastAsia"/>
                <w:color w:val="000000"/>
                <w:sz w:val="20"/>
                <w:szCs w:val="20"/>
              </w:rPr>
              <w:t>[0</w:t>
            </w:r>
            <w:r w:rsidR="009650FD" w:rsidRPr="003421FA">
              <w:rPr>
                <w:color w:val="000000"/>
                <w:sz w:val="20"/>
                <w:szCs w:val="20"/>
              </w:rPr>
              <w:t>-</w:t>
            </w:r>
            <w:r w:rsidR="009650FD">
              <w:rPr>
                <w:rFonts w:hint="eastAsia"/>
                <w:color w:val="000000"/>
                <w:sz w:val="20"/>
                <w:szCs w:val="20"/>
              </w:rPr>
              <w:t>511]</w:t>
            </w:r>
          </w:p>
        </w:tc>
      </w:tr>
      <w:tr w:rsidR="00677ACC" w:rsidRPr="00E31C75" w:rsidTr="009650FD">
        <w:tc>
          <w:tcPr>
            <w:tcW w:w="1843" w:type="dxa"/>
            <w:shd w:val="clear" w:color="auto" w:fill="F2F2F2"/>
          </w:tcPr>
          <w:p w:rsidR="00677ACC" w:rsidRPr="00E31C75" w:rsidRDefault="009650FD" w:rsidP="009E47F0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677ACC" w:rsidRPr="00E31C75" w:rsidRDefault="00E355CD" w:rsidP="009E47F0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677ACC" w:rsidRPr="00E31C75" w:rsidTr="009650FD">
        <w:tc>
          <w:tcPr>
            <w:tcW w:w="1843" w:type="dxa"/>
            <w:shd w:val="clear" w:color="auto" w:fill="F2F2F2"/>
          </w:tcPr>
          <w:p w:rsidR="00677ACC" w:rsidRPr="00E31C75" w:rsidRDefault="00B86991" w:rsidP="009E47F0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677ACC" w:rsidRPr="00AA370D" w:rsidRDefault="00677ACC" w:rsidP="009E47F0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AA370D">
              <w:rPr>
                <w:color w:val="000000"/>
                <w:sz w:val="20"/>
                <w:szCs w:val="20"/>
              </w:rPr>
              <w:t>getldcattr</w:t>
            </w:r>
            <w:proofErr w:type="spellEnd"/>
          </w:p>
        </w:tc>
      </w:tr>
    </w:tbl>
    <w:p w:rsidR="00677ACC" w:rsidRPr="00BE2D0E" w:rsidRDefault="00677ACC" w:rsidP="00677ACC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6" w:name="_Toc408391315"/>
      <w:bookmarkStart w:id="27" w:name="_Toc528577845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Pr="00BE2D0E">
        <w:rPr>
          <w:rFonts w:ascii="Arial" w:hAnsi="Arial" w:cs="Arial"/>
          <w:color w:val="000000"/>
          <w:sz w:val="36"/>
          <w:szCs w:val="36"/>
        </w:rPr>
        <w:t>setldcattr</w:t>
      </w:r>
      <w:bookmarkEnd w:id="26"/>
      <w:bookmarkEnd w:id="2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E355C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>Set lens distortion values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proofErr w:type="gramEnd"/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F24163">
              <w:rPr>
                <w:color w:val="000000"/>
                <w:sz w:val="20"/>
                <w:szCs w:val="20"/>
              </w:rPr>
              <w:t>setldcattr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&amp;-</w:t>
            </w:r>
            <w:r w:rsidRPr="00D475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545">
              <w:rPr>
                <w:color w:val="000000"/>
                <w:sz w:val="20"/>
                <w:szCs w:val="20"/>
              </w:rPr>
              <w:t>ldc_ratio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 xml:space="preserve"> =]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9650FD" w:rsidRPr="00D4754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D47545">
              <w:rPr>
                <w:color w:val="000000"/>
                <w:sz w:val="20"/>
                <w:szCs w:val="20"/>
              </w:rPr>
              <w:t>ldc_ratio</w:t>
            </w:r>
            <w:proofErr w:type="spellEnd"/>
          </w:p>
        </w:tc>
        <w:tc>
          <w:tcPr>
            <w:tcW w:w="4454" w:type="dxa"/>
          </w:tcPr>
          <w:p w:rsidR="009650FD" w:rsidRPr="003421FA" w:rsidRDefault="00E355C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>Distortion value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650FD">
              <w:rPr>
                <w:rFonts w:hint="eastAsia"/>
                <w:color w:val="000000"/>
                <w:sz w:val="20"/>
                <w:szCs w:val="20"/>
              </w:rPr>
              <w:t>[0</w:t>
            </w:r>
            <w:r w:rsidR="009650FD" w:rsidRPr="003421FA">
              <w:rPr>
                <w:color w:val="000000"/>
                <w:sz w:val="20"/>
                <w:szCs w:val="20"/>
              </w:rPr>
              <w:t>-</w:t>
            </w:r>
            <w:r w:rsidR="009650FD">
              <w:rPr>
                <w:rFonts w:hint="eastAsia"/>
                <w:color w:val="000000"/>
                <w:sz w:val="20"/>
                <w:szCs w:val="20"/>
              </w:rPr>
              <w:t>511]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Pr="00E31C75" w:rsidRDefault="009A4C66" w:rsidP="009A4C6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677ACC" w:rsidRPr="00E31C75" w:rsidTr="009650FD">
        <w:tc>
          <w:tcPr>
            <w:tcW w:w="1843" w:type="dxa"/>
            <w:shd w:val="clear" w:color="auto" w:fill="F2F2F2"/>
          </w:tcPr>
          <w:p w:rsidR="00677ACC" w:rsidRPr="00E31C75" w:rsidRDefault="00677ACC" w:rsidP="009E47F0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6571" w:type="dxa"/>
            <w:gridSpan w:val="2"/>
          </w:tcPr>
          <w:p w:rsidR="00677ACC" w:rsidRPr="00E31C75" w:rsidRDefault="00695398" w:rsidP="009E47F0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677ACC" w:rsidRPr="00E31C75" w:rsidTr="009650FD">
        <w:tc>
          <w:tcPr>
            <w:tcW w:w="1843" w:type="dxa"/>
            <w:shd w:val="clear" w:color="auto" w:fill="F2F2F2"/>
          </w:tcPr>
          <w:p w:rsidR="00677ACC" w:rsidRPr="00E31C75" w:rsidRDefault="00B86991" w:rsidP="009E47F0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677ACC" w:rsidRPr="00E31C75" w:rsidRDefault="00677ACC" w:rsidP="009E47F0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F24163">
              <w:rPr>
                <w:color w:val="000000"/>
                <w:sz w:val="20"/>
                <w:szCs w:val="20"/>
              </w:rPr>
              <w:t>setldcattr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&amp;-</w:t>
            </w:r>
            <w:r w:rsidRPr="00D475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545">
              <w:rPr>
                <w:color w:val="000000"/>
                <w:sz w:val="20"/>
                <w:szCs w:val="20"/>
              </w:rPr>
              <w:t>ldc_ratio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=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</w:tbl>
    <w:p w:rsidR="009A6F1E" w:rsidRPr="001B77CD" w:rsidRDefault="00677ACC" w:rsidP="009A6F1E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8" w:name="_Toc408391316"/>
      <w:bookmarkStart w:id="29" w:name="_Toc528577846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Pr="001B77CD">
        <w:rPr>
          <w:rFonts w:ascii="Arial" w:hAnsi="Arial" w:cs="Arial"/>
          <w:color w:val="000000"/>
          <w:sz w:val="36"/>
          <w:szCs w:val="36"/>
        </w:rPr>
        <w:t>getircutattr</w:t>
      </w:r>
      <w:bookmarkEnd w:id="28"/>
      <w:bookmarkEnd w:id="29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A96881" w:rsidRDefault="00E355C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 xml:space="preserve">Obtain </w:t>
            </w:r>
            <w:proofErr w:type="spellStart"/>
            <w:r w:rsidRPr="00E355CD">
              <w:rPr>
                <w:color w:val="000000"/>
                <w:sz w:val="20"/>
                <w:szCs w:val="20"/>
              </w:rPr>
              <w:t>IRCut</w:t>
            </w:r>
            <w:proofErr w:type="spellEnd"/>
            <w:r w:rsidRPr="00E355CD">
              <w:rPr>
                <w:color w:val="000000"/>
                <w:sz w:val="20"/>
                <w:szCs w:val="20"/>
              </w:rPr>
              <w:t xml:space="preserve"> switching threshold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434AF3">
              <w:rPr>
                <w:color w:val="000000"/>
                <w:sz w:val="20"/>
                <w:szCs w:val="20"/>
              </w:rPr>
              <w:t>getircutattr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Pr="00E31C75" w:rsidRDefault="00E355C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Pr="003421FA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3421FA">
              <w:rPr>
                <w:color w:val="000000"/>
                <w:sz w:val="20"/>
                <w:szCs w:val="20"/>
              </w:rPr>
              <w:t>saradc_switch_value</w:t>
            </w:r>
            <w:proofErr w:type="spellEnd"/>
          </w:p>
        </w:tc>
        <w:tc>
          <w:tcPr>
            <w:tcW w:w="4454" w:type="dxa"/>
          </w:tcPr>
          <w:p w:rsidR="009650FD" w:rsidRPr="003421FA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A96881">
              <w:rPr>
                <w:rFonts w:hint="eastAsia"/>
                <w:color w:val="000000"/>
                <w:sz w:val="20"/>
                <w:szCs w:val="20"/>
              </w:rPr>
              <w:t>IRCut</w:t>
            </w:r>
            <w:proofErr w:type="spellEnd"/>
            <w:r w:rsidR="00E355CD">
              <w:rPr>
                <w:color w:val="000000"/>
                <w:sz w:val="20"/>
                <w:szCs w:val="20"/>
              </w:rPr>
              <w:t xml:space="preserve"> </w:t>
            </w:r>
            <w:r w:rsidR="00E355CD" w:rsidRPr="00E355CD">
              <w:rPr>
                <w:color w:val="000000"/>
                <w:sz w:val="20"/>
                <w:szCs w:val="20"/>
              </w:rPr>
              <w:t>Switching threshold</w:t>
            </w:r>
            <w:r w:rsidR="00E355CD" w:rsidRPr="00E355C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3421FA">
              <w:rPr>
                <w:color w:val="000000"/>
                <w:sz w:val="20"/>
                <w:szCs w:val="20"/>
              </w:rPr>
              <w:t>1-</w:t>
            </w:r>
            <w:r>
              <w:rPr>
                <w:rFonts w:hint="eastAsia"/>
                <w:color w:val="000000"/>
                <w:sz w:val="20"/>
                <w:szCs w:val="20"/>
              </w:rPr>
              <w:t>1024]</w:t>
            </w:r>
          </w:p>
        </w:tc>
      </w:tr>
      <w:tr w:rsidR="009A6F1E" w:rsidRPr="00E31C75" w:rsidTr="009650FD">
        <w:tc>
          <w:tcPr>
            <w:tcW w:w="1843" w:type="dxa"/>
            <w:shd w:val="clear" w:color="auto" w:fill="F2F2F2"/>
          </w:tcPr>
          <w:p w:rsidR="009A6F1E" w:rsidRPr="00E31C75" w:rsidRDefault="009650FD" w:rsidP="00FC552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A6F1E" w:rsidRPr="00E31C75" w:rsidRDefault="00E355CD" w:rsidP="00FC552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9A6F1E" w:rsidRPr="00E31C75" w:rsidTr="009650FD">
        <w:tc>
          <w:tcPr>
            <w:tcW w:w="1843" w:type="dxa"/>
            <w:shd w:val="clear" w:color="auto" w:fill="F2F2F2"/>
          </w:tcPr>
          <w:p w:rsidR="009A6F1E" w:rsidRPr="00E31C75" w:rsidRDefault="00B86991" w:rsidP="00FC552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A6F1E" w:rsidRPr="00E31C75" w:rsidRDefault="009A6F1E" w:rsidP="00FC552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="00B213CD" w:rsidRPr="00434AF3">
              <w:rPr>
                <w:color w:val="000000"/>
                <w:sz w:val="20"/>
                <w:szCs w:val="20"/>
              </w:rPr>
              <w:t>getircutattr</w:t>
            </w:r>
            <w:proofErr w:type="spellEnd"/>
          </w:p>
        </w:tc>
      </w:tr>
    </w:tbl>
    <w:p w:rsidR="009A6F1E" w:rsidRPr="00945869" w:rsidRDefault="009A6F1E" w:rsidP="009A6F1E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30" w:name="_Toc528577847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="00945869" w:rsidRPr="00945869">
        <w:rPr>
          <w:rFonts w:ascii="Arial" w:hAnsi="Arial" w:cs="Arial"/>
          <w:color w:val="000000"/>
          <w:sz w:val="36"/>
          <w:szCs w:val="36"/>
        </w:rPr>
        <w:t>setircutattr</w:t>
      </w:r>
      <w:bookmarkEnd w:id="3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E355C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55CD">
              <w:rPr>
                <w:color w:val="000000"/>
                <w:sz w:val="20"/>
                <w:szCs w:val="20"/>
              </w:rPr>
              <w:t xml:space="preserve">Set </w:t>
            </w:r>
            <w:proofErr w:type="spellStart"/>
            <w:r w:rsidRPr="00E355CD">
              <w:rPr>
                <w:color w:val="000000"/>
                <w:sz w:val="20"/>
                <w:szCs w:val="20"/>
              </w:rPr>
              <w:t>IRCut</w:t>
            </w:r>
            <w:proofErr w:type="spellEnd"/>
            <w:r w:rsidRPr="00E355CD">
              <w:rPr>
                <w:color w:val="000000"/>
                <w:sz w:val="20"/>
                <w:szCs w:val="20"/>
              </w:rPr>
              <w:t xml:space="preserve"> switching threshold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?cmd=</w:t>
            </w:r>
            <w:r w:rsidRPr="00945869">
              <w:rPr>
                <w:color w:val="000000"/>
                <w:sz w:val="20"/>
                <w:szCs w:val="20"/>
              </w:rPr>
              <w:t>setircutattr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&amp;-</w:t>
            </w:r>
            <w:r w:rsidRPr="00945869">
              <w:rPr>
                <w:color w:val="000000"/>
                <w:sz w:val="20"/>
                <w:szCs w:val="20"/>
              </w:rPr>
              <w:t>saradc_switch_value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=]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3421FA">
              <w:rPr>
                <w:color w:val="000000"/>
                <w:sz w:val="20"/>
                <w:szCs w:val="20"/>
              </w:rPr>
              <w:t>saradc_switch_value</w:t>
            </w:r>
            <w:proofErr w:type="spellEnd"/>
          </w:p>
        </w:tc>
        <w:tc>
          <w:tcPr>
            <w:tcW w:w="4454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A96881">
              <w:rPr>
                <w:rFonts w:hint="eastAsia"/>
                <w:color w:val="000000"/>
                <w:sz w:val="20"/>
                <w:szCs w:val="20"/>
              </w:rPr>
              <w:t>IRCut</w:t>
            </w:r>
            <w:proofErr w:type="spellEnd"/>
            <w:r w:rsidR="00E355C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E355CD" w:rsidRPr="00E355CD">
              <w:rPr>
                <w:color w:val="000000"/>
                <w:sz w:val="20"/>
                <w:szCs w:val="20"/>
              </w:rPr>
              <w:t xml:space="preserve">Switching </w:t>
            </w:r>
            <w:proofErr w:type="gramStart"/>
            <w:r w:rsidR="00E355CD" w:rsidRPr="00E355CD">
              <w:rPr>
                <w:color w:val="000000"/>
                <w:sz w:val="20"/>
                <w:szCs w:val="20"/>
              </w:rPr>
              <w:t>threshold</w:t>
            </w:r>
            <w:r w:rsidR="00E355CD" w:rsidRPr="00E355C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E355C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proofErr w:type="gramEnd"/>
            <w:r w:rsidRPr="003421FA">
              <w:rPr>
                <w:color w:val="000000"/>
                <w:sz w:val="20"/>
                <w:szCs w:val="20"/>
              </w:rPr>
              <w:t>1-</w:t>
            </w:r>
            <w:r>
              <w:rPr>
                <w:rFonts w:hint="eastAsia"/>
                <w:color w:val="000000"/>
                <w:sz w:val="20"/>
                <w:szCs w:val="20"/>
              </w:rPr>
              <w:t>1024]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Pr="00E31C75" w:rsidRDefault="009A4C66" w:rsidP="009A4C6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A6F1E" w:rsidRPr="00E31C75" w:rsidTr="009650FD">
        <w:tc>
          <w:tcPr>
            <w:tcW w:w="1843" w:type="dxa"/>
            <w:shd w:val="clear" w:color="auto" w:fill="F2F2F2"/>
          </w:tcPr>
          <w:p w:rsidR="009A6F1E" w:rsidRPr="00E31C75" w:rsidRDefault="009650FD" w:rsidP="00FC552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A6F1E" w:rsidRPr="00E31C75" w:rsidRDefault="00E355CD" w:rsidP="00FC552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9A6F1E" w:rsidRPr="00E31C75" w:rsidTr="009650FD">
        <w:tc>
          <w:tcPr>
            <w:tcW w:w="1843" w:type="dxa"/>
            <w:shd w:val="clear" w:color="auto" w:fill="F2F2F2"/>
          </w:tcPr>
          <w:p w:rsidR="009A6F1E" w:rsidRPr="00E31C75" w:rsidRDefault="00B86991" w:rsidP="00FC552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A6F1E" w:rsidRPr="00E31C75" w:rsidRDefault="009A6F1E" w:rsidP="00FC552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cgi-bin/hi3510/param.cgi?</w:t>
            </w:r>
            <w:r w:rsidR="008E5674" w:rsidRPr="00E31C75">
              <w:rPr>
                <w:color w:val="000000"/>
                <w:sz w:val="20"/>
                <w:szCs w:val="20"/>
              </w:rPr>
              <w:t>cmd=</w:t>
            </w:r>
            <w:r w:rsidR="008E5674" w:rsidRPr="00945869">
              <w:rPr>
                <w:color w:val="000000"/>
                <w:sz w:val="20"/>
                <w:szCs w:val="20"/>
              </w:rPr>
              <w:t>setircutattr</w:t>
            </w:r>
            <w:r w:rsidR="008E5674" w:rsidRPr="00E31C75">
              <w:rPr>
                <w:rFonts w:hint="eastAsia"/>
                <w:color w:val="000000"/>
                <w:sz w:val="20"/>
                <w:szCs w:val="20"/>
              </w:rPr>
              <w:t>&amp;-</w:t>
            </w:r>
            <w:r w:rsidR="008E5674" w:rsidRPr="00945869">
              <w:rPr>
                <w:color w:val="000000"/>
                <w:sz w:val="20"/>
                <w:szCs w:val="20"/>
              </w:rPr>
              <w:t>saradc_switch_value</w:t>
            </w:r>
            <w:r w:rsidR="008E5674" w:rsidRPr="00E31C75">
              <w:rPr>
                <w:rFonts w:hint="eastAsia"/>
                <w:color w:val="000000"/>
                <w:sz w:val="20"/>
                <w:szCs w:val="20"/>
              </w:rPr>
              <w:t>=</w:t>
            </w:r>
            <w:r w:rsidR="00B07FC9">
              <w:rPr>
                <w:rFonts w:hint="eastAsia"/>
                <w:color w:val="000000"/>
                <w:sz w:val="20"/>
                <w:szCs w:val="20"/>
              </w:rPr>
              <w:t>700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31" w:name="_Toc528577848"/>
      <w:proofErr w:type="spellStart"/>
      <w:r>
        <w:rPr>
          <w:rFonts w:ascii="Arial" w:hAnsi="Arial" w:cs="Arial" w:hint="eastAsia"/>
          <w:sz w:val="36"/>
          <w:szCs w:val="36"/>
        </w:rPr>
        <w:lastRenderedPageBreak/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bookmarkEnd w:id="23"/>
      <w:proofErr w:type="spellStart"/>
      <w:r>
        <w:rPr>
          <w:rFonts w:ascii="Arial" w:hAnsi="Arial" w:cs="Arial"/>
          <w:sz w:val="36"/>
          <w:szCs w:val="36"/>
        </w:rPr>
        <w:t>get</w:t>
      </w:r>
      <w:r>
        <w:rPr>
          <w:rFonts w:ascii="Arial" w:hAnsi="Arial" w:cs="Arial" w:hint="eastAsia"/>
          <w:sz w:val="36"/>
          <w:szCs w:val="36"/>
        </w:rPr>
        <w:t>overlay</w:t>
      </w:r>
      <w:r>
        <w:rPr>
          <w:rFonts w:ascii="Arial" w:hAnsi="Arial" w:cs="Arial"/>
          <w:sz w:val="36"/>
          <w:szCs w:val="36"/>
        </w:rPr>
        <w:t>attr</w:t>
      </w:r>
      <w:bookmarkEnd w:id="31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4454"/>
      </w:tblGrid>
      <w:tr w:rsidR="009650FD" w:rsidTr="009650FD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614" w:type="dxa"/>
            <w:gridSpan w:val="2"/>
            <w:tcBorders>
              <w:bottom w:val="single" w:sz="4" w:space="0" w:color="000000"/>
            </w:tcBorders>
          </w:tcPr>
          <w:p w:rsidR="009650FD" w:rsidRDefault="00E355CD" w:rsidP="009650F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Obtain OSD parameters</w:t>
            </w:r>
          </w:p>
        </w:tc>
      </w:tr>
      <w:tr w:rsidR="009650FD" w:rsidTr="009650FD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614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614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getoverlayattr</w:t>
            </w:r>
            <w:proofErr w:type="spellEnd"/>
            <w:r>
              <w:rPr>
                <w:sz w:val="20"/>
                <w:szCs w:val="20"/>
              </w:rPr>
              <w:t>&amp;-</w:t>
            </w:r>
            <w:r>
              <w:rPr>
                <w:rFonts w:hint="eastAsia"/>
                <w:sz w:val="20"/>
                <w:szCs w:val="20"/>
              </w:rPr>
              <w:t>region=]</w:t>
            </w:r>
          </w:p>
        </w:tc>
      </w:tr>
      <w:tr w:rsidR="009650FD" w:rsidTr="009650FD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60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region</w:t>
            </w:r>
          </w:p>
        </w:tc>
        <w:tc>
          <w:tcPr>
            <w:tcW w:w="4454" w:type="dxa"/>
          </w:tcPr>
          <w:p w:rsidR="00E355CD" w:rsidRPr="00E355CD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region</w:t>
            </w:r>
          </w:p>
          <w:p w:rsidR="00E355CD" w:rsidRPr="00E355CD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0: OSD time zone</w:t>
            </w:r>
          </w:p>
          <w:p w:rsidR="009650FD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1: OSD name area</w:t>
            </w:r>
          </w:p>
        </w:tc>
      </w:tr>
      <w:tr w:rsidR="009650FD" w:rsidTr="009650FD">
        <w:tc>
          <w:tcPr>
            <w:tcW w:w="1800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60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x_[region]</w:t>
            </w:r>
          </w:p>
        </w:tc>
        <w:tc>
          <w:tcPr>
            <w:tcW w:w="4454" w:type="dxa"/>
          </w:tcPr>
          <w:p w:rsidR="009650FD" w:rsidRDefault="00E355CD" w:rsidP="009650F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OSD region x coordinate</w:t>
            </w:r>
          </w:p>
        </w:tc>
      </w:tr>
      <w:tr w:rsidR="005A338A" w:rsidTr="009650FD">
        <w:tc>
          <w:tcPr>
            <w:tcW w:w="1800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y_[region]</w:t>
            </w:r>
          </w:p>
        </w:tc>
        <w:tc>
          <w:tcPr>
            <w:tcW w:w="4454" w:type="dxa"/>
          </w:tcPr>
          <w:p w:rsidR="005A338A" w:rsidRDefault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 xml:space="preserve">OSD region </w:t>
            </w:r>
            <w:r>
              <w:rPr>
                <w:sz w:val="20"/>
                <w:szCs w:val="20"/>
              </w:rPr>
              <w:t xml:space="preserve">y </w:t>
            </w:r>
            <w:r w:rsidRPr="00E355CD">
              <w:rPr>
                <w:sz w:val="20"/>
                <w:szCs w:val="20"/>
              </w:rPr>
              <w:t>coordinate</w:t>
            </w:r>
          </w:p>
        </w:tc>
      </w:tr>
      <w:tr w:rsidR="005A338A" w:rsidTr="009650FD">
        <w:tc>
          <w:tcPr>
            <w:tcW w:w="1800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w_[region]</w:t>
            </w:r>
          </w:p>
        </w:tc>
        <w:tc>
          <w:tcPr>
            <w:tcW w:w="4454" w:type="dxa"/>
          </w:tcPr>
          <w:p w:rsidR="005A338A" w:rsidRDefault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OSD area width</w:t>
            </w:r>
          </w:p>
        </w:tc>
      </w:tr>
      <w:tr w:rsidR="005A338A" w:rsidTr="009650FD">
        <w:tc>
          <w:tcPr>
            <w:tcW w:w="1800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h_[region]</w:t>
            </w:r>
          </w:p>
        </w:tc>
        <w:tc>
          <w:tcPr>
            <w:tcW w:w="4454" w:type="dxa"/>
          </w:tcPr>
          <w:p w:rsidR="005A338A" w:rsidRDefault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OSD area high</w:t>
            </w:r>
          </w:p>
        </w:tc>
      </w:tr>
      <w:tr w:rsidR="005A338A" w:rsidTr="009650FD">
        <w:tc>
          <w:tcPr>
            <w:tcW w:w="1800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show_[region]</w:t>
            </w:r>
          </w:p>
        </w:tc>
        <w:tc>
          <w:tcPr>
            <w:tcW w:w="4454" w:type="dxa"/>
          </w:tcPr>
          <w:p w:rsidR="00E355CD" w:rsidRPr="00E355CD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Is the OSD displayed</w:t>
            </w:r>
          </w:p>
          <w:p w:rsidR="00E355CD" w:rsidRPr="00E355CD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0: Hidden</w:t>
            </w:r>
          </w:p>
          <w:p w:rsidR="005A338A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1: Display</w:t>
            </w:r>
          </w:p>
        </w:tc>
      </w:tr>
      <w:tr w:rsidR="00354DB0" w:rsidTr="009650FD">
        <w:tc>
          <w:tcPr>
            <w:tcW w:w="1800" w:type="dxa"/>
            <w:vMerge/>
            <w:shd w:val="clear" w:color="auto" w:fill="F2F2F2"/>
          </w:tcPr>
          <w:p w:rsidR="00354DB0" w:rsidRDefault="00354DB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54DB0" w:rsidRPr="0054287E" w:rsidRDefault="00354DB0" w:rsidP="001705D9">
            <w:pPr>
              <w:spacing w:line="360" w:lineRule="exact"/>
              <w:rPr>
                <w:sz w:val="20"/>
                <w:szCs w:val="20"/>
              </w:rPr>
            </w:pPr>
            <w:r w:rsidRPr="0054287E">
              <w:rPr>
                <w:sz w:val="20"/>
                <w:szCs w:val="20"/>
              </w:rPr>
              <w:t>place</w:t>
            </w:r>
            <w:r>
              <w:rPr>
                <w:rFonts w:hint="eastAsia"/>
                <w:sz w:val="20"/>
                <w:szCs w:val="20"/>
              </w:rPr>
              <w:t>_[region]</w:t>
            </w:r>
          </w:p>
        </w:tc>
        <w:tc>
          <w:tcPr>
            <w:tcW w:w="4454" w:type="dxa"/>
          </w:tcPr>
          <w:p w:rsidR="00E355CD" w:rsidRPr="00E355CD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0: Top</w:t>
            </w:r>
          </w:p>
          <w:p w:rsidR="00354DB0" w:rsidRPr="00274E38" w:rsidRDefault="00E355CD" w:rsidP="00E355C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1: Bottom</w:t>
            </w:r>
          </w:p>
        </w:tc>
      </w:tr>
      <w:tr w:rsidR="005A338A" w:rsidTr="009650FD">
        <w:tc>
          <w:tcPr>
            <w:tcW w:w="1800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name_[region]</w:t>
            </w:r>
          </w:p>
        </w:tc>
        <w:tc>
          <w:tcPr>
            <w:tcW w:w="4454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OSD</w:t>
            </w:r>
            <w:r w:rsidR="00E355CD">
              <w:rPr>
                <w:sz w:val="20"/>
                <w:szCs w:val="20"/>
              </w:rPr>
              <w:t xml:space="preserve"> name</w:t>
            </w:r>
          </w:p>
        </w:tc>
      </w:tr>
      <w:tr w:rsidR="005A338A" w:rsidTr="009650FD">
        <w:tc>
          <w:tcPr>
            <w:tcW w:w="1800" w:type="dxa"/>
            <w:shd w:val="clear" w:color="auto" w:fill="F2F2F2"/>
          </w:tcPr>
          <w:p w:rsidR="005A338A" w:rsidRDefault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614" w:type="dxa"/>
            <w:gridSpan w:val="2"/>
          </w:tcPr>
          <w:p w:rsidR="005A338A" w:rsidRDefault="00E355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5A338A" w:rsidTr="009650FD">
        <w:tc>
          <w:tcPr>
            <w:tcW w:w="1800" w:type="dxa"/>
            <w:shd w:val="clear" w:color="auto" w:fill="F2F2F2"/>
          </w:tcPr>
          <w:p w:rsidR="005A338A" w:rsidRDefault="00B86991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614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getoverlayattr</w:t>
            </w:r>
            <w:proofErr w:type="spellEnd"/>
            <w:r>
              <w:rPr>
                <w:sz w:val="20"/>
                <w:szCs w:val="20"/>
              </w:rPr>
              <w:t>&amp;</w:t>
            </w:r>
            <w:r>
              <w:rPr>
                <w:rFonts w:hint="eastAsia"/>
                <w:sz w:val="20"/>
                <w:szCs w:val="20"/>
              </w:rPr>
              <w:t>-region=0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32" w:name="_Toc528577849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</w:t>
      </w:r>
      <w:r>
        <w:rPr>
          <w:rFonts w:ascii="Arial" w:hAnsi="Arial" w:cs="Arial" w:hint="eastAsia"/>
          <w:sz w:val="36"/>
          <w:szCs w:val="36"/>
        </w:rPr>
        <w:t>overlay</w:t>
      </w:r>
      <w:r>
        <w:rPr>
          <w:rFonts w:ascii="Arial" w:hAnsi="Arial" w:cs="Arial"/>
          <w:sz w:val="36"/>
          <w:szCs w:val="36"/>
        </w:rPr>
        <w:t>attr</w:t>
      </w:r>
      <w:bookmarkEnd w:id="3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4454"/>
      </w:tblGrid>
      <w:tr w:rsidR="009650FD" w:rsidTr="009650FD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614" w:type="dxa"/>
            <w:gridSpan w:val="2"/>
          </w:tcPr>
          <w:p w:rsidR="009650FD" w:rsidRDefault="00E355CD" w:rsidP="009650FD">
            <w:pPr>
              <w:spacing w:line="360" w:lineRule="exact"/>
              <w:rPr>
                <w:sz w:val="20"/>
                <w:szCs w:val="20"/>
              </w:rPr>
            </w:pPr>
            <w:r w:rsidRPr="00E355CD">
              <w:rPr>
                <w:sz w:val="20"/>
                <w:szCs w:val="20"/>
              </w:rPr>
              <w:t>Set OSD parameters</w:t>
            </w:r>
          </w:p>
        </w:tc>
      </w:tr>
      <w:tr w:rsidR="009650FD" w:rsidTr="009650FD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614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614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?cmd=</w:t>
            </w:r>
            <w:r>
              <w:rPr>
                <w:rFonts w:hint="eastAsia"/>
                <w:sz w:val="20"/>
                <w:szCs w:val="20"/>
              </w:rPr>
              <w:t>setoverlayattr</w:t>
            </w:r>
            <w:r>
              <w:rPr>
                <w:sz w:val="20"/>
                <w:szCs w:val="20"/>
              </w:rPr>
              <w:t>&amp;-</w:t>
            </w:r>
            <w:r>
              <w:rPr>
                <w:rFonts w:hint="eastAsia"/>
                <w:sz w:val="20"/>
                <w:szCs w:val="20"/>
              </w:rPr>
              <w:t>region=&amp;-show=&amp;-name=&amp;-place=]</w:t>
            </w:r>
          </w:p>
        </w:tc>
      </w:tr>
      <w:tr w:rsidR="009650FD" w:rsidTr="009650FD">
        <w:tc>
          <w:tcPr>
            <w:tcW w:w="1800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60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region</w:t>
            </w:r>
          </w:p>
        </w:tc>
        <w:tc>
          <w:tcPr>
            <w:tcW w:w="4454" w:type="dxa"/>
          </w:tcPr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region</w:t>
            </w:r>
          </w:p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0: OSD time zone</w:t>
            </w:r>
          </w:p>
          <w:p w:rsidR="009650FD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1: OSD name area</w:t>
            </w:r>
          </w:p>
        </w:tc>
      </w:tr>
      <w:tr w:rsidR="009650FD" w:rsidTr="009650FD">
        <w:tc>
          <w:tcPr>
            <w:tcW w:w="1800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60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show</w:t>
            </w:r>
          </w:p>
        </w:tc>
        <w:tc>
          <w:tcPr>
            <w:tcW w:w="4454" w:type="dxa"/>
          </w:tcPr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Is the OSD displayed</w:t>
            </w:r>
          </w:p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0: Hidden</w:t>
            </w:r>
          </w:p>
          <w:p w:rsidR="009650FD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1: Display</w:t>
            </w:r>
          </w:p>
        </w:tc>
      </w:tr>
      <w:tr w:rsidR="009650FD" w:rsidTr="009650FD">
        <w:tc>
          <w:tcPr>
            <w:tcW w:w="1800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60" w:type="dxa"/>
          </w:tcPr>
          <w:p w:rsidR="009650FD" w:rsidRPr="0054287E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54287E">
              <w:rPr>
                <w:sz w:val="20"/>
                <w:szCs w:val="20"/>
              </w:rPr>
              <w:t>place</w:t>
            </w:r>
          </w:p>
        </w:tc>
        <w:tc>
          <w:tcPr>
            <w:tcW w:w="4454" w:type="dxa"/>
          </w:tcPr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0: Top</w:t>
            </w:r>
          </w:p>
          <w:p w:rsidR="009650FD" w:rsidRPr="00274E38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1: Bottom</w:t>
            </w:r>
          </w:p>
        </w:tc>
      </w:tr>
      <w:tr w:rsidR="009650FD" w:rsidTr="009650FD">
        <w:tc>
          <w:tcPr>
            <w:tcW w:w="1800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60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454" w:type="dxa"/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OSD name, only supported in English. Character length cannot exceed 16</w:t>
            </w:r>
          </w:p>
        </w:tc>
      </w:tr>
      <w:tr w:rsidR="009650FD" w:rsidTr="009650FD">
        <w:trPr>
          <w:trHeight w:val="287"/>
        </w:trPr>
        <w:tc>
          <w:tcPr>
            <w:tcW w:w="1800" w:type="dxa"/>
            <w:shd w:val="clear" w:color="auto" w:fill="F2F2F2"/>
          </w:tcPr>
          <w:p w:rsidR="009650FD" w:rsidRPr="00E31C75" w:rsidRDefault="009650FD" w:rsidP="009650FD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614" w:type="dxa"/>
            <w:gridSpan w:val="2"/>
          </w:tcPr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D04E1E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Error: contains Error</w:t>
            </w:r>
          </w:p>
        </w:tc>
      </w:tr>
      <w:tr w:rsidR="009650FD" w:rsidTr="009650FD">
        <w:trPr>
          <w:trHeight w:val="390"/>
        </w:trPr>
        <w:tc>
          <w:tcPr>
            <w:tcW w:w="1800" w:type="dxa"/>
            <w:shd w:val="clear" w:color="auto" w:fill="F2F2F2"/>
          </w:tcPr>
          <w:p w:rsidR="009650FD" w:rsidRPr="00E31C75" w:rsidRDefault="009650FD" w:rsidP="009650FD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614" w:type="dxa"/>
            <w:gridSpan w:val="2"/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 xml:space="preserve">Note: region_ Setting the name parameter is not supported in the </w:t>
            </w:r>
            <w:proofErr w:type="gramStart"/>
            <w:r w:rsidRPr="00D04E1E">
              <w:rPr>
                <w:sz w:val="20"/>
                <w:szCs w:val="20"/>
              </w:rPr>
              <w:t>0 time</w:t>
            </w:r>
            <w:proofErr w:type="gramEnd"/>
            <w:r w:rsidRPr="00D04E1E">
              <w:rPr>
                <w:sz w:val="20"/>
                <w:szCs w:val="20"/>
              </w:rPr>
              <w:t xml:space="preserve"> OSD region</w:t>
            </w:r>
          </w:p>
        </w:tc>
      </w:tr>
      <w:tr w:rsidR="009650FD" w:rsidTr="009650FD">
        <w:trPr>
          <w:trHeight w:val="311"/>
        </w:trPr>
        <w:tc>
          <w:tcPr>
            <w:tcW w:w="1800" w:type="dxa"/>
            <w:vMerge w:val="restart"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614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setoverlayattr</w:t>
            </w:r>
            <w:proofErr w:type="spellEnd"/>
            <w:r>
              <w:rPr>
                <w:sz w:val="20"/>
                <w:szCs w:val="20"/>
              </w:rPr>
              <w:t>&amp;</w:t>
            </w:r>
            <w:r>
              <w:rPr>
                <w:rFonts w:hint="eastAsia"/>
                <w:sz w:val="20"/>
                <w:szCs w:val="20"/>
              </w:rPr>
              <w:t>-region=0&amp;-show=0</w:t>
            </w:r>
          </w:p>
        </w:tc>
      </w:tr>
      <w:tr w:rsidR="005A338A" w:rsidTr="009650FD">
        <w:trPr>
          <w:trHeight w:val="311"/>
        </w:trPr>
        <w:tc>
          <w:tcPr>
            <w:tcW w:w="1800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6614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cgi-bin/hi3510/param.cgi?cmd=</w:t>
            </w:r>
            <w:r>
              <w:rPr>
                <w:rFonts w:hint="eastAsia"/>
                <w:sz w:val="20"/>
                <w:szCs w:val="20"/>
              </w:rPr>
              <w:t>setoverlayattr</w:t>
            </w:r>
            <w:r>
              <w:rPr>
                <w:sz w:val="20"/>
                <w:szCs w:val="20"/>
              </w:rPr>
              <w:t>&amp;</w:t>
            </w:r>
            <w:r>
              <w:rPr>
                <w:rFonts w:hint="eastAsia"/>
                <w:sz w:val="20"/>
                <w:szCs w:val="20"/>
              </w:rPr>
              <w:t>-region=1&amp;-show=1&amp;-name=IPCam</w:t>
            </w:r>
            <w:r w:rsidR="008406F0">
              <w:rPr>
                <w:rFonts w:hint="eastAsia"/>
                <w:sz w:val="20"/>
                <w:szCs w:val="20"/>
              </w:rPr>
              <w:t>&amp;-</w:t>
            </w:r>
            <w:r w:rsidR="008406F0" w:rsidRPr="0054287E">
              <w:rPr>
                <w:sz w:val="20"/>
                <w:szCs w:val="20"/>
              </w:rPr>
              <w:t>place</w:t>
            </w:r>
            <w:r w:rsidR="008406F0">
              <w:rPr>
                <w:rFonts w:hint="eastAsia"/>
                <w:sz w:val="20"/>
                <w:szCs w:val="20"/>
              </w:rPr>
              <w:t>=0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33" w:name="_Toc300303240"/>
      <w:bookmarkStart w:id="34" w:name="_Toc528577850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bookmarkEnd w:id="33"/>
      <w:proofErr w:type="spellStart"/>
      <w:r>
        <w:rPr>
          <w:rFonts w:ascii="Arial" w:hAnsi="Arial" w:cs="Arial"/>
          <w:sz w:val="36"/>
          <w:szCs w:val="36"/>
        </w:rPr>
        <w:t>getmobilesnapattr</w:t>
      </w:r>
      <w:bookmarkEnd w:id="3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Get phone picture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getmobilesnapattr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rPr>
          <w:trHeight w:val="355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9650FD" w:rsidTr="009650FD">
        <w:trPr>
          <w:trHeight w:val="355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msize</w:t>
            </w:r>
            <w:proofErr w:type="spellEnd"/>
          </w:p>
        </w:tc>
        <w:tc>
          <w:tcPr>
            <w:tcW w:w="4454" w:type="dxa"/>
          </w:tcPr>
          <w:p w:rsidR="00D04E1E" w:rsidRPr="00D04E1E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1: Maximum resolution of the second code stream</w:t>
            </w:r>
          </w:p>
          <w:p w:rsidR="009650FD" w:rsidRPr="00E31C75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2: Minimum resolution of the second code stream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5A338A" w:rsidRDefault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Some devices do not support attribute modification. Please refer to Appendix I Device Type Definitions for details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getmobilesnapattr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35" w:name="_Toc300303241"/>
      <w:bookmarkStart w:id="36" w:name="_Toc528577851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bookmarkEnd w:id="35"/>
      <w:proofErr w:type="spellStart"/>
      <w:r>
        <w:rPr>
          <w:rFonts w:ascii="Arial" w:hAnsi="Arial" w:cs="Arial"/>
          <w:sz w:val="36"/>
          <w:szCs w:val="36"/>
        </w:rPr>
        <w:t>setmobilesnapattr</w:t>
      </w:r>
      <w:bookmarkEnd w:id="36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Set phone picture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etmobilesnapattr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msize</w:t>
            </w:r>
            <w:proofErr w:type="spellEnd"/>
            <w:r>
              <w:rPr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msize</w:t>
            </w:r>
            <w:proofErr w:type="spellEnd"/>
          </w:p>
        </w:tc>
        <w:tc>
          <w:tcPr>
            <w:tcW w:w="4445" w:type="dxa"/>
            <w:tcBorders>
              <w:bottom w:val="single" w:sz="4" w:space="0" w:color="000000"/>
            </w:tcBorders>
          </w:tcPr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1: Maximum resolution of the second code stream</w:t>
            </w:r>
          </w:p>
          <w:p w:rsidR="009650FD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2: Minimum resolution of the second code stream</w:t>
            </w:r>
          </w:p>
        </w:tc>
      </w:tr>
      <w:tr w:rsidR="009650FD" w:rsidTr="009650FD">
        <w:trPr>
          <w:trHeight w:val="814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5A338A" w:rsidTr="009650FD">
        <w:trPr>
          <w:trHeight w:val="301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5A338A" w:rsidRDefault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Some devices do not support attribute modification. Please refer to Appendix I Device Type Definitions for details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B86991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etmobilesnapattr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msize</w:t>
            </w:r>
            <w:proofErr w:type="spellEnd"/>
            <w:r>
              <w:rPr>
                <w:sz w:val="20"/>
                <w:szCs w:val="20"/>
              </w:rPr>
              <w:t>=1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37" w:name="_Toc300303242"/>
      <w:bookmarkStart w:id="38" w:name="_Toc528577852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bookmarkEnd w:id="37"/>
      <w:proofErr w:type="spellStart"/>
      <w:r>
        <w:rPr>
          <w:rFonts w:ascii="Arial" w:hAnsi="Arial" w:cs="Arial"/>
          <w:sz w:val="36"/>
          <w:szCs w:val="36"/>
        </w:rPr>
        <w:t>getaencattr</w:t>
      </w:r>
      <w:bookmarkEnd w:id="3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57"/>
        <w:gridCol w:w="391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Obtain audio encoding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lastRenderedPageBreak/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getaencattr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  <w:r>
              <w:rPr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</w:p>
        </w:tc>
        <w:tc>
          <w:tcPr>
            <w:tcW w:w="3914" w:type="dxa"/>
            <w:tcBorders>
              <w:bottom w:val="single" w:sz="4" w:space="0" w:color="000000"/>
            </w:tcBorders>
          </w:tcPr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Channel number:</w:t>
            </w:r>
          </w:p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11: First code stream</w:t>
            </w:r>
          </w:p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12: Second code stream</w:t>
            </w:r>
          </w:p>
          <w:p w:rsidR="009650FD" w:rsidRDefault="00D04E1E" w:rsidP="00D04E1E">
            <w:pPr>
              <w:rPr>
                <w:kern w:val="0"/>
                <w:sz w:val="20"/>
              </w:rPr>
            </w:pPr>
            <w:r w:rsidRPr="00D04E1E">
              <w:rPr>
                <w:sz w:val="20"/>
                <w:szCs w:val="20"/>
              </w:rPr>
              <w:t>13: Third code stream</w:t>
            </w:r>
          </w:p>
        </w:tc>
      </w:tr>
      <w:tr w:rsidR="009650FD" w:rsidTr="009650FD">
        <w:trPr>
          <w:trHeight w:val="18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65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aeswitch_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aeswitch_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或</w:t>
            </w:r>
            <w:r>
              <w:t>aeswitch_</w:t>
            </w:r>
            <w:r>
              <w:rPr>
                <w:rFonts w:hint="eastAsia"/>
              </w:rPr>
              <w:t>3</w:t>
            </w:r>
          </w:p>
        </w:tc>
        <w:tc>
          <w:tcPr>
            <w:tcW w:w="3914" w:type="dxa"/>
          </w:tcPr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Whether to enable audio encoding</w:t>
            </w:r>
          </w:p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0: Close</w:t>
            </w:r>
          </w:p>
          <w:p w:rsidR="009650FD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1: ON</w:t>
            </w:r>
          </w:p>
        </w:tc>
      </w:tr>
      <w:tr w:rsidR="005A338A" w:rsidTr="009650FD">
        <w:trPr>
          <w:trHeight w:val="18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t>aeformat_1</w:t>
            </w:r>
            <w:r>
              <w:rPr>
                <w:rFonts w:hint="eastAsia"/>
              </w:rPr>
              <w:t>、</w:t>
            </w:r>
            <w:r>
              <w:t>aeformat_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或</w:t>
            </w:r>
            <w:r>
              <w:t>aeformat_</w:t>
            </w:r>
            <w:r>
              <w:rPr>
                <w:rFonts w:hint="eastAsia"/>
              </w:rPr>
              <w:t>3</w:t>
            </w:r>
          </w:p>
        </w:tc>
        <w:tc>
          <w:tcPr>
            <w:tcW w:w="3914" w:type="dxa"/>
          </w:tcPr>
          <w:p w:rsidR="00D04E1E" w:rsidRDefault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Audio encoding format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11a: G711A</w:t>
            </w:r>
            <w:r w:rsidR="00D04E1E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64Kbps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g726: G726 16Kbps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Pr="00E31C75" w:rsidRDefault="009650FD" w:rsidP="009650FD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 xml:space="preserve">_ 1 is the first code stream_ 2 is the second code stream_ 3 is the third code stream. The audio sample rate is 8K, mono, and 16 </w:t>
            </w:r>
            <w:proofErr w:type="gramStart"/>
            <w:r w:rsidRPr="00D04E1E">
              <w:rPr>
                <w:sz w:val="20"/>
                <w:szCs w:val="20"/>
              </w:rPr>
              <w:t>bit</w:t>
            </w:r>
            <w:proofErr w:type="gramEnd"/>
            <w:r w:rsidRPr="00D04E1E">
              <w:rPr>
                <w:sz w:val="20"/>
                <w:szCs w:val="20"/>
              </w:rPr>
              <w:t xml:space="preserve"> wide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getaencattr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  <w:r>
              <w:rPr>
                <w:sz w:val="20"/>
                <w:szCs w:val="20"/>
              </w:rPr>
              <w:t>=11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39" w:name="_Toc300303243"/>
      <w:bookmarkStart w:id="40" w:name="_Toc528577853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bookmarkEnd w:id="39"/>
      <w:proofErr w:type="spellStart"/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etaencattr</w:t>
      </w:r>
      <w:bookmarkEnd w:id="4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57"/>
        <w:gridCol w:w="391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Set audio encoding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etaencattr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  <w:r>
              <w:rPr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</w:p>
        </w:tc>
        <w:tc>
          <w:tcPr>
            <w:tcW w:w="3914" w:type="dxa"/>
            <w:tcBorders>
              <w:bottom w:val="single" w:sz="4" w:space="0" w:color="000000"/>
            </w:tcBorders>
          </w:tcPr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Channel number:</w:t>
            </w:r>
          </w:p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11: First code stream</w:t>
            </w:r>
          </w:p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12: Second code stream</w:t>
            </w:r>
          </w:p>
          <w:p w:rsidR="009650FD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13: Third code stream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aeswitch</w:t>
            </w:r>
            <w:proofErr w:type="spellEnd"/>
          </w:p>
        </w:tc>
        <w:tc>
          <w:tcPr>
            <w:tcW w:w="3914" w:type="dxa"/>
            <w:tcBorders>
              <w:bottom w:val="single" w:sz="4" w:space="0" w:color="000000"/>
            </w:tcBorders>
          </w:tcPr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Whether to enable audio encoding</w:t>
            </w:r>
          </w:p>
          <w:p w:rsidR="00D04E1E" w:rsidRP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0: Close</w:t>
            </w:r>
          </w:p>
          <w:p w:rsidR="005A338A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1: ON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5A338A" w:rsidRDefault="005A338A">
            <w:pPr>
              <w:spacing w:line="360" w:lineRule="exact"/>
            </w:pPr>
            <w:proofErr w:type="spellStart"/>
            <w:r>
              <w:t>aeformat</w:t>
            </w:r>
            <w:proofErr w:type="spellEnd"/>
          </w:p>
        </w:tc>
        <w:tc>
          <w:tcPr>
            <w:tcW w:w="3914" w:type="dxa"/>
            <w:tcBorders>
              <w:bottom w:val="single" w:sz="4" w:space="0" w:color="000000"/>
            </w:tcBorders>
          </w:tcPr>
          <w:p w:rsidR="00D04E1E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>Audio encoding format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11a</w:t>
            </w:r>
            <w:r w:rsidR="00573F7E">
              <w:rPr>
                <w:rFonts w:hint="eastAsia"/>
                <w:sz w:val="20"/>
                <w:szCs w:val="20"/>
              </w:rPr>
              <w:t>: G711</w:t>
            </w:r>
            <w:proofErr w:type="gramStart"/>
            <w:r>
              <w:rPr>
                <w:rFonts w:hint="eastAsia"/>
                <w:sz w:val="20"/>
                <w:szCs w:val="20"/>
              </w:rPr>
              <w:t>a</w:t>
            </w:r>
            <w:r w:rsidR="00D04E1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64</w:t>
            </w:r>
            <w:proofErr w:type="gramEnd"/>
            <w:r>
              <w:rPr>
                <w:rFonts w:hint="eastAsia"/>
                <w:sz w:val="20"/>
                <w:szCs w:val="20"/>
              </w:rPr>
              <w:t>Kbps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g726: G726 16Kbps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  <w:rPr>
                <w:sz w:val="20"/>
                <w:szCs w:val="20"/>
              </w:rPr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 w:rsidRPr="00D04E1E">
              <w:rPr>
                <w:sz w:val="20"/>
                <w:szCs w:val="20"/>
              </w:rPr>
              <w:t xml:space="preserve">The audio sample rate is 8K, mono, and 16 </w:t>
            </w:r>
            <w:proofErr w:type="gramStart"/>
            <w:r w:rsidRPr="00D04E1E">
              <w:rPr>
                <w:sz w:val="20"/>
                <w:szCs w:val="20"/>
              </w:rPr>
              <w:t>bit</w:t>
            </w:r>
            <w:proofErr w:type="gramEnd"/>
            <w:r w:rsidRPr="00D04E1E">
              <w:rPr>
                <w:sz w:val="20"/>
                <w:szCs w:val="20"/>
              </w:rPr>
              <w:t xml:space="preserve"> wide.</w:t>
            </w:r>
          </w:p>
        </w:tc>
      </w:tr>
      <w:tr w:rsidR="009650FD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etaencattr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  <w:r>
              <w:rPr>
                <w:sz w:val="20"/>
                <w:szCs w:val="20"/>
              </w:rPr>
              <w:t>=11</w:t>
            </w:r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t>aeswitch</w:t>
            </w:r>
            <w:proofErr w:type="spellEnd"/>
            <w:r>
              <w:rPr>
                <w:rFonts w:hint="eastAsia"/>
              </w:rPr>
              <w:t>=0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cgi-bin/hi3510/param.cgi?cmd=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etaencattr&amp;-chn=1</w:t>
            </w:r>
            <w:r>
              <w:rPr>
                <w:rFonts w:hint="eastAsia"/>
                <w:sz w:val="20"/>
                <w:szCs w:val="20"/>
              </w:rPr>
              <w:t>2&amp;-</w:t>
            </w:r>
            <w:r>
              <w:t>aeswitch</w:t>
            </w:r>
            <w:r>
              <w:rPr>
                <w:rFonts w:hint="eastAsia"/>
              </w:rPr>
              <w:t>=1&amp;-</w:t>
            </w:r>
            <w:r>
              <w:t>aeformat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  <w:sz w:val="20"/>
                <w:szCs w:val="20"/>
              </w:rPr>
              <w:t>g726</w:t>
            </w:r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41" w:name="_Toc300303244"/>
      <w:bookmarkStart w:id="42" w:name="_Toc528577854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lastRenderedPageBreak/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bookmarkEnd w:id="41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getaudioinvolume</w:t>
      </w:r>
      <w:bookmarkEnd w:id="4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Get input audio information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getaudioinvolume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V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olume</w:t>
            </w:r>
          </w:p>
        </w:tc>
        <w:tc>
          <w:tcPr>
            <w:tcW w:w="4454" w:type="dxa"/>
          </w:tcPr>
          <w:p w:rsidR="009650FD" w:rsidRPr="00DA15F7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Volume level [1-100]</w:t>
            </w:r>
          </w:p>
        </w:tc>
      </w:tr>
      <w:tr w:rsidR="00DA15F7" w:rsidRPr="00E31C75" w:rsidTr="009650FD">
        <w:tc>
          <w:tcPr>
            <w:tcW w:w="1843" w:type="dxa"/>
            <w:vMerge/>
            <w:shd w:val="clear" w:color="auto" w:fill="F2F2F2"/>
          </w:tcPr>
          <w:p w:rsidR="00DA15F7" w:rsidRPr="00E31C75" w:rsidRDefault="00DA15F7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DA15F7" w:rsidRPr="00E31C75" w:rsidRDefault="00DA15F7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aec</w:t>
            </w:r>
            <w:proofErr w:type="spellEnd"/>
          </w:p>
        </w:tc>
        <w:tc>
          <w:tcPr>
            <w:tcW w:w="4454" w:type="dxa"/>
          </w:tcPr>
          <w:p w:rsidR="00DA15F7" w:rsidRPr="00E31C75" w:rsidRDefault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Echo cancellation 0: Off 1: On</w:t>
            </w:r>
          </w:p>
        </w:tc>
      </w:tr>
      <w:tr w:rsidR="008C0A90" w:rsidRPr="00E31C75" w:rsidTr="009650FD">
        <w:tc>
          <w:tcPr>
            <w:tcW w:w="1843" w:type="dxa"/>
            <w:vMerge/>
            <w:shd w:val="clear" w:color="auto" w:fill="F2F2F2"/>
          </w:tcPr>
          <w:p w:rsidR="008C0A90" w:rsidRPr="00E31C75" w:rsidRDefault="008C0A90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8C0A90" w:rsidRPr="00DA15F7" w:rsidRDefault="008C0A90">
            <w:pPr>
              <w:spacing w:line="360" w:lineRule="exact"/>
              <w:rPr>
                <w:sz w:val="20"/>
                <w:szCs w:val="20"/>
              </w:rPr>
            </w:pPr>
            <w:r>
              <w:t xml:space="preserve">var </w:t>
            </w:r>
            <w:proofErr w:type="spellStart"/>
            <w:r>
              <w:t>volin_type</w:t>
            </w:r>
            <w:proofErr w:type="spellEnd"/>
          </w:p>
        </w:tc>
        <w:tc>
          <w:tcPr>
            <w:tcW w:w="4454" w:type="dxa"/>
          </w:tcPr>
          <w:p w:rsidR="00D04E1E" w:rsidRPr="00D04E1E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0: Linear input</w:t>
            </w:r>
          </w:p>
          <w:p w:rsidR="008C0A90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1: Mic input</w:t>
            </w:r>
          </w:p>
        </w:tc>
      </w:tr>
      <w:tr w:rsidR="00DA15F7" w:rsidRPr="00E31C75" w:rsidTr="009650FD">
        <w:tc>
          <w:tcPr>
            <w:tcW w:w="1843" w:type="dxa"/>
            <w:vMerge/>
            <w:shd w:val="clear" w:color="auto" w:fill="F2F2F2"/>
          </w:tcPr>
          <w:p w:rsidR="00DA15F7" w:rsidRPr="00E31C75" w:rsidRDefault="00DA15F7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DA15F7" w:rsidRPr="00DA15F7" w:rsidRDefault="00DA15F7">
            <w:pPr>
              <w:spacing w:line="360" w:lineRule="exact"/>
              <w:rPr>
                <w:sz w:val="20"/>
                <w:szCs w:val="20"/>
              </w:rPr>
            </w:pPr>
            <w:r w:rsidRPr="00DA15F7">
              <w:rPr>
                <w:rFonts w:hint="eastAsia"/>
                <w:sz w:val="20"/>
                <w:szCs w:val="20"/>
              </w:rPr>
              <w:t>denoise</w:t>
            </w:r>
          </w:p>
        </w:tc>
        <w:tc>
          <w:tcPr>
            <w:tcW w:w="4454" w:type="dxa"/>
          </w:tcPr>
          <w:p w:rsidR="00DA15F7" w:rsidRPr="00E31C75" w:rsidRDefault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denoise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Pr="00E31C75" w:rsidRDefault="009650FD" w:rsidP="009650FD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getaudioinvolume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43" w:name="_Toc528577855"/>
      <w:bookmarkStart w:id="44" w:name="_Toc300303245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s</w:t>
      </w:r>
      <w:r w:rsidRPr="00E31C75">
        <w:rPr>
          <w:rFonts w:ascii="Arial" w:hAnsi="Arial" w:cs="Arial"/>
          <w:color w:val="000000"/>
          <w:sz w:val="36"/>
          <w:szCs w:val="36"/>
        </w:rPr>
        <w:t>etaudioinvolume</w:t>
      </w:r>
      <w:bookmarkEnd w:id="43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Set input audio information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etaudioinvolume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&amp;-volume=]</w:t>
            </w:r>
          </w:p>
        </w:tc>
      </w:tr>
      <w:tr w:rsidR="009650FD" w:rsidRPr="00E31C75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4454" w:type="dxa"/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Volume level [1-100]</w:t>
            </w:r>
          </w:p>
        </w:tc>
      </w:tr>
      <w:tr w:rsidR="00D04E1E" w:rsidRPr="00E31C75" w:rsidTr="009650FD">
        <w:tc>
          <w:tcPr>
            <w:tcW w:w="1843" w:type="dxa"/>
            <w:vMerge/>
            <w:shd w:val="clear" w:color="auto" w:fill="F2F2F2"/>
          </w:tcPr>
          <w:p w:rsidR="00D04E1E" w:rsidRPr="00E31C75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D04E1E" w:rsidRPr="00E31C75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t xml:space="preserve">var </w:t>
            </w:r>
            <w:proofErr w:type="spellStart"/>
            <w:r>
              <w:t>volin_type</w:t>
            </w:r>
            <w:proofErr w:type="spellEnd"/>
          </w:p>
        </w:tc>
        <w:tc>
          <w:tcPr>
            <w:tcW w:w="4454" w:type="dxa"/>
          </w:tcPr>
          <w:p w:rsidR="00D04E1E" w:rsidRPr="00D04E1E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0: Linear input</w:t>
            </w:r>
          </w:p>
          <w:p w:rsidR="00D04E1E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1: Mic input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Pr="00E31C75" w:rsidRDefault="009A4C66" w:rsidP="009A4C6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bookmarkStart w:id="45" w:name="OLE_LINK55"/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cgi-bin/hi3510/param.cgi?cmd=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etaudioinvolume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&amp;-volume=80&amp;-</w:t>
            </w:r>
            <w:r w:rsidRPr="00B84B3C">
              <w:rPr>
                <w:color w:val="000000"/>
                <w:sz w:val="20"/>
                <w:szCs w:val="20"/>
              </w:rPr>
              <w:t>volin_type</w:t>
            </w:r>
            <w:r>
              <w:rPr>
                <w:rFonts w:hint="eastAsia"/>
                <w:color w:val="000000"/>
                <w:sz w:val="20"/>
                <w:szCs w:val="20"/>
              </w:rPr>
              <w:t>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0</w:t>
            </w:r>
            <w:bookmarkEnd w:id="45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46" w:name="_Toc341193600"/>
      <w:bookmarkStart w:id="47" w:name="_Toc528577856"/>
      <w:bookmarkEnd w:id="44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getaudio</w:t>
      </w:r>
      <w:r w:rsidRPr="00E31C75">
        <w:rPr>
          <w:rFonts w:ascii="Arial" w:hAnsi="Arial" w:cs="Arial" w:hint="eastAsia"/>
          <w:color w:val="000000"/>
          <w:sz w:val="36"/>
          <w:szCs w:val="36"/>
        </w:rPr>
        <w:t>out</w:t>
      </w:r>
      <w:r w:rsidRPr="00E31C75">
        <w:rPr>
          <w:rFonts w:ascii="Arial" w:hAnsi="Arial" w:cs="Arial"/>
          <w:color w:val="000000"/>
          <w:sz w:val="36"/>
          <w:szCs w:val="36"/>
        </w:rPr>
        <w:t>volume</w:t>
      </w:r>
      <w:bookmarkEnd w:id="46"/>
      <w:bookmarkEnd w:id="4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Get Output Audio Volume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getaudio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out</w:t>
            </w:r>
            <w:r w:rsidRPr="00E31C75">
              <w:rPr>
                <w:color w:val="000000"/>
                <w:sz w:val="20"/>
                <w:szCs w:val="20"/>
              </w:rPr>
              <w:t>volume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ao_volume</w:t>
            </w:r>
            <w:proofErr w:type="spellEnd"/>
          </w:p>
        </w:tc>
        <w:tc>
          <w:tcPr>
            <w:tcW w:w="4454" w:type="dxa"/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Volume level [1-100]</w:t>
            </w:r>
          </w:p>
        </w:tc>
      </w:tr>
      <w:tr w:rsidR="005A338A" w:rsidRPr="00E31C75" w:rsidTr="009650FD">
        <w:tc>
          <w:tcPr>
            <w:tcW w:w="1843" w:type="dxa"/>
            <w:shd w:val="clear" w:color="auto" w:fill="F2F2F2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6571" w:type="dxa"/>
            <w:gridSpan w:val="2"/>
          </w:tcPr>
          <w:p w:rsidR="005A338A" w:rsidRPr="00E31C75" w:rsidRDefault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5A338A" w:rsidRPr="00E31C75" w:rsidTr="009650FD">
        <w:tc>
          <w:tcPr>
            <w:tcW w:w="1843" w:type="dxa"/>
            <w:shd w:val="clear" w:color="auto" w:fill="F2F2F2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示例</w:t>
            </w:r>
          </w:p>
        </w:tc>
        <w:tc>
          <w:tcPr>
            <w:tcW w:w="6571" w:type="dxa"/>
            <w:gridSpan w:val="2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getaudio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out</w:t>
            </w:r>
            <w:r w:rsidRPr="00E31C75">
              <w:rPr>
                <w:color w:val="000000"/>
                <w:sz w:val="20"/>
                <w:szCs w:val="20"/>
              </w:rPr>
              <w:t>volume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48" w:name="_Toc341193601"/>
      <w:bookmarkStart w:id="49" w:name="_Toc528577857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lastRenderedPageBreak/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s</w:t>
      </w:r>
      <w:r w:rsidRPr="00E31C75">
        <w:rPr>
          <w:rFonts w:ascii="Arial" w:hAnsi="Arial" w:cs="Arial"/>
          <w:color w:val="000000"/>
          <w:sz w:val="36"/>
          <w:szCs w:val="36"/>
        </w:rPr>
        <w:t>etaudio</w:t>
      </w:r>
      <w:r w:rsidRPr="00E31C75">
        <w:rPr>
          <w:rFonts w:ascii="Arial" w:hAnsi="Arial" w:cs="Arial" w:hint="eastAsia"/>
          <w:color w:val="000000"/>
          <w:sz w:val="36"/>
          <w:szCs w:val="36"/>
        </w:rPr>
        <w:t>out</w:t>
      </w:r>
      <w:r w:rsidRPr="00E31C75">
        <w:rPr>
          <w:rFonts w:ascii="Arial" w:hAnsi="Arial" w:cs="Arial"/>
          <w:color w:val="000000"/>
          <w:sz w:val="36"/>
          <w:szCs w:val="36"/>
        </w:rPr>
        <w:t>volume</w:t>
      </w:r>
      <w:bookmarkEnd w:id="48"/>
      <w:bookmarkEnd w:id="49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Set output audio volume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etaudio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out</w:t>
            </w:r>
            <w:r w:rsidRPr="00E31C75">
              <w:rPr>
                <w:color w:val="000000"/>
                <w:sz w:val="20"/>
                <w:szCs w:val="20"/>
              </w:rPr>
              <w:t>volume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&amp;-volume=]</w:t>
            </w:r>
          </w:p>
        </w:tc>
      </w:tr>
      <w:tr w:rsidR="00D04E1E" w:rsidRPr="00E31C75" w:rsidTr="009650FD">
        <w:tc>
          <w:tcPr>
            <w:tcW w:w="1843" w:type="dxa"/>
            <w:shd w:val="clear" w:color="auto" w:fill="F2F2F2"/>
          </w:tcPr>
          <w:p w:rsidR="00D04E1E" w:rsidRDefault="00D04E1E" w:rsidP="00D04E1E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D04E1E" w:rsidRPr="00E31C75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4454" w:type="dxa"/>
          </w:tcPr>
          <w:p w:rsidR="00D04E1E" w:rsidRPr="00E31C75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D04E1E">
              <w:rPr>
                <w:color w:val="000000"/>
                <w:sz w:val="20"/>
                <w:szCs w:val="20"/>
              </w:rPr>
              <w:t>Volume level [1-100]</w:t>
            </w:r>
          </w:p>
        </w:tc>
      </w:tr>
      <w:tr w:rsidR="00D04E1E" w:rsidRPr="00E31C75" w:rsidTr="009650FD">
        <w:tc>
          <w:tcPr>
            <w:tcW w:w="1843" w:type="dxa"/>
            <w:shd w:val="clear" w:color="auto" w:fill="F2F2F2"/>
          </w:tcPr>
          <w:p w:rsidR="00D04E1E" w:rsidRDefault="00D04E1E" w:rsidP="00D04E1E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D04E1E" w:rsidRPr="009A4C66" w:rsidRDefault="00D04E1E" w:rsidP="00D04E1E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D04E1E" w:rsidRPr="00E31C75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D04E1E" w:rsidRPr="00E31C75" w:rsidTr="009650FD">
        <w:tc>
          <w:tcPr>
            <w:tcW w:w="1843" w:type="dxa"/>
            <w:shd w:val="clear" w:color="auto" w:fill="F2F2F2"/>
          </w:tcPr>
          <w:p w:rsidR="00D04E1E" w:rsidRPr="00E31C75" w:rsidRDefault="00D04E1E" w:rsidP="00D04E1E">
            <w:pPr>
              <w:tabs>
                <w:tab w:val="left" w:pos="829"/>
              </w:tabs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D04E1E" w:rsidRPr="00E31C75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D04E1E" w:rsidRPr="00E31C75" w:rsidTr="009650FD">
        <w:tc>
          <w:tcPr>
            <w:tcW w:w="1843" w:type="dxa"/>
            <w:shd w:val="clear" w:color="auto" w:fill="F2F2F2"/>
          </w:tcPr>
          <w:p w:rsidR="00D04E1E" w:rsidRPr="00E31C75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D04E1E" w:rsidRPr="00E31C75" w:rsidRDefault="00D04E1E" w:rsidP="00D04E1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etaudio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out</w:t>
            </w:r>
            <w:r w:rsidRPr="00E31C75">
              <w:rPr>
                <w:color w:val="000000"/>
                <w:sz w:val="20"/>
                <w:szCs w:val="20"/>
              </w:rPr>
              <w:t>volume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&amp;-volume=80</w:t>
            </w:r>
          </w:p>
        </w:tc>
      </w:tr>
    </w:tbl>
    <w:p w:rsidR="00CF36E2" w:rsidRPr="00CC25FF" w:rsidRDefault="00CF36E2" w:rsidP="00CF36E2">
      <w:pPr>
        <w:pStyle w:val="20"/>
        <w:rPr>
          <w:rFonts w:ascii="Arial" w:hAnsi="Arial" w:cs="Arial"/>
          <w:color w:val="000000"/>
          <w:sz w:val="36"/>
          <w:szCs w:val="36"/>
        </w:rPr>
      </w:pPr>
    </w:p>
    <w:p w:rsidR="00CF36E2" w:rsidRPr="00F27AEB" w:rsidRDefault="00CF36E2" w:rsidP="00CF36E2">
      <w:pPr>
        <w:pStyle w:val="20"/>
        <w:rPr>
          <w:rFonts w:ascii="Arial" w:hAnsi="Arial" w:cs="Arial"/>
          <w:color w:val="000000"/>
          <w:sz w:val="36"/>
          <w:szCs w:val="36"/>
        </w:rPr>
      </w:pPr>
    </w:p>
    <w:p w:rsidR="00CF36E2" w:rsidRDefault="00CF36E2" w:rsidP="00CF36E2">
      <w:pPr>
        <w:pStyle w:val="20"/>
        <w:rPr>
          <w:rFonts w:ascii="Arial" w:hAnsi="Arial" w:cs="Arial"/>
          <w:sz w:val="36"/>
          <w:szCs w:val="36"/>
        </w:rPr>
      </w:pPr>
      <w:bookmarkStart w:id="50" w:name="_Toc528577860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requestifrm</w:t>
      </w:r>
      <w:bookmarkEnd w:id="5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bookmarkStart w:id="51" w:name="OLE_LINK29"/>
            <w:bookmarkStart w:id="52" w:name="OLE_LINK30"/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11E8A" w:rsidP="009650FD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Request the next frame as a key frame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requestifrm</w:t>
            </w:r>
            <w:proofErr w:type="spellEnd"/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chn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chn</w:t>
            </w:r>
            <w:proofErr w:type="spellEnd"/>
          </w:p>
        </w:tc>
        <w:tc>
          <w:tcPr>
            <w:tcW w:w="445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11, 12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11E8A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Error: contains Error</w:t>
            </w:r>
          </w:p>
        </w:tc>
      </w:tr>
      <w:tr w:rsidR="00CF36E2" w:rsidTr="009650FD">
        <w:tc>
          <w:tcPr>
            <w:tcW w:w="1843" w:type="dxa"/>
            <w:shd w:val="clear" w:color="auto" w:fill="F2F2F2"/>
          </w:tcPr>
          <w:p w:rsidR="00CF36E2" w:rsidRDefault="009650FD" w:rsidP="00111B4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CF36E2" w:rsidRDefault="00D04E1E" w:rsidP="00111B4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CF36E2" w:rsidTr="009650FD">
        <w:tc>
          <w:tcPr>
            <w:tcW w:w="1843" w:type="dxa"/>
            <w:shd w:val="clear" w:color="auto" w:fill="F2F2F2"/>
          </w:tcPr>
          <w:p w:rsidR="00CF36E2" w:rsidRDefault="00B86991" w:rsidP="00111B48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CF36E2" w:rsidRDefault="00CF36E2" w:rsidP="00111B4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requestifrm</w:t>
            </w:r>
            <w:proofErr w:type="spellEnd"/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chn</w:t>
            </w:r>
            <w:proofErr w:type="spellEnd"/>
            <w:r>
              <w:rPr>
                <w:rFonts w:hint="eastAsia"/>
                <w:sz w:val="20"/>
                <w:szCs w:val="20"/>
              </w:rPr>
              <w:t>=11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53" w:name="_Toc528577861"/>
      <w:bookmarkEnd w:id="51"/>
      <w:bookmarkEnd w:id="52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requestifrm</w:t>
      </w:r>
      <w:bookmarkEnd w:id="53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11E8A" w:rsidP="009650FD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Request the next frame as a key frame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requestifrm</w:t>
            </w:r>
            <w:proofErr w:type="spellEnd"/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chn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chn</w:t>
            </w:r>
            <w:proofErr w:type="spellEnd"/>
          </w:p>
        </w:tc>
        <w:tc>
          <w:tcPr>
            <w:tcW w:w="445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11, 12,13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Default="00D04E1E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requestifrm</w:t>
            </w:r>
            <w:proofErr w:type="spellEnd"/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chn</w:t>
            </w:r>
            <w:proofErr w:type="spellEnd"/>
            <w:r>
              <w:rPr>
                <w:rFonts w:hint="eastAsia"/>
                <w:sz w:val="20"/>
                <w:szCs w:val="20"/>
              </w:rPr>
              <w:t>=11</w:t>
            </w:r>
          </w:p>
        </w:tc>
      </w:tr>
    </w:tbl>
    <w:p w:rsidR="00A354BF" w:rsidRPr="00A11BC0" w:rsidRDefault="00A354BF" w:rsidP="00A354BF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54" w:name="_Toc528577862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lastRenderedPageBreak/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="00A11BC0" w:rsidRPr="00A11BC0">
        <w:rPr>
          <w:rFonts w:ascii="Arial" w:hAnsi="Arial" w:cs="Arial"/>
          <w:color w:val="000000"/>
          <w:sz w:val="36"/>
          <w:szCs w:val="36"/>
        </w:rPr>
        <w:t>getcover</w:t>
      </w:r>
      <w:bookmarkEnd w:id="5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11E8A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11E8A">
              <w:rPr>
                <w:color w:val="000000"/>
                <w:sz w:val="20"/>
                <w:szCs w:val="20"/>
              </w:rPr>
              <w:t>Obtain video occlusion parameters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a</w:t>
            </w:r>
            <w:r w:rsidRPr="00E31C75">
              <w:rPr>
                <w:rFonts w:hint="eastAsia"/>
                <w:color w:val="000000"/>
              </w:rPr>
              <w:t>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bookmarkStart w:id="55" w:name="OLE_LINK6"/>
            <w:proofErr w:type="spellStart"/>
            <w:r w:rsidRPr="00B4407D">
              <w:rPr>
                <w:color w:val="000000"/>
                <w:sz w:val="20"/>
                <w:szCs w:val="20"/>
              </w:rPr>
              <w:t>getcover</w:t>
            </w:r>
            <w:bookmarkEnd w:id="55"/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D04E1E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9650FD" w:rsidRPr="00E31C75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74" w:type="dxa"/>
          </w:tcPr>
          <w:p w:rsidR="009650FD" w:rsidRPr="00A507A4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 w:rsidRPr="00A507A4">
              <w:rPr>
                <w:sz w:val="20"/>
                <w:szCs w:val="20"/>
              </w:rPr>
              <w:t>how</w:t>
            </w:r>
            <w:r>
              <w:rPr>
                <w:rFonts w:hint="eastAsia"/>
                <w:sz w:val="20"/>
                <w:szCs w:val="20"/>
              </w:rPr>
              <w:t>_1</w:t>
            </w:r>
          </w:p>
        </w:tc>
        <w:tc>
          <w:tcPr>
            <w:tcW w:w="4397" w:type="dxa"/>
          </w:tcPr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Enable area 1 video occlusion function:</w:t>
            </w:r>
          </w:p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0: Off</w:t>
            </w:r>
          </w:p>
          <w:p w:rsidR="009650FD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1: Enable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color_1</w:t>
            </w:r>
          </w:p>
        </w:tc>
        <w:tc>
          <w:tcPr>
            <w:tcW w:w="4397" w:type="dxa"/>
          </w:tcPr>
          <w:p w:rsidR="00911E8A" w:rsidRPr="00205A91" w:rsidRDefault="00911E8A" w:rsidP="00911E8A">
            <w:r w:rsidRPr="00205A91">
              <w:t>Video occlusion area - color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397" w:type="dxa"/>
          </w:tcPr>
          <w:p w:rsidR="00911E8A" w:rsidRPr="00205A91" w:rsidRDefault="00911E8A" w:rsidP="00911E8A">
            <w:r w:rsidRPr="00205A91">
              <w:t>Horizontal coordinate of video occlusion area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y_1</w:t>
            </w:r>
          </w:p>
        </w:tc>
        <w:tc>
          <w:tcPr>
            <w:tcW w:w="4397" w:type="dxa"/>
          </w:tcPr>
          <w:p w:rsidR="00911E8A" w:rsidRPr="00205A91" w:rsidRDefault="00911E8A" w:rsidP="00911E8A">
            <w:r w:rsidRPr="00205A91">
              <w:t>Vertical coordinate of video occlusion area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w_1</w:t>
            </w:r>
          </w:p>
        </w:tc>
        <w:tc>
          <w:tcPr>
            <w:tcW w:w="4397" w:type="dxa"/>
          </w:tcPr>
          <w:p w:rsidR="00911E8A" w:rsidRPr="00205A91" w:rsidRDefault="00911E8A" w:rsidP="00911E8A">
            <w:r w:rsidRPr="00205A91">
              <w:t>Width of video occlusion area I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h_1</w:t>
            </w:r>
          </w:p>
        </w:tc>
        <w:tc>
          <w:tcPr>
            <w:tcW w:w="4397" w:type="dxa"/>
          </w:tcPr>
          <w:p w:rsidR="00911E8A" w:rsidRDefault="00911E8A" w:rsidP="00911E8A">
            <w:r w:rsidRPr="00205A91">
              <w:t>Height of video blocking area I</w:t>
            </w:r>
          </w:p>
        </w:tc>
      </w:tr>
      <w:tr w:rsidR="00633F66" w:rsidRPr="00E31C75" w:rsidTr="009650FD">
        <w:tc>
          <w:tcPr>
            <w:tcW w:w="1843" w:type="dxa"/>
            <w:vMerge/>
            <w:shd w:val="clear" w:color="auto" w:fill="F2F2F2"/>
          </w:tcPr>
          <w:p w:rsidR="00633F66" w:rsidRPr="00E31C75" w:rsidRDefault="00633F66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633F66" w:rsidRPr="00A507A4" w:rsidRDefault="00633F66" w:rsidP="000E489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 w:rsidRPr="00A507A4">
              <w:rPr>
                <w:sz w:val="20"/>
                <w:szCs w:val="20"/>
              </w:rPr>
              <w:t>how</w:t>
            </w:r>
            <w:r>
              <w:rPr>
                <w:rFonts w:hint="eastAsia"/>
                <w:sz w:val="20"/>
                <w:szCs w:val="20"/>
              </w:rPr>
              <w:t>_2</w:t>
            </w:r>
          </w:p>
        </w:tc>
        <w:tc>
          <w:tcPr>
            <w:tcW w:w="4397" w:type="dxa"/>
          </w:tcPr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Enable area 2 video occlusion function:</w:t>
            </w:r>
          </w:p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0: Off</w:t>
            </w:r>
          </w:p>
          <w:p w:rsidR="00633F66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1: Enable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color_2</w:t>
            </w:r>
          </w:p>
        </w:tc>
        <w:tc>
          <w:tcPr>
            <w:tcW w:w="4397" w:type="dxa"/>
          </w:tcPr>
          <w:p w:rsidR="00911E8A" w:rsidRPr="009D3EA6" w:rsidRDefault="00911E8A" w:rsidP="00911E8A">
            <w:r w:rsidRPr="009D3EA6">
              <w:t>Video occlusion area II color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97" w:type="dxa"/>
          </w:tcPr>
          <w:p w:rsidR="00911E8A" w:rsidRPr="009D3EA6" w:rsidRDefault="00911E8A" w:rsidP="00911E8A">
            <w:r w:rsidRPr="009D3EA6">
              <w:t>Video occlusion area II abscissa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y_2</w:t>
            </w:r>
          </w:p>
        </w:tc>
        <w:tc>
          <w:tcPr>
            <w:tcW w:w="4397" w:type="dxa"/>
          </w:tcPr>
          <w:p w:rsidR="00911E8A" w:rsidRPr="009D3EA6" w:rsidRDefault="00911E8A" w:rsidP="00911E8A">
            <w:r w:rsidRPr="009D3EA6">
              <w:t>Second ordinate of video occlusion area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w_2</w:t>
            </w:r>
          </w:p>
        </w:tc>
        <w:tc>
          <w:tcPr>
            <w:tcW w:w="4397" w:type="dxa"/>
          </w:tcPr>
          <w:p w:rsidR="00911E8A" w:rsidRPr="009D3EA6" w:rsidRDefault="00911E8A" w:rsidP="00911E8A">
            <w:r w:rsidRPr="009D3EA6">
              <w:t>Width of video occlusion area II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h_2</w:t>
            </w:r>
          </w:p>
        </w:tc>
        <w:tc>
          <w:tcPr>
            <w:tcW w:w="4397" w:type="dxa"/>
          </w:tcPr>
          <w:p w:rsidR="00911E8A" w:rsidRDefault="00911E8A" w:rsidP="00911E8A">
            <w:r w:rsidRPr="009D3EA6">
              <w:t>Height of video occlusion area II</w:t>
            </w:r>
          </w:p>
        </w:tc>
      </w:tr>
      <w:tr w:rsidR="00F23B59" w:rsidRPr="00E31C75" w:rsidTr="009650FD">
        <w:tc>
          <w:tcPr>
            <w:tcW w:w="1843" w:type="dxa"/>
            <w:vMerge/>
            <w:shd w:val="clear" w:color="auto" w:fill="F2F2F2"/>
          </w:tcPr>
          <w:p w:rsidR="00F23B59" w:rsidRPr="00E31C75" w:rsidRDefault="00F23B59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F23B59" w:rsidRPr="00A507A4" w:rsidRDefault="00F23B59" w:rsidP="000E489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 w:rsidRPr="00A507A4">
              <w:rPr>
                <w:sz w:val="20"/>
                <w:szCs w:val="20"/>
              </w:rPr>
              <w:t>how</w:t>
            </w:r>
            <w:r>
              <w:rPr>
                <w:rFonts w:hint="eastAsia"/>
                <w:sz w:val="20"/>
                <w:szCs w:val="20"/>
              </w:rPr>
              <w:t>_3</w:t>
            </w:r>
          </w:p>
        </w:tc>
        <w:tc>
          <w:tcPr>
            <w:tcW w:w="4397" w:type="dxa"/>
          </w:tcPr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Whether to enable the area three video occlusion function:</w:t>
            </w:r>
          </w:p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0: Off</w:t>
            </w:r>
          </w:p>
          <w:p w:rsidR="00F23B59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1: Enable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color_3</w:t>
            </w:r>
          </w:p>
        </w:tc>
        <w:tc>
          <w:tcPr>
            <w:tcW w:w="4397" w:type="dxa"/>
          </w:tcPr>
          <w:p w:rsidR="00911E8A" w:rsidRPr="00111E24" w:rsidRDefault="00911E8A" w:rsidP="00911E8A">
            <w:r w:rsidRPr="00111E24">
              <w:t>Video occlusion area three colors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397" w:type="dxa"/>
          </w:tcPr>
          <w:p w:rsidR="00911E8A" w:rsidRPr="00111E24" w:rsidRDefault="00911E8A" w:rsidP="00911E8A">
            <w:r w:rsidRPr="00111E24">
              <w:t>Three horizontal coordinates of video occlusion area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y_3</w:t>
            </w:r>
          </w:p>
        </w:tc>
        <w:tc>
          <w:tcPr>
            <w:tcW w:w="4397" w:type="dxa"/>
          </w:tcPr>
          <w:p w:rsidR="00911E8A" w:rsidRPr="00111E24" w:rsidRDefault="00911E8A" w:rsidP="00911E8A">
            <w:r w:rsidRPr="00111E24">
              <w:t>Three ordinates of video occlusion area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w_3</w:t>
            </w:r>
          </w:p>
        </w:tc>
        <w:tc>
          <w:tcPr>
            <w:tcW w:w="4397" w:type="dxa"/>
          </w:tcPr>
          <w:p w:rsidR="00911E8A" w:rsidRPr="00111E24" w:rsidRDefault="00911E8A" w:rsidP="00911E8A">
            <w:r w:rsidRPr="00111E24">
              <w:t>Video occlusion area three widths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h_3</w:t>
            </w:r>
          </w:p>
        </w:tc>
        <w:tc>
          <w:tcPr>
            <w:tcW w:w="4397" w:type="dxa"/>
          </w:tcPr>
          <w:p w:rsidR="00911E8A" w:rsidRDefault="00911E8A" w:rsidP="00911E8A">
            <w:r w:rsidRPr="00111E24">
              <w:t>Video occlusion area three heights</w:t>
            </w:r>
          </w:p>
        </w:tc>
      </w:tr>
      <w:tr w:rsidR="00F23B59" w:rsidRPr="00E31C75" w:rsidTr="009650FD">
        <w:tc>
          <w:tcPr>
            <w:tcW w:w="1843" w:type="dxa"/>
            <w:vMerge/>
            <w:shd w:val="clear" w:color="auto" w:fill="F2F2F2"/>
          </w:tcPr>
          <w:p w:rsidR="00F23B59" w:rsidRPr="00E31C75" w:rsidRDefault="00F23B59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F23B59" w:rsidRPr="00A507A4" w:rsidRDefault="00F23B59" w:rsidP="000E489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 w:rsidRPr="00A507A4">
              <w:rPr>
                <w:sz w:val="20"/>
                <w:szCs w:val="20"/>
              </w:rPr>
              <w:t>how</w:t>
            </w:r>
            <w:r>
              <w:rPr>
                <w:rFonts w:hint="eastAsia"/>
                <w:sz w:val="20"/>
                <w:szCs w:val="20"/>
              </w:rPr>
              <w:t>_</w:t>
            </w:r>
            <w:r w:rsidR="0020244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397" w:type="dxa"/>
          </w:tcPr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Whether to enable the area four video occlusion function:</w:t>
            </w:r>
          </w:p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0: Off</w:t>
            </w:r>
          </w:p>
          <w:p w:rsidR="00F23B59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1: Enable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color_4</w:t>
            </w:r>
          </w:p>
        </w:tc>
        <w:tc>
          <w:tcPr>
            <w:tcW w:w="4397" w:type="dxa"/>
          </w:tcPr>
          <w:p w:rsidR="00911E8A" w:rsidRPr="00EC7C6F" w:rsidRDefault="00911E8A" w:rsidP="00911E8A">
            <w:r w:rsidRPr="00EC7C6F">
              <w:t>Video occlusion area four colors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_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397" w:type="dxa"/>
          </w:tcPr>
          <w:p w:rsidR="00911E8A" w:rsidRPr="00EC7C6F" w:rsidRDefault="00911E8A" w:rsidP="00911E8A">
            <w:r w:rsidRPr="00EC7C6F">
              <w:t>Four horizontal coordinates of video occlusion area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y_4</w:t>
            </w:r>
          </w:p>
        </w:tc>
        <w:tc>
          <w:tcPr>
            <w:tcW w:w="4397" w:type="dxa"/>
          </w:tcPr>
          <w:p w:rsidR="00911E8A" w:rsidRPr="00EC7C6F" w:rsidRDefault="00911E8A" w:rsidP="00911E8A">
            <w:r w:rsidRPr="00EC7C6F">
              <w:t>Four vertical coordinates of video occlusion area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w_3</w:t>
            </w:r>
          </w:p>
        </w:tc>
        <w:tc>
          <w:tcPr>
            <w:tcW w:w="4397" w:type="dxa"/>
          </w:tcPr>
          <w:p w:rsidR="00911E8A" w:rsidRPr="00EC7C6F" w:rsidRDefault="00911E8A" w:rsidP="00911E8A">
            <w:r w:rsidRPr="00EC7C6F">
              <w:t>Video occlusion area four widths</w:t>
            </w:r>
          </w:p>
        </w:tc>
      </w:tr>
      <w:tr w:rsidR="00911E8A" w:rsidRPr="00E31C75" w:rsidTr="009650FD"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h_4</w:t>
            </w:r>
          </w:p>
        </w:tc>
        <w:tc>
          <w:tcPr>
            <w:tcW w:w="4397" w:type="dxa"/>
          </w:tcPr>
          <w:p w:rsidR="00911E8A" w:rsidRDefault="00911E8A" w:rsidP="00911E8A">
            <w:r w:rsidRPr="00EC7C6F">
              <w:t>Four heights of video occlusion area</w:t>
            </w:r>
          </w:p>
        </w:tc>
      </w:tr>
      <w:tr w:rsidR="00A354BF" w:rsidRPr="00E31C75" w:rsidTr="009650FD">
        <w:tc>
          <w:tcPr>
            <w:tcW w:w="1843" w:type="dxa"/>
            <w:shd w:val="clear" w:color="auto" w:fill="F2F2F2"/>
          </w:tcPr>
          <w:p w:rsidR="00A354BF" w:rsidRPr="00E31C75" w:rsidRDefault="009650FD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A354BF" w:rsidRPr="00E31C75" w:rsidRDefault="00D04E1E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A354BF" w:rsidRPr="00E31C75" w:rsidTr="009650FD">
        <w:tc>
          <w:tcPr>
            <w:tcW w:w="1843" w:type="dxa"/>
            <w:shd w:val="clear" w:color="auto" w:fill="F2F2F2"/>
          </w:tcPr>
          <w:p w:rsidR="00A354BF" w:rsidRPr="00E31C75" w:rsidRDefault="00B86991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A354BF" w:rsidRPr="00E31C75" w:rsidRDefault="00A354BF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="00333F04" w:rsidRPr="00B4407D">
              <w:rPr>
                <w:color w:val="000000"/>
                <w:sz w:val="20"/>
                <w:szCs w:val="20"/>
              </w:rPr>
              <w:t>getcover</w:t>
            </w:r>
            <w:proofErr w:type="spellEnd"/>
          </w:p>
        </w:tc>
      </w:tr>
    </w:tbl>
    <w:p w:rsidR="00A354BF" w:rsidRPr="001A03D1" w:rsidRDefault="00A354BF" w:rsidP="00A354BF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56" w:name="_Toc528577863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="001A03D1" w:rsidRPr="001A03D1">
        <w:rPr>
          <w:rFonts w:ascii="Arial" w:hAnsi="Arial" w:cs="Arial"/>
          <w:color w:val="000000"/>
          <w:sz w:val="36"/>
          <w:szCs w:val="36"/>
        </w:rPr>
        <w:t>setcover</w:t>
      </w:r>
      <w:bookmarkEnd w:id="56"/>
      <w:proofErr w:type="spellEnd"/>
    </w:p>
    <w:tbl>
      <w:tblPr>
        <w:tblW w:w="8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5"/>
        <w:gridCol w:w="4397"/>
      </w:tblGrid>
      <w:tr w:rsidR="009650FD" w:rsidRPr="00E31C75" w:rsidTr="000E489F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2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9650FD" w:rsidRPr="002B379C">
              <w:rPr>
                <w:rFonts w:hint="eastAsia"/>
                <w:color w:val="000000"/>
                <w:sz w:val="20"/>
                <w:szCs w:val="20"/>
              </w:rPr>
              <w:t>视频遮挡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0E489F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2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0E489F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2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cgi-bin/hi3510/param.cgi[?</w:t>
            </w:r>
            <w:r w:rsidRPr="001B271A">
              <w:rPr>
                <w:color w:val="000000"/>
                <w:sz w:val="20"/>
                <w:szCs w:val="20"/>
              </w:rPr>
              <w:t>cmd=</w:t>
            </w:r>
            <w:r>
              <w:rPr>
                <w:color w:val="000000"/>
                <w:sz w:val="20"/>
                <w:szCs w:val="20"/>
              </w:rPr>
              <w:t>setcover</w:t>
            </w:r>
            <w:r w:rsidRPr="005060B9">
              <w:rPr>
                <w:color w:val="000000"/>
                <w:sz w:val="20"/>
                <w:szCs w:val="20"/>
              </w:rPr>
              <w:t>&amp;-show=&amp;-region=&amp;-color=&amp;-x=&amp;-y=&amp;-w=&amp;-h=</w:t>
            </w:r>
            <w:r w:rsidRPr="00E31C75">
              <w:rPr>
                <w:color w:val="000000"/>
                <w:sz w:val="20"/>
                <w:szCs w:val="20"/>
              </w:rPr>
              <w:t>]</w:t>
            </w:r>
          </w:p>
        </w:tc>
      </w:tr>
      <w:tr w:rsidR="00AB315B" w:rsidRPr="00E31C75" w:rsidTr="000E489F">
        <w:trPr>
          <w:trHeight w:val="120"/>
        </w:trPr>
        <w:tc>
          <w:tcPr>
            <w:tcW w:w="1843" w:type="dxa"/>
            <w:vMerge w:val="restart"/>
            <w:shd w:val="clear" w:color="auto" w:fill="F2F2F2"/>
          </w:tcPr>
          <w:p w:rsidR="00AB315B" w:rsidRPr="00E31C75" w:rsidRDefault="009650FD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parameter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</w:tcPr>
          <w:p w:rsidR="00AB315B" w:rsidRDefault="00AB315B" w:rsidP="000E489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region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AB315B" w:rsidRDefault="00911E8A" w:rsidP="000E489F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Video blocking area: [1~4]</w:t>
            </w:r>
          </w:p>
        </w:tc>
      </w:tr>
      <w:tr w:rsidR="00346605" w:rsidRPr="00E31C75" w:rsidTr="000E489F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346605" w:rsidRPr="00E31C75" w:rsidRDefault="00346605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</w:tcPr>
          <w:p w:rsidR="00346605" w:rsidRDefault="00346605" w:rsidP="000E489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show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Enable area video occlusion:</w:t>
            </w:r>
          </w:p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0: Off</w:t>
            </w:r>
          </w:p>
          <w:p w:rsidR="00346605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1: Enable</w:t>
            </w:r>
          </w:p>
        </w:tc>
      </w:tr>
      <w:tr w:rsidR="00911E8A" w:rsidRPr="00E31C75" w:rsidTr="000E489F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8A" w:rsidRPr="00C65DCE" w:rsidRDefault="00911E8A" w:rsidP="00911E8A">
            <w:pPr>
              <w:spacing w:line="360" w:lineRule="exact"/>
              <w:rPr>
                <w:color w:val="000000"/>
                <w:szCs w:val="20"/>
              </w:rPr>
            </w:pPr>
            <w:r w:rsidRPr="005060B9">
              <w:rPr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8A" w:rsidRPr="00A17FF7" w:rsidRDefault="00911E8A" w:rsidP="00911E8A">
            <w:r w:rsidRPr="00A17FF7">
              <w:t>Video occlusion area color</w:t>
            </w:r>
          </w:p>
        </w:tc>
      </w:tr>
      <w:tr w:rsidR="00911E8A" w:rsidRPr="00E31C75" w:rsidTr="000E489F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8A" w:rsidRPr="005060B9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8A" w:rsidRPr="00A17FF7" w:rsidRDefault="00911E8A" w:rsidP="00911E8A">
            <w:r w:rsidRPr="00A17FF7">
              <w:t>Horizontal coordinate of video occlusion area</w:t>
            </w:r>
          </w:p>
        </w:tc>
      </w:tr>
      <w:tr w:rsidR="00911E8A" w:rsidRPr="00E31C75" w:rsidTr="000E489F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8A" w:rsidRPr="005060B9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8A" w:rsidRPr="00A17FF7" w:rsidRDefault="00911E8A" w:rsidP="00911E8A">
            <w:r w:rsidRPr="00A17FF7">
              <w:t>Vertical coordinate of video occlusion area</w:t>
            </w:r>
          </w:p>
        </w:tc>
      </w:tr>
      <w:tr w:rsidR="00911E8A" w:rsidRPr="00E31C75" w:rsidTr="000E489F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8A" w:rsidRPr="005060B9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8A" w:rsidRPr="00A17FF7" w:rsidRDefault="00911E8A" w:rsidP="00911E8A">
            <w:r w:rsidRPr="00A17FF7">
              <w:t>Video occlusion area width</w:t>
            </w:r>
          </w:p>
        </w:tc>
      </w:tr>
      <w:tr w:rsidR="00911E8A" w:rsidRPr="00E31C75" w:rsidTr="000E489F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911E8A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000000"/>
              <w:right w:val="single" w:sz="4" w:space="0" w:color="auto"/>
            </w:tcBorders>
          </w:tcPr>
          <w:p w:rsidR="00911E8A" w:rsidRPr="005B327A" w:rsidRDefault="00911E8A" w:rsidP="00911E8A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4" w:space="0" w:color="auto"/>
            </w:tcBorders>
          </w:tcPr>
          <w:p w:rsidR="00911E8A" w:rsidRDefault="00911E8A" w:rsidP="00911E8A">
            <w:r w:rsidRPr="00A17FF7">
              <w:t>Height of video occlusion area</w:t>
            </w:r>
          </w:p>
        </w:tc>
      </w:tr>
      <w:tr w:rsidR="00A354BF" w:rsidRPr="00E31C75" w:rsidTr="000E489F">
        <w:trPr>
          <w:trHeight w:val="769"/>
        </w:trPr>
        <w:tc>
          <w:tcPr>
            <w:tcW w:w="1843" w:type="dxa"/>
            <w:shd w:val="clear" w:color="auto" w:fill="F2F2F2"/>
          </w:tcPr>
          <w:p w:rsidR="00A354BF" w:rsidRPr="00E31C75" w:rsidRDefault="009650FD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t>Return</w:t>
            </w:r>
          </w:p>
        </w:tc>
        <w:tc>
          <w:tcPr>
            <w:tcW w:w="6572" w:type="dxa"/>
            <w:gridSpan w:val="2"/>
          </w:tcPr>
          <w:p w:rsidR="00911E8A" w:rsidRPr="00911E8A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11E8A">
              <w:rPr>
                <w:color w:val="000000"/>
                <w:sz w:val="20"/>
                <w:szCs w:val="20"/>
              </w:rPr>
              <w:t xml:space="preserve">Success: </w:t>
            </w:r>
            <w:r w:rsidR="00997CC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color w:val="000000"/>
                <w:sz w:val="20"/>
                <w:szCs w:val="20"/>
              </w:rPr>
              <w:t xml:space="preserve">Include </w:t>
            </w:r>
            <w:r w:rsidRPr="00911E8A">
              <w:rPr>
                <w:color w:val="000000"/>
                <w:sz w:val="20"/>
                <w:szCs w:val="20"/>
              </w:rPr>
              <w:t xml:space="preserve"> Success</w:t>
            </w:r>
            <w:proofErr w:type="gramEnd"/>
          </w:p>
          <w:p w:rsidR="00A354BF" w:rsidRPr="00E31C75" w:rsidRDefault="00911E8A" w:rsidP="00911E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11E8A">
              <w:rPr>
                <w:color w:val="000000"/>
                <w:sz w:val="20"/>
                <w:szCs w:val="20"/>
              </w:rPr>
              <w:t>Error: contains Error</w:t>
            </w:r>
          </w:p>
        </w:tc>
      </w:tr>
      <w:tr w:rsidR="00A354BF" w:rsidRPr="00E31C75" w:rsidTr="000E489F">
        <w:tc>
          <w:tcPr>
            <w:tcW w:w="1843" w:type="dxa"/>
            <w:shd w:val="clear" w:color="auto" w:fill="F2F2F2"/>
          </w:tcPr>
          <w:p w:rsidR="00A354BF" w:rsidRPr="00E31C75" w:rsidRDefault="009650FD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2" w:type="dxa"/>
            <w:gridSpan w:val="2"/>
          </w:tcPr>
          <w:p w:rsidR="00A354BF" w:rsidRPr="00E31C75" w:rsidRDefault="00D04E1E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one</w:t>
            </w:r>
          </w:p>
        </w:tc>
      </w:tr>
      <w:tr w:rsidR="00A354BF" w:rsidRPr="00E31C75" w:rsidTr="000E489F">
        <w:tc>
          <w:tcPr>
            <w:tcW w:w="1843" w:type="dxa"/>
            <w:shd w:val="clear" w:color="auto" w:fill="F2F2F2"/>
          </w:tcPr>
          <w:p w:rsidR="00A354BF" w:rsidRPr="00E31C75" w:rsidRDefault="00B86991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2" w:type="dxa"/>
            <w:gridSpan w:val="2"/>
          </w:tcPr>
          <w:p w:rsidR="00A354BF" w:rsidRPr="0096583C" w:rsidRDefault="00A354BF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cgi-bin/hi3510/param.cgi?</w:t>
            </w:r>
            <w:r w:rsidR="0096583C" w:rsidRPr="0096583C">
              <w:rPr>
                <w:color w:val="000000"/>
                <w:sz w:val="20"/>
                <w:szCs w:val="20"/>
              </w:rPr>
              <w:t>cmd=setcover&amp;-show=</w:t>
            </w:r>
            <w:r w:rsidR="0096583C"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96583C" w:rsidRPr="0096583C">
              <w:rPr>
                <w:color w:val="000000"/>
                <w:sz w:val="20"/>
                <w:szCs w:val="20"/>
              </w:rPr>
              <w:t>&amp;-region=</w:t>
            </w:r>
            <w:r w:rsidR="0096583C"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96583C" w:rsidRPr="0096583C">
              <w:rPr>
                <w:color w:val="000000"/>
                <w:sz w:val="20"/>
                <w:szCs w:val="20"/>
              </w:rPr>
              <w:t>&amp;-color=</w:t>
            </w:r>
            <w:r w:rsidR="00B135EE">
              <w:rPr>
                <w:rFonts w:hint="eastAsia"/>
                <w:color w:val="000000"/>
                <w:sz w:val="20"/>
                <w:szCs w:val="20"/>
              </w:rPr>
              <w:t>FFFFFF</w:t>
            </w:r>
            <w:r w:rsidR="00935724">
              <w:rPr>
                <w:sz w:val="20"/>
                <w:szCs w:val="20"/>
              </w:rPr>
              <w:t>&amp;-x=</w:t>
            </w:r>
            <w:r w:rsidR="00935724">
              <w:rPr>
                <w:rFonts w:hint="eastAsia"/>
                <w:sz w:val="20"/>
                <w:szCs w:val="20"/>
              </w:rPr>
              <w:t>0</w:t>
            </w:r>
            <w:r w:rsidR="00935724">
              <w:rPr>
                <w:sz w:val="20"/>
                <w:szCs w:val="20"/>
              </w:rPr>
              <w:t>&amp;-y=</w:t>
            </w:r>
            <w:r w:rsidR="00935724">
              <w:rPr>
                <w:rFonts w:hint="eastAsia"/>
                <w:sz w:val="20"/>
                <w:szCs w:val="20"/>
              </w:rPr>
              <w:t>0</w:t>
            </w:r>
            <w:r w:rsidR="00935724">
              <w:rPr>
                <w:sz w:val="20"/>
                <w:szCs w:val="20"/>
              </w:rPr>
              <w:t>&amp;-w=</w:t>
            </w:r>
            <w:r w:rsidR="00935724">
              <w:rPr>
                <w:rFonts w:hint="eastAsia"/>
                <w:sz w:val="20"/>
                <w:szCs w:val="20"/>
              </w:rPr>
              <w:t>60</w:t>
            </w:r>
            <w:r w:rsidR="00935724">
              <w:rPr>
                <w:sz w:val="20"/>
                <w:szCs w:val="20"/>
              </w:rPr>
              <w:t>&amp;-h=</w:t>
            </w:r>
            <w:r w:rsidR="00935724">
              <w:rPr>
                <w:rFonts w:hint="eastAsia"/>
                <w:sz w:val="20"/>
                <w:szCs w:val="20"/>
              </w:rPr>
              <w:t>60</w:t>
            </w:r>
          </w:p>
        </w:tc>
      </w:tr>
    </w:tbl>
    <w:p w:rsidR="002258D9" w:rsidRDefault="002258D9" w:rsidP="002258D9"/>
    <w:p w:rsidR="0072347D" w:rsidRPr="002258D9" w:rsidRDefault="0072347D" w:rsidP="002258D9"/>
    <w:p w:rsidR="00911E8A" w:rsidRDefault="002F3ACB" w:rsidP="0040388A">
      <w:pPr>
        <w:pStyle w:val="20"/>
        <w:rPr>
          <w:rFonts w:ascii="Times New Roman" w:hAnsi="Times New Roman"/>
          <w:kern w:val="44"/>
          <w:sz w:val="36"/>
          <w:szCs w:val="36"/>
        </w:rPr>
      </w:pPr>
      <w:bookmarkStart w:id="57" w:name="_Toc528577871"/>
      <w:proofErr w:type="gramStart"/>
      <w:r>
        <w:rPr>
          <w:rFonts w:ascii="Times New Roman" w:hAnsi="Times New Roman"/>
          <w:kern w:val="44"/>
          <w:sz w:val="36"/>
          <w:szCs w:val="36"/>
        </w:rPr>
        <w:t>2</w:t>
      </w:r>
      <w:r w:rsidR="00911E8A">
        <w:rPr>
          <w:rFonts w:ascii="Times New Roman" w:hAnsi="Times New Roman"/>
          <w:kern w:val="44"/>
          <w:sz w:val="36"/>
          <w:szCs w:val="36"/>
        </w:rPr>
        <w:t>:</w:t>
      </w:r>
      <w:r w:rsidR="00911E8A" w:rsidRPr="00911E8A">
        <w:rPr>
          <w:rFonts w:ascii="Times New Roman" w:hAnsi="Times New Roman" w:hint="eastAsia"/>
          <w:kern w:val="44"/>
          <w:sz w:val="36"/>
          <w:szCs w:val="36"/>
        </w:rPr>
        <w:t>Infrared</w:t>
      </w:r>
      <w:proofErr w:type="gramEnd"/>
      <w:r w:rsidR="00911E8A" w:rsidRPr="00911E8A">
        <w:rPr>
          <w:rFonts w:ascii="Times New Roman" w:hAnsi="Times New Roman" w:hint="eastAsia"/>
          <w:kern w:val="44"/>
          <w:sz w:val="36"/>
          <w:szCs w:val="36"/>
        </w:rPr>
        <w:t xml:space="preserve"> and white light control</w:t>
      </w:r>
    </w:p>
    <w:p w:rsidR="0040388A" w:rsidRDefault="0040388A" w:rsidP="0040388A">
      <w:pPr>
        <w:pStyle w:val="20"/>
        <w:rPr>
          <w:rFonts w:ascii="Arial" w:hAnsi="Arial" w:cs="Arial"/>
          <w:sz w:val="36"/>
          <w:szCs w:val="36"/>
        </w:rPr>
      </w:pPr>
      <w:proofErr w:type="spellStart"/>
      <w:r w:rsidRPr="0040388A">
        <w:rPr>
          <w:rFonts w:ascii="Arial" w:hAnsi="Arial" w:cs="Arial"/>
          <w:sz w:val="36"/>
          <w:szCs w:val="36"/>
        </w:rPr>
        <w:t>Param.cgi?cmd</w:t>
      </w:r>
      <w:proofErr w:type="spellEnd"/>
      <w:r w:rsidRPr="0040388A">
        <w:rPr>
          <w:rFonts w:ascii="Arial" w:hAnsi="Arial" w:cs="Arial"/>
          <w:sz w:val="36"/>
          <w:szCs w:val="36"/>
        </w:rPr>
        <w:t>=</w:t>
      </w:r>
      <w:proofErr w:type="spellStart"/>
      <w:r w:rsidRPr="0040388A">
        <w:rPr>
          <w:rFonts w:ascii="Arial" w:hAnsi="Arial" w:cs="Arial"/>
          <w:sz w:val="36"/>
          <w:szCs w:val="36"/>
        </w:rPr>
        <w:t>getlampctrl</w:t>
      </w:r>
      <w:bookmarkEnd w:id="57"/>
      <w:proofErr w:type="spellEnd"/>
    </w:p>
    <w:p w:rsidR="0040388A" w:rsidRDefault="0040388A" w:rsidP="0040388A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911E8A" w:rsidP="009650FD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Obtain white light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lastRenderedPageBreak/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lampctrl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93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Pr="0040388A" w:rsidRDefault="009650FD" w:rsidP="009650FD">
            <w:pPr>
              <w:spacing w:line="360" w:lineRule="exact"/>
              <w:rPr>
                <w:szCs w:val="20"/>
              </w:rPr>
            </w:pPr>
            <w:r w:rsidRPr="0040388A">
              <w:t xml:space="preserve">var </w:t>
            </w:r>
            <w:proofErr w:type="spellStart"/>
            <w:r w:rsidRPr="0040388A">
              <w:t>lampstat</w:t>
            </w:r>
            <w:proofErr w:type="spellEnd"/>
          </w:p>
        </w:tc>
        <w:tc>
          <w:tcPr>
            <w:tcW w:w="4454" w:type="dxa"/>
          </w:tcPr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Infrared lamp status</w:t>
            </w:r>
          </w:p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Auto: automatic</w:t>
            </w:r>
          </w:p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Open: forced on</w:t>
            </w:r>
          </w:p>
          <w:p w:rsidR="009650FD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Close: force off</w:t>
            </w:r>
          </w:p>
        </w:tc>
      </w:tr>
      <w:tr w:rsidR="004038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40388A" w:rsidRDefault="009650FD" w:rsidP="005D5F25">
            <w:pPr>
              <w:spacing w:line="360" w:lineRule="exact"/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40388A" w:rsidRDefault="00911E8A" w:rsidP="005D5F25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Some models do not support this attribute. Refer to Appendix I Equipment Type Definitions for details</w:t>
            </w:r>
          </w:p>
        </w:tc>
      </w:tr>
      <w:tr w:rsidR="004038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40388A" w:rsidRDefault="0040388A" w:rsidP="005D5F25">
            <w:pPr>
              <w:spacing w:line="360" w:lineRule="exact"/>
            </w:pPr>
            <w:r>
              <w:rPr>
                <w:rFonts w:hint="eastAsia"/>
              </w:rPr>
              <w:t>示例</w:t>
            </w:r>
          </w:p>
        </w:tc>
        <w:tc>
          <w:tcPr>
            <w:tcW w:w="6571" w:type="dxa"/>
            <w:gridSpan w:val="2"/>
          </w:tcPr>
          <w:p w:rsidR="0040388A" w:rsidRDefault="0040388A" w:rsidP="005D5F2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lampctrl</w:t>
            </w:r>
            <w:proofErr w:type="spellEnd"/>
          </w:p>
        </w:tc>
      </w:tr>
    </w:tbl>
    <w:p w:rsidR="0040388A" w:rsidRDefault="0040388A" w:rsidP="0040388A"/>
    <w:p w:rsidR="0040388A" w:rsidRDefault="0040388A" w:rsidP="0040388A">
      <w:pPr>
        <w:pStyle w:val="20"/>
        <w:rPr>
          <w:rFonts w:ascii="Arial" w:hAnsi="Arial" w:cs="Arial"/>
          <w:sz w:val="36"/>
          <w:szCs w:val="36"/>
        </w:rPr>
      </w:pPr>
      <w:bookmarkStart w:id="58" w:name="_Toc528577872"/>
      <w:proofErr w:type="spellStart"/>
      <w:r w:rsidRPr="0040388A">
        <w:rPr>
          <w:rFonts w:ascii="Arial" w:hAnsi="Arial" w:cs="Arial"/>
          <w:sz w:val="36"/>
          <w:szCs w:val="36"/>
        </w:rPr>
        <w:t>Param.cgi?cmd</w:t>
      </w:r>
      <w:proofErr w:type="spellEnd"/>
      <w:r w:rsidRPr="0040388A">
        <w:rPr>
          <w:rFonts w:ascii="Arial" w:hAnsi="Arial" w:cs="Arial"/>
          <w:sz w:val="36"/>
          <w:szCs w:val="36"/>
        </w:rPr>
        <w:t>=</w:t>
      </w:r>
      <w:proofErr w:type="spellStart"/>
      <w:r w:rsidRPr="0040388A">
        <w:rPr>
          <w:rFonts w:ascii="Arial" w:hAnsi="Arial" w:cs="Arial"/>
          <w:sz w:val="36"/>
          <w:szCs w:val="36"/>
        </w:rPr>
        <w:t>setlampctrl</w:t>
      </w:r>
      <w:bookmarkEnd w:id="58"/>
      <w:proofErr w:type="spellEnd"/>
    </w:p>
    <w:p w:rsidR="0040388A" w:rsidRDefault="0040388A" w:rsidP="0040388A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911E8A" w:rsidP="009650FD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Set white light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setlampctrl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93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Pr="0040388A" w:rsidRDefault="009650FD" w:rsidP="009650FD">
            <w:pPr>
              <w:spacing w:line="360" w:lineRule="exact"/>
              <w:rPr>
                <w:szCs w:val="20"/>
              </w:rPr>
            </w:pPr>
            <w:r w:rsidRPr="0040388A">
              <w:t xml:space="preserve">var </w:t>
            </w:r>
            <w:proofErr w:type="spellStart"/>
            <w:r w:rsidRPr="0040388A">
              <w:t>lampstat</w:t>
            </w:r>
            <w:proofErr w:type="spellEnd"/>
          </w:p>
        </w:tc>
        <w:tc>
          <w:tcPr>
            <w:tcW w:w="4454" w:type="dxa"/>
          </w:tcPr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Infrared lamp status</w:t>
            </w:r>
          </w:p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 w:rsidRPr="00911E8A">
              <w:rPr>
                <w:sz w:val="20"/>
                <w:szCs w:val="20"/>
              </w:rPr>
              <w:t xml:space="preserve">Auto </w:t>
            </w:r>
            <w:r>
              <w:rPr>
                <w:sz w:val="20"/>
                <w:szCs w:val="20"/>
              </w:rPr>
              <w:t>:</w:t>
            </w:r>
            <w:r w:rsidRPr="00911E8A">
              <w:rPr>
                <w:sz w:val="20"/>
                <w:szCs w:val="20"/>
              </w:rPr>
              <w:t>automatic</w:t>
            </w:r>
            <w:proofErr w:type="gramEnd"/>
          </w:p>
          <w:p w:rsidR="00911E8A" w:rsidRPr="00911E8A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Open: forced on</w:t>
            </w:r>
          </w:p>
          <w:p w:rsidR="009650FD" w:rsidRDefault="00911E8A" w:rsidP="00911E8A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Close: force off</w:t>
            </w:r>
          </w:p>
        </w:tc>
      </w:tr>
      <w:tr w:rsidR="004038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40388A" w:rsidRDefault="009650FD" w:rsidP="005D5F25">
            <w:pPr>
              <w:spacing w:line="360" w:lineRule="exact"/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40388A" w:rsidRDefault="00911E8A" w:rsidP="005D5F25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Some models do not support this attribute. Refer to Appendix I Equipment Type Definitions for details</w:t>
            </w:r>
          </w:p>
        </w:tc>
      </w:tr>
      <w:tr w:rsidR="004038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40388A" w:rsidRDefault="00B86991" w:rsidP="005D5F25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40388A" w:rsidRPr="0040388A" w:rsidRDefault="0040388A" w:rsidP="004038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 w:rsidRPr="0040388A">
              <w:rPr>
                <w:sz w:val="20"/>
                <w:szCs w:val="20"/>
              </w:rPr>
              <w:t>setlampctrl</w:t>
            </w:r>
            <w:proofErr w:type="spellEnd"/>
            <w:r w:rsidRPr="0040388A">
              <w:rPr>
                <w:sz w:val="20"/>
                <w:szCs w:val="20"/>
              </w:rPr>
              <w:t>&amp;-</w:t>
            </w:r>
            <w:proofErr w:type="spellStart"/>
            <w:r w:rsidRPr="0040388A">
              <w:rPr>
                <w:sz w:val="20"/>
                <w:szCs w:val="20"/>
              </w:rPr>
              <w:t>lampstat</w:t>
            </w:r>
            <w:proofErr w:type="spellEnd"/>
            <w:r w:rsidRPr="0040388A">
              <w:rPr>
                <w:sz w:val="20"/>
                <w:szCs w:val="20"/>
              </w:rPr>
              <w:t>=open</w:t>
            </w:r>
          </w:p>
        </w:tc>
      </w:tr>
    </w:tbl>
    <w:p w:rsidR="0040388A" w:rsidRPr="0040388A" w:rsidRDefault="0040388A" w:rsidP="0040388A"/>
    <w:p w:rsidR="0040388A" w:rsidRPr="0040388A" w:rsidRDefault="0040388A" w:rsidP="0040388A"/>
    <w:p w:rsidR="00B848C4" w:rsidRDefault="00B848C4" w:rsidP="00B848C4">
      <w:pPr>
        <w:pStyle w:val="20"/>
        <w:rPr>
          <w:rFonts w:ascii="Arial" w:hAnsi="Arial" w:cs="Arial"/>
          <w:sz w:val="36"/>
          <w:szCs w:val="36"/>
        </w:rPr>
      </w:pPr>
      <w:bookmarkStart w:id="59" w:name="_Toc415045338"/>
      <w:bookmarkStart w:id="60" w:name="_Toc528577873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getinfrared</w:t>
      </w:r>
      <w:bookmarkEnd w:id="59"/>
      <w:bookmarkEnd w:id="6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Obtain infrared lamp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getinfrared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9650FD" w:rsidTr="009650FD">
        <w:trPr>
          <w:trHeight w:val="393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infraredstat</w:t>
            </w:r>
            <w:proofErr w:type="spellEnd"/>
          </w:p>
        </w:tc>
        <w:tc>
          <w:tcPr>
            <w:tcW w:w="4454" w:type="dxa"/>
          </w:tcPr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Infrared lamp status</w:t>
            </w:r>
          </w:p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Auto: automatic</w:t>
            </w:r>
          </w:p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Open: forced on</w:t>
            </w:r>
          </w:p>
          <w:p w:rsidR="009650FD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lastRenderedPageBreak/>
              <w:t>Close: force off</w:t>
            </w:r>
          </w:p>
        </w:tc>
      </w:tr>
      <w:tr w:rsidR="00B848C4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B848C4" w:rsidRDefault="009650FD" w:rsidP="00A73F92">
            <w:pPr>
              <w:spacing w:line="360" w:lineRule="exact"/>
            </w:pPr>
            <w:r>
              <w:rPr>
                <w:rFonts w:hint="eastAsia"/>
              </w:rPr>
              <w:lastRenderedPageBreak/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B848C4" w:rsidRDefault="00911E8A" w:rsidP="00A73F92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Some models do not support this attribute. Refer to Appendix I Equipment Type Definitions for details</w:t>
            </w:r>
          </w:p>
        </w:tc>
      </w:tr>
      <w:tr w:rsidR="00B848C4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B848C4" w:rsidRDefault="00B86991" w:rsidP="00A73F92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48C4" w:rsidRDefault="00B848C4" w:rsidP="00A73F9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getinfrared</w:t>
            </w:r>
            <w:proofErr w:type="spellEnd"/>
          </w:p>
        </w:tc>
      </w:tr>
    </w:tbl>
    <w:p w:rsidR="00B848C4" w:rsidRDefault="00B848C4" w:rsidP="00B848C4">
      <w:pPr>
        <w:pStyle w:val="20"/>
        <w:rPr>
          <w:rFonts w:ascii="Arial" w:hAnsi="Arial" w:cs="Arial"/>
          <w:sz w:val="36"/>
          <w:szCs w:val="36"/>
        </w:rPr>
      </w:pPr>
      <w:bookmarkStart w:id="61" w:name="_Toc415045339"/>
      <w:bookmarkStart w:id="62" w:name="_Toc528577874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etinfrared</w:t>
      </w:r>
      <w:bookmarkEnd w:id="61"/>
      <w:bookmarkEnd w:id="6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Set infrared lamp parameters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etinfrared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9650FD" w:rsidTr="00B86991">
        <w:trPr>
          <w:trHeight w:val="393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infraredstat</w:t>
            </w:r>
            <w:proofErr w:type="spellEnd"/>
          </w:p>
        </w:tc>
        <w:tc>
          <w:tcPr>
            <w:tcW w:w="4454" w:type="dxa"/>
          </w:tcPr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Infrared lamp status</w:t>
            </w:r>
          </w:p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Auto: automatic</w:t>
            </w:r>
          </w:p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Open: forced on</w:t>
            </w:r>
          </w:p>
          <w:p w:rsidR="009650FD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Close: force off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911E8A" w:rsidP="00B86991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Some models do not support this attribute. Refer to Appendix I Equipment Type Definitions for details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</w:rPr>
              <w:t>s</w:t>
            </w:r>
            <w:r>
              <w:rPr>
                <w:sz w:val="20"/>
                <w:szCs w:val="20"/>
              </w:rPr>
              <w:t>etinfrared</w:t>
            </w:r>
            <w:proofErr w:type="spellEnd"/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t>infraredstat</w:t>
            </w:r>
            <w:proofErr w:type="spellEnd"/>
            <w:r>
              <w:rPr>
                <w:rFonts w:hint="eastAsia"/>
              </w:rPr>
              <w:t>=auto</w:t>
            </w:r>
          </w:p>
        </w:tc>
      </w:tr>
    </w:tbl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63" w:name="_Toc528577875"/>
      <w:r>
        <w:rPr>
          <w:rFonts w:ascii="Arial" w:hAnsi="Arial" w:cs="Arial"/>
          <w:sz w:val="36"/>
          <w:szCs w:val="36"/>
        </w:rPr>
        <w:t>3</w:t>
      </w:r>
      <w:r w:rsidR="005A338A">
        <w:rPr>
          <w:rFonts w:ascii="Arial" w:hAnsi="Arial" w:cs="Arial" w:hint="eastAsia"/>
          <w:sz w:val="36"/>
          <w:szCs w:val="36"/>
        </w:rPr>
        <w:t>、</w:t>
      </w:r>
      <w:bookmarkEnd w:id="63"/>
      <w:r w:rsidR="006E07AC">
        <w:rPr>
          <w:rFonts w:ascii="Arial" w:hAnsi="Arial" w:cs="Arial" w:hint="eastAsia"/>
          <w:sz w:val="36"/>
          <w:szCs w:val="36"/>
        </w:rPr>
        <w:t>N</w:t>
      </w:r>
      <w:r w:rsidR="006E07AC">
        <w:rPr>
          <w:rFonts w:ascii="Arial" w:hAnsi="Arial" w:cs="Arial"/>
          <w:sz w:val="36"/>
          <w:szCs w:val="36"/>
        </w:rPr>
        <w:t>etwork</w:t>
      </w:r>
    </w:p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64" w:name="_getnetinfo.cgi"/>
      <w:bookmarkStart w:id="65" w:name="_Toc300303251"/>
      <w:bookmarkStart w:id="66" w:name="_Toc528577876"/>
      <w:bookmarkEnd w:id="64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getnet</w:t>
      </w:r>
      <w:bookmarkEnd w:id="65"/>
      <w:r>
        <w:rPr>
          <w:rFonts w:ascii="Arial" w:hAnsi="Arial" w:cs="Arial" w:hint="eastAsia"/>
          <w:sz w:val="36"/>
          <w:szCs w:val="36"/>
        </w:rPr>
        <w:t>attr</w:t>
      </w:r>
      <w:bookmarkEnd w:id="66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Obtain device network parameters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getnet</w:t>
            </w:r>
            <w:r>
              <w:rPr>
                <w:rFonts w:hint="eastAsia"/>
                <w:sz w:val="20"/>
                <w:szCs w:val="20"/>
              </w:rPr>
              <w:t>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dhcpflag</w:t>
            </w:r>
            <w:proofErr w:type="spellEnd"/>
          </w:p>
        </w:tc>
        <w:tc>
          <w:tcPr>
            <w:tcW w:w="4445" w:type="dxa"/>
          </w:tcPr>
          <w:p w:rsidR="006E07AC" w:rsidRDefault="006E07AC" w:rsidP="00BB13CD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Enable DHCP: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  <w:p w:rsidR="009650F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ip</w:t>
            </w:r>
            <w:proofErr w:type="spellEnd"/>
          </w:p>
        </w:tc>
        <w:tc>
          <w:tcPr>
            <w:tcW w:w="4445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IP</w:t>
            </w:r>
            <w:r w:rsidR="006E07AC">
              <w:rPr>
                <w:sz w:val="20"/>
                <w:szCs w:val="20"/>
              </w:rPr>
              <w:t xml:space="preserve"> address</w:t>
            </w:r>
          </w:p>
        </w:tc>
      </w:tr>
      <w:tr w:rsidR="006E07AC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6E07AC" w:rsidRDefault="006E07AC" w:rsidP="006E07AC">
            <w:pPr>
              <w:spacing w:line="360" w:lineRule="exact"/>
            </w:pPr>
          </w:p>
        </w:tc>
        <w:tc>
          <w:tcPr>
            <w:tcW w:w="2126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netmask</w:t>
            </w:r>
          </w:p>
        </w:tc>
        <w:tc>
          <w:tcPr>
            <w:tcW w:w="4445" w:type="dxa"/>
          </w:tcPr>
          <w:p w:rsidR="006E07AC" w:rsidRPr="002B15CE" w:rsidRDefault="006E07AC" w:rsidP="006E07AC">
            <w:r w:rsidRPr="002B15CE">
              <w:t>Subnet mask</w:t>
            </w:r>
          </w:p>
        </w:tc>
      </w:tr>
      <w:tr w:rsidR="006E07AC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6E07AC" w:rsidRDefault="006E07AC" w:rsidP="006E07AC">
            <w:pPr>
              <w:spacing w:line="360" w:lineRule="exact"/>
            </w:pPr>
          </w:p>
        </w:tc>
        <w:tc>
          <w:tcPr>
            <w:tcW w:w="2126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</w:t>
            </w:r>
          </w:p>
        </w:tc>
        <w:tc>
          <w:tcPr>
            <w:tcW w:w="4445" w:type="dxa"/>
          </w:tcPr>
          <w:p w:rsidR="006E07AC" w:rsidRDefault="006E07AC" w:rsidP="006E07AC">
            <w:r w:rsidRPr="002B15CE">
              <w:t>gateway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dnsstat</w:t>
            </w:r>
            <w:proofErr w:type="spellEnd"/>
          </w:p>
        </w:tc>
        <w:tc>
          <w:tcPr>
            <w:tcW w:w="4445" w:type="dxa"/>
          </w:tcPr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DNS status:</w:t>
            </w:r>
          </w:p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0: Manual setting</w:t>
            </w:r>
          </w:p>
          <w:p w:rsidR="005A338A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1: Automatic setting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fdnsip</w:t>
            </w:r>
            <w:proofErr w:type="spellEnd"/>
          </w:p>
        </w:tc>
        <w:tc>
          <w:tcPr>
            <w:tcW w:w="4445" w:type="dxa"/>
          </w:tcPr>
          <w:p w:rsidR="005A338A" w:rsidRDefault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be the first choice</w:t>
            </w:r>
            <w:r>
              <w:rPr>
                <w:sz w:val="20"/>
                <w:szCs w:val="20"/>
              </w:rPr>
              <w:t xml:space="preserve"> </w:t>
            </w:r>
            <w:r w:rsidR="005A338A">
              <w:rPr>
                <w:rFonts w:hint="eastAsia"/>
                <w:sz w:val="20"/>
                <w:szCs w:val="20"/>
              </w:rPr>
              <w:t>DNS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sdnsip</w:t>
            </w:r>
            <w:proofErr w:type="spellEnd"/>
          </w:p>
        </w:tc>
        <w:tc>
          <w:tcPr>
            <w:tcW w:w="4445" w:type="dxa"/>
          </w:tcPr>
          <w:p w:rsidR="005A338A" w:rsidRDefault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Reserve</w:t>
            </w:r>
            <w:r>
              <w:rPr>
                <w:sz w:val="20"/>
                <w:szCs w:val="20"/>
              </w:rPr>
              <w:t xml:space="preserve"> </w:t>
            </w:r>
            <w:r w:rsidR="005A338A">
              <w:rPr>
                <w:rFonts w:hint="eastAsia"/>
                <w:sz w:val="20"/>
                <w:szCs w:val="20"/>
              </w:rPr>
              <w:t>DNS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macaddress</w:t>
            </w:r>
            <w:proofErr w:type="spellEnd"/>
          </w:p>
        </w:tc>
        <w:tc>
          <w:tcPr>
            <w:tcW w:w="4445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MAC</w:t>
            </w:r>
            <w:r w:rsidR="006E07AC">
              <w:rPr>
                <w:sz w:val="20"/>
                <w:szCs w:val="20"/>
              </w:rPr>
              <w:t xml:space="preserve"> address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networktype</w:t>
            </w:r>
            <w:proofErr w:type="spellEnd"/>
          </w:p>
        </w:tc>
        <w:tc>
          <w:tcPr>
            <w:tcW w:w="4445" w:type="dxa"/>
          </w:tcPr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Network type:</w:t>
            </w:r>
          </w:p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LAN: Wired</w:t>
            </w:r>
          </w:p>
          <w:p w:rsidR="005A338A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6E07AC">
              <w:rPr>
                <w:sz w:val="20"/>
                <w:szCs w:val="20"/>
              </w:rPr>
              <w:t>WiFi</w:t>
            </w:r>
            <w:proofErr w:type="spellEnd"/>
            <w:r w:rsidRPr="006E07AC">
              <w:rPr>
                <w:sz w:val="20"/>
                <w:szCs w:val="20"/>
              </w:rPr>
              <w:t>: Wireless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getnet</w:t>
            </w:r>
            <w:r>
              <w:rPr>
                <w:rFonts w:hint="eastAsia"/>
                <w:sz w:val="20"/>
                <w:szCs w:val="20"/>
              </w:rPr>
              <w:t>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67" w:name="_Toc528577877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etnet</w:t>
      </w:r>
      <w:r>
        <w:rPr>
          <w:rFonts w:ascii="Arial" w:hAnsi="Arial" w:cs="Arial" w:hint="eastAsia"/>
          <w:sz w:val="36"/>
          <w:szCs w:val="36"/>
        </w:rPr>
        <w:t>attr</w:t>
      </w:r>
      <w:bookmarkEnd w:id="6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config</w:t>
            </w:r>
            <w:r w:rsidR="009650FD">
              <w:rPr>
                <w:rFonts w:hint="eastAsia"/>
                <w:sz w:val="20"/>
                <w:szCs w:val="20"/>
              </w:rPr>
              <w:t>设备局域网</w:t>
            </w:r>
            <w:r w:rsidR="00997CC8">
              <w:rPr>
                <w:rFonts w:hint="eastAsia"/>
                <w:sz w:val="20"/>
                <w:szCs w:val="20"/>
              </w:rPr>
              <w:t xml:space="preserve"> network </w:t>
            </w:r>
            <w:r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5A338A" w:rsidTr="00B86991"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[?</w:t>
            </w:r>
            <w:r>
              <w:rPr>
                <w:sz w:val="20"/>
                <w:szCs w:val="20"/>
              </w:rPr>
              <w:t>cmd=setnet</w:t>
            </w:r>
            <w:r>
              <w:rPr>
                <w:rFonts w:hint="eastAsia"/>
                <w:sz w:val="20"/>
                <w:szCs w:val="20"/>
              </w:rPr>
              <w:t>attr</w:t>
            </w:r>
            <w:r>
              <w:rPr>
                <w:sz w:val="20"/>
                <w:szCs w:val="20"/>
              </w:rPr>
              <w:t>&amp;-dhcp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-ipaddr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-netmask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-gateway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-dnsstat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-fdnsip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-sdnsip</w:t>
            </w:r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5A338A" w:rsidRDefault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dhcp</w:t>
            </w:r>
            <w:proofErr w:type="spellEnd"/>
          </w:p>
        </w:tc>
        <w:tc>
          <w:tcPr>
            <w:tcW w:w="4454" w:type="dxa"/>
          </w:tcPr>
          <w:p w:rsidR="005A338A" w:rsidRDefault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 xml:space="preserve">Enable </w:t>
            </w:r>
            <w:proofErr w:type="gramStart"/>
            <w:r w:rsidRPr="006E07AC">
              <w:rPr>
                <w:sz w:val="20"/>
                <w:szCs w:val="20"/>
              </w:rPr>
              <w:t>DHCP</w:t>
            </w:r>
            <w:r>
              <w:rPr>
                <w:sz w:val="20"/>
                <w:szCs w:val="20"/>
              </w:rPr>
              <w:t>?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  <w:proofErr w:type="gramEnd"/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  <w:p w:rsidR="005A338A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6E07AC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6E07AC" w:rsidRDefault="006E07AC" w:rsidP="006E07AC">
            <w:pPr>
              <w:spacing w:line="360" w:lineRule="exact"/>
            </w:pPr>
          </w:p>
        </w:tc>
        <w:tc>
          <w:tcPr>
            <w:tcW w:w="2117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ipaddr</w:t>
            </w:r>
            <w:proofErr w:type="spellEnd"/>
          </w:p>
        </w:tc>
        <w:tc>
          <w:tcPr>
            <w:tcW w:w="4454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IP</w:t>
            </w:r>
            <w:r>
              <w:rPr>
                <w:sz w:val="20"/>
                <w:szCs w:val="20"/>
              </w:rPr>
              <w:t xml:space="preserve"> address</w:t>
            </w:r>
          </w:p>
        </w:tc>
      </w:tr>
      <w:tr w:rsidR="006E07AC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6E07AC" w:rsidRDefault="006E07AC" w:rsidP="006E07AC">
            <w:pPr>
              <w:spacing w:line="360" w:lineRule="exact"/>
            </w:pPr>
          </w:p>
        </w:tc>
        <w:tc>
          <w:tcPr>
            <w:tcW w:w="2117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netmask</w:t>
            </w:r>
          </w:p>
        </w:tc>
        <w:tc>
          <w:tcPr>
            <w:tcW w:w="4454" w:type="dxa"/>
          </w:tcPr>
          <w:p w:rsidR="006E07AC" w:rsidRPr="002B15CE" w:rsidRDefault="006E07AC" w:rsidP="006E07AC">
            <w:r w:rsidRPr="002B15CE">
              <w:t>Subnet mask</w:t>
            </w:r>
          </w:p>
        </w:tc>
      </w:tr>
      <w:tr w:rsidR="006E07AC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6E07AC" w:rsidRDefault="006E07AC" w:rsidP="006E07AC">
            <w:pPr>
              <w:spacing w:line="360" w:lineRule="exact"/>
            </w:pPr>
          </w:p>
        </w:tc>
        <w:tc>
          <w:tcPr>
            <w:tcW w:w="2117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</w:t>
            </w:r>
          </w:p>
        </w:tc>
        <w:tc>
          <w:tcPr>
            <w:tcW w:w="4454" w:type="dxa"/>
          </w:tcPr>
          <w:p w:rsidR="006E07AC" w:rsidRDefault="006E07AC" w:rsidP="006E07AC">
            <w:r w:rsidRPr="002B15CE">
              <w:t>gateway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1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dnsstat</w:t>
            </w:r>
            <w:proofErr w:type="spellEnd"/>
          </w:p>
        </w:tc>
        <w:tc>
          <w:tcPr>
            <w:tcW w:w="4454" w:type="dxa"/>
          </w:tcPr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DNS status:</w:t>
            </w:r>
          </w:p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0: Manual setting</w:t>
            </w:r>
          </w:p>
          <w:p w:rsidR="005A338A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1: Automatic setting</w:t>
            </w:r>
          </w:p>
        </w:tc>
      </w:tr>
      <w:tr w:rsidR="006E07AC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6E07AC" w:rsidRDefault="006E07AC" w:rsidP="006E07AC">
            <w:pPr>
              <w:spacing w:line="360" w:lineRule="exact"/>
            </w:pPr>
          </w:p>
        </w:tc>
        <w:tc>
          <w:tcPr>
            <w:tcW w:w="2117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fdnsip</w:t>
            </w:r>
            <w:proofErr w:type="spellEnd"/>
          </w:p>
        </w:tc>
        <w:tc>
          <w:tcPr>
            <w:tcW w:w="4454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be the first choice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DNS</w:t>
            </w:r>
          </w:p>
        </w:tc>
      </w:tr>
      <w:tr w:rsidR="006E07AC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6E07AC" w:rsidRDefault="006E07AC" w:rsidP="006E07AC">
            <w:pPr>
              <w:spacing w:line="360" w:lineRule="exact"/>
            </w:pPr>
          </w:p>
        </w:tc>
        <w:tc>
          <w:tcPr>
            <w:tcW w:w="2117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sdnsip</w:t>
            </w:r>
            <w:proofErr w:type="spellEnd"/>
          </w:p>
        </w:tc>
        <w:tc>
          <w:tcPr>
            <w:tcW w:w="4454" w:type="dxa"/>
          </w:tcPr>
          <w:p w:rsid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Reserve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DNS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6E07AC" w:rsidRPr="006E07AC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6E07AC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6E07AC" w:rsidP="006E07AC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Error: contains Erro</w:t>
            </w:r>
            <w:r w:rsidR="005A338A">
              <w:rPr>
                <w:rFonts w:hint="eastAsia"/>
                <w:sz w:val="20"/>
                <w:szCs w:val="20"/>
              </w:rPr>
              <w:t>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cmd=setnet</w:t>
            </w:r>
            <w:r>
              <w:rPr>
                <w:rFonts w:hint="eastAsia"/>
                <w:sz w:val="20"/>
                <w:szCs w:val="20"/>
              </w:rPr>
              <w:t>attr</w:t>
            </w:r>
            <w:r>
              <w:rPr>
                <w:sz w:val="20"/>
                <w:szCs w:val="20"/>
              </w:rPr>
              <w:t>&amp;-dhcp</w:t>
            </w:r>
            <w:r>
              <w:rPr>
                <w:rFonts w:hint="eastAsia"/>
                <w:sz w:val="20"/>
                <w:szCs w:val="20"/>
              </w:rPr>
              <w:t>=off&amp;</w:t>
            </w:r>
            <w:r>
              <w:rPr>
                <w:sz w:val="20"/>
                <w:szCs w:val="20"/>
              </w:rPr>
              <w:t>-ipaddr</w:t>
            </w:r>
            <w:r>
              <w:rPr>
                <w:rFonts w:hint="eastAsia"/>
                <w:sz w:val="20"/>
                <w:szCs w:val="20"/>
              </w:rPr>
              <w:t>=192.168.1.88&amp;</w:t>
            </w:r>
            <w:r>
              <w:rPr>
                <w:sz w:val="20"/>
                <w:szCs w:val="20"/>
              </w:rPr>
              <w:t>-netmask</w:t>
            </w:r>
            <w:r>
              <w:rPr>
                <w:rFonts w:hint="eastAsia"/>
                <w:sz w:val="20"/>
                <w:szCs w:val="20"/>
              </w:rPr>
              <w:t>=255.255.255.0&amp;</w:t>
            </w:r>
            <w:r>
              <w:rPr>
                <w:sz w:val="20"/>
                <w:szCs w:val="20"/>
              </w:rPr>
              <w:t>-gateway</w:t>
            </w:r>
            <w:r>
              <w:rPr>
                <w:rFonts w:hint="eastAsia"/>
                <w:sz w:val="20"/>
                <w:szCs w:val="20"/>
              </w:rPr>
              <w:t>=192.168.1.1&amp;</w:t>
            </w:r>
            <w:r>
              <w:rPr>
                <w:sz w:val="20"/>
                <w:szCs w:val="20"/>
              </w:rPr>
              <w:t>-dnsstat</w:t>
            </w:r>
            <w:r>
              <w:rPr>
                <w:rFonts w:hint="eastAsia"/>
                <w:sz w:val="20"/>
                <w:szCs w:val="20"/>
              </w:rPr>
              <w:t>=0&amp;</w:t>
            </w:r>
            <w:r>
              <w:rPr>
                <w:sz w:val="20"/>
                <w:szCs w:val="20"/>
              </w:rPr>
              <w:t>-fdnsip</w:t>
            </w:r>
            <w:r>
              <w:rPr>
                <w:rFonts w:hint="eastAsia"/>
                <w:sz w:val="20"/>
                <w:szCs w:val="20"/>
              </w:rPr>
              <w:t>=192.168.1.1&amp;</w:t>
            </w:r>
            <w:r>
              <w:rPr>
                <w:sz w:val="20"/>
                <w:szCs w:val="20"/>
              </w:rPr>
              <w:t>-sdnsip</w:t>
            </w:r>
            <w:r>
              <w:rPr>
                <w:rFonts w:hint="eastAsia"/>
                <w:sz w:val="20"/>
                <w:szCs w:val="20"/>
              </w:rPr>
              <w:t>=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68" w:name="_Toc528577878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>ethttpport</w:t>
      </w:r>
      <w:bookmarkEnd w:id="6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Get HTTP port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gethttpport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lastRenderedPageBreak/>
              <w:t>parameter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httpport</w:t>
            </w:r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HTTP</w:t>
            </w:r>
            <w:r w:rsidR="006E07AC" w:rsidRPr="006E07AC">
              <w:rPr>
                <w:sz w:val="20"/>
                <w:szCs w:val="20"/>
              </w:rPr>
              <w:t xml:space="preserve"> port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E07AC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gethttpport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69" w:name="_Toc528577879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sethttpport</w:t>
      </w:r>
      <w:bookmarkEnd w:id="69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 </w:t>
            </w:r>
            <w:r w:rsidRPr="006E07AC">
              <w:rPr>
                <w:sz w:val="20"/>
                <w:szCs w:val="20"/>
              </w:rPr>
              <w:t>HTTP port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sethttpport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sz w:val="20"/>
                <w:szCs w:val="20"/>
              </w:rPr>
              <w:t>httpport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httpport</w:t>
            </w:r>
            <w:proofErr w:type="spellEnd"/>
          </w:p>
        </w:tc>
        <w:tc>
          <w:tcPr>
            <w:tcW w:w="445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HTTP</w:t>
            </w:r>
            <w:r w:rsidR="006E07AC">
              <w:rPr>
                <w:rFonts w:hint="eastAsia"/>
                <w:sz w:val="20"/>
                <w:szCs w:val="20"/>
              </w:rPr>
              <w:t xml:space="preserve"> </w:t>
            </w:r>
            <w:r w:rsidR="006E07AC">
              <w:rPr>
                <w:sz w:val="20"/>
                <w:szCs w:val="20"/>
              </w:rPr>
              <w:t xml:space="preserve">port 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E07AC" w:rsidRPr="006E07AC">
              <w:rPr>
                <w:sz w:val="20"/>
                <w:szCs w:val="20"/>
              </w:rPr>
              <w:t>scope</w:t>
            </w:r>
            <w:r w:rsidR="006E07AC" w:rsidRPr="006E07A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[80~65535]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After successful modification, the device will automatically restart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sethttpport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sz w:val="20"/>
                <w:szCs w:val="20"/>
              </w:rPr>
              <w:t>httpport</w:t>
            </w:r>
            <w:proofErr w:type="spellEnd"/>
            <w:r>
              <w:rPr>
                <w:rFonts w:hint="eastAsia"/>
                <w:sz w:val="20"/>
                <w:szCs w:val="20"/>
              </w:rPr>
              <w:t>=80</w:t>
            </w:r>
          </w:p>
        </w:tc>
      </w:tr>
    </w:tbl>
    <w:p w:rsidR="00EF7424" w:rsidRDefault="00EF7424" w:rsidP="00EF7424">
      <w:pPr>
        <w:pStyle w:val="20"/>
        <w:rPr>
          <w:rFonts w:ascii="Arial" w:hAnsi="Arial" w:cs="Arial"/>
          <w:sz w:val="36"/>
          <w:szCs w:val="36"/>
        </w:rPr>
      </w:pPr>
      <w:bookmarkStart w:id="70" w:name="_getnettype.cgi"/>
      <w:bookmarkStart w:id="71" w:name="_Toc363812741"/>
      <w:bookmarkStart w:id="72" w:name="_Toc528577880"/>
      <w:bookmarkEnd w:id="70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>et</w:t>
      </w:r>
      <w:r>
        <w:rPr>
          <w:rFonts w:ascii="Arial" w:hAnsi="Arial" w:cs="Arial" w:hint="eastAsia"/>
          <w:sz w:val="36"/>
          <w:szCs w:val="36"/>
        </w:rPr>
        <w:t>rtsp</w:t>
      </w:r>
      <w:r>
        <w:rPr>
          <w:rFonts w:ascii="Arial" w:hAnsi="Arial" w:cs="Arial"/>
          <w:sz w:val="36"/>
          <w:szCs w:val="36"/>
        </w:rPr>
        <w:t>port</w:t>
      </w:r>
      <w:bookmarkEnd w:id="71"/>
      <w:bookmarkEnd w:id="7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Obtain RTSP and RTP ports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rtsp</w:t>
            </w:r>
            <w:r>
              <w:rPr>
                <w:sz w:val="20"/>
                <w:szCs w:val="20"/>
              </w:rPr>
              <w:t>port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rtsp</w:t>
            </w:r>
            <w:r>
              <w:t>port</w:t>
            </w:r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RTSP</w:t>
            </w:r>
            <w:r w:rsidR="006E07AC" w:rsidRPr="006E07AC">
              <w:rPr>
                <w:sz w:val="20"/>
                <w:szCs w:val="20"/>
              </w:rPr>
              <w:t xml:space="preserve"> ports</w:t>
            </w:r>
          </w:p>
        </w:tc>
      </w:tr>
      <w:tr w:rsidR="00EF7424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EF7424" w:rsidRDefault="00EF7424" w:rsidP="00C447DE">
            <w:pPr>
              <w:spacing w:line="360" w:lineRule="exact"/>
            </w:pPr>
          </w:p>
        </w:tc>
        <w:tc>
          <w:tcPr>
            <w:tcW w:w="2126" w:type="dxa"/>
          </w:tcPr>
          <w:p w:rsidR="00EF7424" w:rsidRDefault="00EF7424" w:rsidP="00C447DE">
            <w:pPr>
              <w:spacing w:line="360" w:lineRule="exact"/>
            </w:pPr>
            <w:proofErr w:type="spellStart"/>
            <w:r>
              <w:rPr>
                <w:rFonts w:hint="eastAsia"/>
              </w:rPr>
              <w:t>rtp</w:t>
            </w:r>
            <w:r>
              <w:t>port</w:t>
            </w:r>
            <w:proofErr w:type="spellEnd"/>
          </w:p>
        </w:tc>
        <w:tc>
          <w:tcPr>
            <w:tcW w:w="4445" w:type="dxa"/>
          </w:tcPr>
          <w:p w:rsidR="00EF7424" w:rsidRDefault="00EF7424" w:rsidP="00C447D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RTP</w:t>
            </w:r>
            <w:r w:rsidR="006E07AC" w:rsidRPr="006E07AC">
              <w:rPr>
                <w:sz w:val="20"/>
                <w:szCs w:val="20"/>
              </w:rPr>
              <w:t xml:space="preserve"> ports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E07AC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getrtspport</w:t>
            </w:r>
            <w:proofErr w:type="spellEnd"/>
          </w:p>
        </w:tc>
      </w:tr>
    </w:tbl>
    <w:p w:rsidR="00EF7424" w:rsidRDefault="00EF7424" w:rsidP="00EF7424">
      <w:pPr>
        <w:pStyle w:val="20"/>
        <w:rPr>
          <w:rFonts w:ascii="Arial" w:hAnsi="Arial" w:cs="Arial"/>
          <w:sz w:val="36"/>
          <w:szCs w:val="36"/>
        </w:rPr>
      </w:pPr>
      <w:bookmarkStart w:id="73" w:name="_Toc363812742"/>
      <w:bookmarkStart w:id="74" w:name="_Toc528577881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</w:t>
      </w:r>
      <w:r>
        <w:rPr>
          <w:rFonts w:ascii="Arial" w:hAnsi="Arial" w:cs="Arial" w:hint="eastAsia"/>
          <w:sz w:val="36"/>
          <w:szCs w:val="36"/>
        </w:rPr>
        <w:t>rtsp</w:t>
      </w:r>
      <w:r>
        <w:rPr>
          <w:rFonts w:ascii="Arial" w:hAnsi="Arial" w:cs="Arial"/>
          <w:sz w:val="36"/>
          <w:szCs w:val="36"/>
        </w:rPr>
        <w:t>port</w:t>
      </w:r>
      <w:bookmarkEnd w:id="73"/>
      <w:bookmarkEnd w:id="7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E07AC" w:rsidP="009650FD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Configuring RTSP and RTP ports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set</w:t>
            </w:r>
            <w:r>
              <w:rPr>
                <w:rFonts w:hint="eastAsia"/>
                <w:sz w:val="20"/>
                <w:szCs w:val="20"/>
              </w:rPr>
              <w:t>rtsp</w:t>
            </w:r>
            <w:r>
              <w:rPr>
                <w:sz w:val="20"/>
                <w:szCs w:val="20"/>
              </w:rPr>
              <w:t>port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rtsp</w:t>
            </w:r>
            <w:r>
              <w:rPr>
                <w:sz w:val="20"/>
                <w:szCs w:val="20"/>
              </w:rPr>
              <w:t>port</w:t>
            </w:r>
            <w:proofErr w:type="spellEnd"/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rFonts w:hint="eastAsia"/>
                <w:sz w:val="20"/>
                <w:szCs w:val="20"/>
              </w:rPr>
              <w:t>rtp</w:t>
            </w:r>
            <w:r>
              <w:rPr>
                <w:sz w:val="20"/>
                <w:szCs w:val="20"/>
              </w:rPr>
              <w:t>port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rtsp</w:t>
            </w:r>
            <w:r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445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RTSP</w:t>
            </w:r>
            <w:r w:rsidR="006E07AC" w:rsidRPr="006E07AC">
              <w:rPr>
                <w:sz w:val="20"/>
                <w:szCs w:val="20"/>
              </w:rPr>
              <w:t>port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 w:rsidR="006E07AC" w:rsidRPr="006E07AC">
              <w:rPr>
                <w:sz w:val="20"/>
                <w:szCs w:val="20"/>
              </w:rPr>
              <w:t>scope</w:t>
            </w:r>
            <w:r w:rsidR="006E07A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[80~65535]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rtp</w:t>
            </w:r>
            <w:r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445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RTP</w:t>
            </w:r>
            <w:r w:rsidR="006E07AC" w:rsidRPr="006E07AC">
              <w:rPr>
                <w:sz w:val="20"/>
                <w:szCs w:val="20"/>
              </w:rPr>
              <w:t>port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 w:rsidR="006E07AC" w:rsidRPr="006E07AC">
              <w:rPr>
                <w:sz w:val="20"/>
                <w:szCs w:val="20"/>
              </w:rPr>
              <w:t>scope</w:t>
            </w:r>
            <w:r w:rsidR="006E07A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[5000~8000]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E07AC" w:rsidP="00B86991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After successful modification, the device will automatically restart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lastRenderedPageBreak/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cmd=set</w:t>
            </w:r>
            <w:r>
              <w:rPr>
                <w:rFonts w:hint="eastAsia"/>
                <w:sz w:val="20"/>
                <w:szCs w:val="20"/>
              </w:rPr>
              <w:t>rtsp</w:t>
            </w:r>
            <w:r>
              <w:rPr>
                <w:sz w:val="20"/>
                <w:szCs w:val="20"/>
              </w:rPr>
              <w:t>port&amp;-</w:t>
            </w:r>
            <w:r>
              <w:rPr>
                <w:rFonts w:hint="eastAsia"/>
                <w:sz w:val="20"/>
                <w:szCs w:val="20"/>
              </w:rPr>
              <w:t>rtsp</w:t>
            </w:r>
            <w:r>
              <w:rPr>
                <w:sz w:val="20"/>
                <w:szCs w:val="20"/>
              </w:rPr>
              <w:t>port</w:t>
            </w:r>
            <w:r>
              <w:rPr>
                <w:rFonts w:hint="eastAsia"/>
                <w:sz w:val="20"/>
                <w:szCs w:val="20"/>
              </w:rPr>
              <w:t>=554&amp;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rtp</w:t>
            </w:r>
            <w:r>
              <w:rPr>
                <w:sz w:val="20"/>
                <w:szCs w:val="20"/>
              </w:rPr>
              <w:t>port</w:t>
            </w:r>
            <w:r>
              <w:rPr>
                <w:rFonts w:hint="eastAsia"/>
                <w:sz w:val="20"/>
                <w:szCs w:val="20"/>
              </w:rPr>
              <w:t>=6600</w:t>
            </w:r>
          </w:p>
        </w:tc>
      </w:tr>
    </w:tbl>
    <w:p w:rsidR="00902B4F" w:rsidRDefault="00902B4F" w:rsidP="00902B4F">
      <w:pPr>
        <w:pStyle w:val="20"/>
        <w:rPr>
          <w:rFonts w:ascii="Arial" w:hAnsi="Arial" w:cs="Arial"/>
          <w:sz w:val="36"/>
          <w:szCs w:val="36"/>
        </w:rPr>
      </w:pPr>
      <w:bookmarkStart w:id="75" w:name="_Toc528577882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 w:rsidRPr="00AB1A83">
        <w:rPr>
          <w:rFonts w:ascii="Arial" w:hAnsi="Arial" w:cs="Arial"/>
          <w:sz w:val="36"/>
          <w:szCs w:val="36"/>
        </w:rPr>
        <w:t>getrtmpattr</w:t>
      </w:r>
      <w:bookmarkEnd w:id="75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</w:t>
            </w:r>
            <w:r w:rsidR="009650FD">
              <w:rPr>
                <w:rFonts w:hint="eastAsia"/>
                <w:sz w:val="20"/>
                <w:szCs w:val="20"/>
              </w:rPr>
              <w:t>RTMP</w:t>
            </w:r>
            <w:r>
              <w:rPr>
                <w:rFonts w:hint="eastAsia"/>
                <w:sz w:val="20"/>
                <w:szCs w:val="20"/>
              </w:rPr>
              <w:t>port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 w:rsidRPr="009D38A7">
              <w:rPr>
                <w:sz w:val="20"/>
                <w:szCs w:val="20"/>
              </w:rPr>
              <w:t>getrtmpattr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rtmp</w:t>
            </w:r>
            <w:r>
              <w:t>port</w:t>
            </w:r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RTMP</w:t>
            </w:r>
            <w:r w:rsidR="00695398">
              <w:rPr>
                <w:rFonts w:hint="eastAsia"/>
                <w:sz w:val="20"/>
                <w:szCs w:val="20"/>
              </w:rPr>
              <w:t>port</w:t>
            </w:r>
            <w:proofErr w:type="spellEnd"/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 w:rsidRPr="009D38A7">
              <w:rPr>
                <w:sz w:val="20"/>
                <w:szCs w:val="20"/>
              </w:rPr>
              <w:t>getrtmpattr</w:t>
            </w:r>
            <w:proofErr w:type="spellEnd"/>
          </w:p>
        </w:tc>
      </w:tr>
    </w:tbl>
    <w:p w:rsidR="00902B4F" w:rsidRDefault="00902B4F" w:rsidP="00902B4F">
      <w:pPr>
        <w:pStyle w:val="20"/>
        <w:rPr>
          <w:rFonts w:ascii="Arial" w:hAnsi="Arial" w:cs="Arial"/>
          <w:sz w:val="36"/>
          <w:szCs w:val="36"/>
        </w:rPr>
      </w:pPr>
      <w:bookmarkStart w:id="76" w:name="_Toc528577883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</w:t>
      </w:r>
      <w:r>
        <w:rPr>
          <w:rFonts w:ascii="Arial" w:hAnsi="Arial" w:cs="Arial" w:hint="eastAsia"/>
          <w:sz w:val="36"/>
          <w:szCs w:val="36"/>
        </w:rPr>
        <w:t>rtsp</w:t>
      </w:r>
      <w:r>
        <w:rPr>
          <w:rFonts w:ascii="Arial" w:hAnsi="Arial" w:cs="Arial"/>
          <w:sz w:val="36"/>
          <w:szCs w:val="36"/>
        </w:rPr>
        <w:t>port</w:t>
      </w:r>
      <w:bookmarkEnd w:id="76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config</w:t>
            </w:r>
            <w:r w:rsidR="009650FD">
              <w:rPr>
                <w:rFonts w:hint="eastAsia"/>
                <w:sz w:val="20"/>
                <w:szCs w:val="20"/>
              </w:rPr>
              <w:t>RTMP</w:t>
            </w:r>
            <w:r>
              <w:rPr>
                <w:rFonts w:hint="eastAsia"/>
                <w:sz w:val="20"/>
                <w:szCs w:val="20"/>
              </w:rPr>
              <w:t>port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</w:t>
            </w:r>
            <w:r>
              <w:rPr>
                <w:rFonts w:hint="eastAsia"/>
                <w:sz w:val="20"/>
                <w:szCs w:val="20"/>
              </w:rPr>
              <w:t>t</w:t>
            </w:r>
            <w:r w:rsidRPr="009D38A7">
              <w:rPr>
                <w:sz w:val="20"/>
                <w:szCs w:val="20"/>
              </w:rPr>
              <w:t>rtmpattr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rtmp</w:t>
            </w:r>
            <w:r>
              <w:rPr>
                <w:sz w:val="20"/>
                <w:szCs w:val="20"/>
              </w:rPr>
              <w:t>port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rtmp</w:t>
            </w:r>
            <w:r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445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RTMP</w:t>
            </w:r>
            <w:r w:rsidR="00695398">
              <w:rPr>
                <w:rFonts w:hint="eastAsia"/>
                <w:sz w:val="20"/>
                <w:szCs w:val="20"/>
              </w:rPr>
              <w:t>port</w:t>
            </w:r>
            <w:proofErr w:type="spellEnd"/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E07AC" w:rsidP="00B86991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sz w:val="20"/>
                <w:szCs w:val="20"/>
              </w:rPr>
              <w:t>After successful modification, the device will automatically restart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</w:t>
            </w:r>
            <w:r>
              <w:rPr>
                <w:rFonts w:hint="eastAsia"/>
                <w:sz w:val="20"/>
                <w:szCs w:val="20"/>
              </w:rPr>
              <w:t>t</w:t>
            </w:r>
            <w:r w:rsidRPr="009D38A7">
              <w:rPr>
                <w:sz w:val="20"/>
                <w:szCs w:val="20"/>
              </w:rPr>
              <w:t>rtmpatt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rtmp</w:t>
            </w:r>
            <w:r>
              <w:rPr>
                <w:sz w:val="20"/>
                <w:szCs w:val="20"/>
              </w:rPr>
              <w:t>port</w:t>
            </w:r>
            <w:proofErr w:type="spellEnd"/>
            <w:r>
              <w:rPr>
                <w:rFonts w:hint="eastAsia"/>
                <w:sz w:val="20"/>
                <w:szCs w:val="20"/>
              </w:rPr>
              <w:t>=1935</w:t>
            </w:r>
          </w:p>
        </w:tc>
      </w:tr>
    </w:tbl>
    <w:p w:rsidR="0005582B" w:rsidRPr="005C7B64" w:rsidRDefault="0005582B" w:rsidP="0005582B">
      <w:pPr>
        <w:pStyle w:val="20"/>
        <w:rPr>
          <w:rFonts w:ascii="Arial" w:hAnsi="Arial" w:cs="Arial"/>
          <w:sz w:val="36"/>
          <w:szCs w:val="36"/>
        </w:rPr>
      </w:pPr>
      <w:bookmarkStart w:id="77" w:name="_Toc528577884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 w:rsidRPr="005C7B64">
        <w:rPr>
          <w:rFonts w:ascii="Arial" w:hAnsi="Arial" w:cs="Arial"/>
          <w:sz w:val="36"/>
          <w:szCs w:val="36"/>
        </w:rPr>
        <w:t>getrtspauth</w:t>
      </w:r>
      <w:bookmarkEnd w:id="7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</w:t>
            </w:r>
            <w:r w:rsidR="009650FD">
              <w:rPr>
                <w:rFonts w:ascii="Arial" w:hAnsi="Arial" w:cs="Arial"/>
                <w:sz w:val="18"/>
                <w:szCs w:val="18"/>
              </w:rPr>
              <w:t>RTSP</w:t>
            </w:r>
            <w:r>
              <w:rPr>
                <w:rFonts w:ascii="Arial" w:hAnsi="Arial" w:cs="Arial"/>
                <w:sz w:val="18"/>
                <w:szCs w:val="18"/>
              </w:rPr>
              <w:t>Powerverify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 w:rsidRPr="005C7B64">
              <w:rPr>
                <w:sz w:val="20"/>
                <w:szCs w:val="20"/>
              </w:rPr>
              <w:t>getrtspauth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rtsp_aenable</w:t>
            </w:r>
            <w:proofErr w:type="spellEnd"/>
          </w:p>
        </w:tc>
        <w:tc>
          <w:tcPr>
            <w:tcW w:w="4445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whether or </w:t>
            </w:r>
            <w:proofErr w:type="spellStart"/>
            <w:r>
              <w:rPr>
                <w:rFonts w:hint="eastAsia"/>
                <w:sz w:val="20"/>
                <w:szCs w:val="20"/>
              </w:rPr>
              <w:t>notTurn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on</w:t>
            </w:r>
            <w:r w:rsidR="009650FD">
              <w:rPr>
                <w:rFonts w:hint="eastAsia"/>
                <w:sz w:val="20"/>
                <w:szCs w:val="20"/>
              </w:rPr>
              <w:t>RTSP</w:t>
            </w:r>
            <w:r>
              <w:rPr>
                <w:rFonts w:hint="eastAsia"/>
                <w:sz w:val="20"/>
                <w:szCs w:val="20"/>
              </w:rPr>
              <w:t>Powerverify</w:t>
            </w:r>
            <w:proofErr w:type="spellEnd"/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5C7B64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 w:rsidRPr="005C7B64">
              <w:rPr>
                <w:sz w:val="20"/>
                <w:szCs w:val="20"/>
              </w:rPr>
              <w:t>getrtspauth</w:t>
            </w:r>
            <w:proofErr w:type="spellEnd"/>
          </w:p>
        </w:tc>
      </w:tr>
    </w:tbl>
    <w:p w:rsidR="0005582B" w:rsidRPr="005C7B64" w:rsidRDefault="0005582B" w:rsidP="0005582B">
      <w:pPr>
        <w:pStyle w:val="20"/>
        <w:rPr>
          <w:rFonts w:ascii="Arial" w:hAnsi="Arial" w:cs="Arial"/>
          <w:sz w:val="36"/>
          <w:szCs w:val="36"/>
        </w:rPr>
      </w:pPr>
      <w:bookmarkStart w:id="78" w:name="_Toc528577885"/>
      <w:proofErr w:type="spellStart"/>
      <w:r>
        <w:rPr>
          <w:rFonts w:ascii="Arial" w:hAnsi="Arial" w:cs="Arial"/>
          <w:sz w:val="36"/>
          <w:szCs w:val="36"/>
        </w:rPr>
        <w:lastRenderedPageBreak/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</w:t>
      </w:r>
      <w:r w:rsidRPr="005C7B64">
        <w:rPr>
          <w:rFonts w:ascii="Arial" w:hAnsi="Arial" w:cs="Arial"/>
          <w:sz w:val="36"/>
          <w:szCs w:val="36"/>
        </w:rPr>
        <w:t>etrtspauth</w:t>
      </w:r>
      <w:bookmarkEnd w:id="7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config</w:t>
            </w:r>
            <w:r w:rsidR="009650FD">
              <w:rPr>
                <w:rFonts w:hint="eastAsia"/>
                <w:sz w:val="20"/>
                <w:szCs w:val="20"/>
              </w:rPr>
              <w:t>RTSP</w:t>
            </w:r>
            <w:r>
              <w:rPr>
                <w:rFonts w:hint="eastAsia"/>
                <w:sz w:val="20"/>
                <w:szCs w:val="20"/>
              </w:rPr>
              <w:t>Powerverify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rFonts w:hint="eastAsia"/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</w:t>
            </w:r>
            <w:r w:rsidRPr="005C7B64">
              <w:rPr>
                <w:sz w:val="20"/>
                <w:szCs w:val="20"/>
              </w:rPr>
              <w:t>etrtspauth</w:t>
            </w:r>
            <w:proofErr w:type="spellEnd"/>
            <w:r>
              <w:rPr>
                <w:sz w:val="20"/>
                <w:szCs w:val="20"/>
              </w:rPr>
              <w:t>&amp;-</w:t>
            </w:r>
            <w:r>
              <w:t xml:space="preserve"> </w:t>
            </w:r>
            <w:proofErr w:type="spellStart"/>
            <w:r w:rsidRPr="005C7B64">
              <w:rPr>
                <w:sz w:val="20"/>
                <w:szCs w:val="20"/>
              </w:rPr>
              <w:t>rtsp_aenable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9650FD" w:rsidRPr="005C7B64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5C7B64">
              <w:rPr>
                <w:sz w:val="20"/>
                <w:szCs w:val="20"/>
              </w:rPr>
              <w:t>rtsp_aenable</w:t>
            </w:r>
            <w:proofErr w:type="spellEnd"/>
          </w:p>
        </w:tc>
        <w:tc>
          <w:tcPr>
            <w:tcW w:w="4454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whether or </w:t>
            </w:r>
            <w:proofErr w:type="spellStart"/>
            <w:r>
              <w:rPr>
                <w:rFonts w:hint="eastAsia"/>
                <w:sz w:val="20"/>
                <w:szCs w:val="20"/>
              </w:rPr>
              <w:t>notTurn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on</w:t>
            </w:r>
            <w:r w:rsidR="009650FD">
              <w:rPr>
                <w:rFonts w:hint="eastAsia"/>
                <w:sz w:val="20"/>
                <w:szCs w:val="20"/>
              </w:rPr>
              <w:t>RTSP</w:t>
            </w:r>
            <w:r>
              <w:rPr>
                <w:rFonts w:hint="eastAsia"/>
                <w:sz w:val="20"/>
                <w:szCs w:val="20"/>
              </w:rPr>
              <w:t>Powerverify</w:t>
            </w:r>
            <w:proofErr w:type="spellEnd"/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E07AC" w:rsidP="00B86991">
            <w:pPr>
              <w:spacing w:line="360" w:lineRule="exact"/>
              <w:rPr>
                <w:sz w:val="20"/>
                <w:szCs w:val="20"/>
              </w:rPr>
            </w:pPr>
            <w:r w:rsidRPr="006E07AC">
              <w:rPr>
                <w:color w:val="000000"/>
                <w:sz w:val="20"/>
                <w:szCs w:val="20"/>
              </w:rPr>
              <w:t>After successful modification, the device will automatically restart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</w:t>
            </w:r>
            <w:r w:rsidRPr="005C7B64">
              <w:rPr>
                <w:sz w:val="20"/>
                <w:szCs w:val="20"/>
              </w:rPr>
              <w:t>etrtspauth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 w:rsidRPr="005C7B64">
              <w:rPr>
                <w:sz w:val="20"/>
                <w:szCs w:val="20"/>
              </w:rPr>
              <w:t>rtsp_aenable</w:t>
            </w:r>
            <w:proofErr w:type="spellEnd"/>
            <w:r>
              <w:rPr>
                <w:rFonts w:hint="eastAsia"/>
                <w:sz w:val="20"/>
                <w:szCs w:val="20"/>
              </w:rPr>
              <w:t>=1</w:t>
            </w:r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79" w:name="_Toc528577886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getinterip</w:t>
      </w:r>
      <w:bookmarkEnd w:id="79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查询本机的互联网</w:t>
            </w:r>
            <w:r>
              <w:rPr>
                <w:rFonts w:hint="eastAsia"/>
                <w:sz w:val="20"/>
                <w:szCs w:val="20"/>
              </w:rPr>
              <w:t>IP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getinterip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interip</w:t>
            </w:r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</w:t>
            </w:r>
            <w:r>
              <w:rPr>
                <w:rFonts w:hint="eastAsia"/>
                <w:sz w:val="20"/>
                <w:szCs w:val="20"/>
              </w:rPr>
              <w:t>IP</w:t>
            </w:r>
            <w:r>
              <w:rPr>
                <w:rFonts w:hint="eastAsia"/>
                <w:sz w:val="20"/>
                <w:szCs w:val="20"/>
              </w:rPr>
              <w:t>地址，</w:t>
            </w:r>
            <w:r w:rsidR="00C42BF9">
              <w:rPr>
                <w:rFonts w:hint="eastAsia"/>
                <w:sz w:val="20"/>
                <w:szCs w:val="20"/>
              </w:rPr>
              <w:t xml:space="preserve">for example </w:t>
            </w:r>
            <w:proofErr w:type="spellStart"/>
            <w:r>
              <w:rPr>
                <w:sz w:val="20"/>
                <w:szCs w:val="20"/>
              </w:rPr>
              <w:t>interip</w:t>
            </w:r>
            <w:proofErr w:type="spellEnd"/>
            <w:r>
              <w:rPr>
                <w:sz w:val="20"/>
                <w:szCs w:val="20"/>
              </w:rPr>
              <w:t xml:space="preserve"> = "220.112.14.173"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getinterip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80" w:name="_Toc528577887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>etupnp</w:t>
      </w:r>
      <w:r>
        <w:rPr>
          <w:rFonts w:ascii="Arial" w:hAnsi="Arial" w:cs="Arial" w:hint="eastAsia"/>
          <w:sz w:val="36"/>
          <w:szCs w:val="36"/>
        </w:rPr>
        <w:t>attr</w:t>
      </w:r>
      <w:bookmarkEnd w:id="8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</w:t>
            </w:r>
            <w:r w:rsidR="009650FD">
              <w:rPr>
                <w:rFonts w:hint="eastAsia"/>
                <w:sz w:val="20"/>
                <w:szCs w:val="20"/>
              </w:rPr>
              <w:t>UPNP</w:t>
            </w:r>
            <w:r>
              <w:rPr>
                <w:rFonts w:hint="eastAsia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tupnpattr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upm_enable</w:t>
            </w:r>
            <w:proofErr w:type="spellEnd"/>
          </w:p>
        </w:tc>
        <w:tc>
          <w:tcPr>
            <w:tcW w:w="4445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proofErr w:type="spellStart"/>
            <w:r w:rsidR="009650FD">
              <w:rPr>
                <w:rFonts w:hint="eastAsia"/>
                <w:sz w:val="20"/>
                <w:szCs w:val="20"/>
              </w:rPr>
              <w:t>UPNP</w:t>
            </w:r>
            <w:r>
              <w:rPr>
                <w:rFonts w:hint="eastAsia"/>
                <w:sz w:val="20"/>
                <w:szCs w:val="20"/>
              </w:rPr>
              <w:t>port</w:t>
            </w:r>
            <w:proofErr w:type="spellEnd"/>
            <w:r w:rsidR="009650FD">
              <w:rPr>
                <w:rFonts w:hint="eastAsia"/>
                <w:sz w:val="20"/>
                <w:szCs w:val="20"/>
              </w:rPr>
              <w:t>映射：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tupnpattr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81" w:name="_Toc528577888"/>
      <w:proofErr w:type="spellStart"/>
      <w:r>
        <w:rPr>
          <w:rFonts w:ascii="Arial" w:hAnsi="Arial" w:cs="Arial" w:hint="eastAsia"/>
          <w:sz w:val="36"/>
          <w:szCs w:val="36"/>
        </w:rPr>
        <w:lastRenderedPageBreak/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etupnp</w:t>
      </w:r>
      <w:r>
        <w:rPr>
          <w:rFonts w:ascii="Arial" w:hAnsi="Arial" w:cs="Arial" w:hint="eastAsia"/>
          <w:sz w:val="36"/>
          <w:szCs w:val="36"/>
        </w:rPr>
        <w:t>attr</w:t>
      </w:r>
      <w:bookmarkEnd w:id="81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sets</w:t>
            </w:r>
            <w:r w:rsidR="009650FD">
              <w:rPr>
                <w:rFonts w:hint="eastAsia"/>
                <w:sz w:val="20"/>
                <w:szCs w:val="20"/>
              </w:rPr>
              <w:t>UPNP</w:t>
            </w:r>
            <w:r>
              <w:rPr>
                <w:rFonts w:hint="eastAsia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tupnpattr</w:t>
            </w:r>
            <w:proofErr w:type="spellEnd"/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upm_enable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upm_enable</w:t>
            </w:r>
            <w:proofErr w:type="spellEnd"/>
          </w:p>
        </w:tc>
        <w:tc>
          <w:tcPr>
            <w:tcW w:w="4445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proofErr w:type="spellStart"/>
            <w:r w:rsidR="009650FD">
              <w:rPr>
                <w:rFonts w:hint="eastAsia"/>
                <w:sz w:val="20"/>
                <w:szCs w:val="20"/>
              </w:rPr>
              <w:t>UPNP</w:t>
            </w:r>
            <w:r>
              <w:rPr>
                <w:rFonts w:hint="eastAsia"/>
                <w:sz w:val="20"/>
                <w:szCs w:val="20"/>
              </w:rPr>
              <w:t>port</w:t>
            </w:r>
            <w:proofErr w:type="spellEnd"/>
            <w:r w:rsidR="009650FD">
              <w:rPr>
                <w:rFonts w:hint="eastAsia"/>
                <w:sz w:val="20"/>
                <w:szCs w:val="20"/>
              </w:rPr>
              <w:t>映射：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tupnpattr</w:t>
            </w:r>
            <w:proofErr w:type="spellEnd"/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upm_enable</w:t>
            </w:r>
            <w:proofErr w:type="spellEnd"/>
            <w:r>
              <w:rPr>
                <w:rFonts w:hint="eastAsia"/>
                <w:sz w:val="20"/>
                <w:szCs w:val="20"/>
              </w:rPr>
              <w:t>=1</w:t>
            </w:r>
          </w:p>
        </w:tc>
      </w:tr>
    </w:tbl>
    <w:p w:rsidR="00885AA6" w:rsidRDefault="00885AA6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82" w:name="_Toc528577903"/>
    </w:p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getonvifattr</w:t>
      </w:r>
      <w:bookmarkEnd w:id="8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get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onvif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getonvifattr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B86991">
        <w:trPr>
          <w:trHeight w:val="495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ov_enable</w:t>
            </w:r>
            <w:proofErr w:type="spellEnd"/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whether or 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notTurn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on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on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0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off</w:t>
            </w:r>
          </w:p>
        </w:tc>
      </w:tr>
      <w:tr w:rsidR="00B53125" w:rsidRPr="00E31C75" w:rsidTr="00B86991">
        <w:trPr>
          <w:trHeight w:val="405"/>
        </w:trPr>
        <w:tc>
          <w:tcPr>
            <w:tcW w:w="1843" w:type="dxa"/>
            <w:vMerge/>
            <w:shd w:val="clear" w:color="auto" w:fill="F2F2F2"/>
          </w:tcPr>
          <w:p w:rsidR="00B53125" w:rsidRPr="00E31C75" w:rsidRDefault="00B53125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3125" w:rsidRPr="00E31C75" w:rsidRDefault="00B53125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ov_port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B53125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port</w:t>
            </w:r>
          </w:p>
        </w:tc>
      </w:tr>
      <w:tr w:rsidR="00B53125" w:rsidRPr="00E31C75" w:rsidTr="00B86991">
        <w:trPr>
          <w:trHeight w:val="510"/>
        </w:trPr>
        <w:tc>
          <w:tcPr>
            <w:tcW w:w="1843" w:type="dxa"/>
            <w:vMerge/>
            <w:shd w:val="clear" w:color="auto" w:fill="F2F2F2"/>
          </w:tcPr>
          <w:p w:rsidR="00B53125" w:rsidRPr="00E31C75" w:rsidRDefault="00B53125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3125" w:rsidRPr="00E31C75" w:rsidRDefault="00B53125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ov_authflag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B53125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Powerwhether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notverify</w:t>
            </w:r>
            <w:proofErr w:type="spellEnd"/>
          </w:p>
          <w:p w:rsidR="00B53125" w:rsidRPr="00E31C75" w:rsidRDefault="00B53125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verify</w:t>
            </w:r>
          </w:p>
          <w:p w:rsidR="00B53125" w:rsidRPr="00E31C75" w:rsidRDefault="00B53125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0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N</w:t>
            </w:r>
            <w:r w:rsidR="00695398">
              <w:rPr>
                <w:color w:val="000000"/>
                <w:sz w:val="20"/>
                <w:szCs w:val="20"/>
              </w:rPr>
              <w:t xml:space="preserve">o 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verify</w:t>
            </w:r>
          </w:p>
        </w:tc>
      </w:tr>
      <w:tr w:rsidR="00B53125" w:rsidRPr="00E31C75" w:rsidTr="00B86991">
        <w:trPr>
          <w:trHeight w:val="510"/>
        </w:trPr>
        <w:tc>
          <w:tcPr>
            <w:tcW w:w="1843" w:type="dxa"/>
            <w:vMerge/>
            <w:shd w:val="clear" w:color="auto" w:fill="F2F2F2"/>
          </w:tcPr>
          <w:p w:rsidR="00B53125" w:rsidRPr="00E31C75" w:rsidRDefault="00B53125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3125" w:rsidRDefault="00B53125">
            <w:pPr>
              <w:spacing w:line="360" w:lineRule="exact"/>
              <w:rPr>
                <w:color w:val="000000"/>
              </w:rPr>
            </w:pPr>
            <w:proofErr w:type="spellStart"/>
            <w:r w:rsidRPr="00B53125">
              <w:rPr>
                <w:color w:val="000000"/>
              </w:rPr>
              <w:t>ov_forbitset</w:t>
            </w:r>
            <w:proofErr w:type="spellEnd"/>
          </w:p>
          <w:p w:rsidR="00E862A2" w:rsidRDefault="00E862A2">
            <w:pPr>
              <w:spacing w:line="360" w:lineRule="exact"/>
              <w:rPr>
                <w:color w:val="000000"/>
              </w:rPr>
            </w:pPr>
          </w:p>
          <w:p w:rsidR="00E862A2" w:rsidRDefault="00E862A2">
            <w:pPr>
              <w:spacing w:line="360" w:lineRule="exact"/>
              <w:rPr>
                <w:color w:val="000000"/>
              </w:rPr>
            </w:pPr>
          </w:p>
          <w:p w:rsidR="00E862A2" w:rsidRDefault="00E862A2">
            <w:pPr>
              <w:spacing w:line="360" w:lineRule="exact"/>
              <w:rPr>
                <w:color w:val="000000"/>
              </w:rPr>
            </w:pPr>
          </w:p>
          <w:p w:rsidR="00E862A2" w:rsidRPr="00E862A2" w:rsidRDefault="00E862A2">
            <w:pPr>
              <w:spacing w:line="360" w:lineRule="exact"/>
              <w:rPr>
                <w:color w:val="FF0000"/>
              </w:rPr>
            </w:pPr>
            <w:r w:rsidRPr="00E862A2">
              <w:rPr>
                <w:rFonts w:hint="eastAsia"/>
                <w:color w:val="FF0000"/>
              </w:rPr>
              <w:t xml:space="preserve">var </w:t>
            </w:r>
            <w:proofErr w:type="spellStart"/>
            <w:r w:rsidRPr="00E862A2">
              <w:rPr>
                <w:rFonts w:hint="eastAsia"/>
                <w:color w:val="FF0000"/>
              </w:rPr>
              <w:t>ov_snapchn</w:t>
            </w:r>
            <w:proofErr w:type="spellEnd"/>
          </w:p>
          <w:p w:rsidR="00E862A2" w:rsidRPr="00E862A2" w:rsidRDefault="00E862A2">
            <w:pPr>
              <w:spacing w:line="360" w:lineRule="exact"/>
              <w:rPr>
                <w:color w:val="FF0000"/>
              </w:rPr>
            </w:pPr>
            <w:r w:rsidRPr="00E862A2">
              <w:rPr>
                <w:rFonts w:hint="eastAsia"/>
                <w:color w:val="FF0000"/>
              </w:rPr>
              <w:t xml:space="preserve">var </w:t>
            </w:r>
            <w:proofErr w:type="spellStart"/>
            <w:r w:rsidRPr="00E862A2">
              <w:rPr>
                <w:rFonts w:hint="eastAsia"/>
                <w:color w:val="FF0000"/>
              </w:rPr>
              <w:t>ov_snapchn</w:t>
            </w:r>
            <w:proofErr w:type="spellEnd"/>
          </w:p>
          <w:p w:rsidR="00E862A2" w:rsidRPr="00B53125" w:rsidRDefault="00E862A2">
            <w:pPr>
              <w:spacing w:line="360" w:lineRule="exact"/>
              <w:rPr>
                <w:color w:val="000000"/>
              </w:rPr>
            </w:pPr>
            <w:r w:rsidRPr="00E862A2">
              <w:rPr>
                <w:rFonts w:hint="eastAsia"/>
                <w:color w:val="FF0000"/>
              </w:rPr>
              <w:t xml:space="preserve">var </w:t>
            </w:r>
            <w:proofErr w:type="spellStart"/>
            <w:r w:rsidRPr="00E862A2">
              <w:rPr>
                <w:rFonts w:hint="eastAsia"/>
                <w:color w:val="FF0000"/>
              </w:rPr>
              <w:t>ov_nvctype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B53125" w:rsidRDefault="00B53125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 w:rsidR="00A50656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Time zone settings permit</w:t>
            </w:r>
            <w:r w:rsidR="00545875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Image</w:t>
            </w:r>
            <w:r w:rsidR="00695398">
              <w:rPr>
                <w:color w:val="000000"/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parameter</w:t>
            </w:r>
            <w:r w:rsidR="00695398">
              <w:rPr>
                <w:color w:val="000000"/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sets permit</w:t>
            </w:r>
          </w:p>
          <w:p w:rsidR="00B53125" w:rsidRDefault="00B53125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A50656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Time zone settings  prohibit</w:t>
            </w:r>
            <w:r w:rsidR="0044599E">
              <w:rPr>
                <w:rFonts w:hint="eastAsia"/>
                <w:color w:val="000000"/>
                <w:sz w:val="20"/>
                <w:szCs w:val="20"/>
              </w:rPr>
              <w:t>，</w:t>
            </w:r>
            <w:proofErr w:type="spellStart"/>
            <w:r w:rsidR="00695398">
              <w:rPr>
                <w:rFonts w:hint="eastAsia"/>
                <w:color w:val="000000"/>
                <w:sz w:val="20"/>
                <w:szCs w:val="20"/>
              </w:rPr>
              <w:t>Imageparameter</w:t>
            </w:r>
            <w:proofErr w:type="spellEnd"/>
            <w:r w:rsidR="00695398">
              <w:rPr>
                <w:color w:val="000000"/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sets permit</w:t>
            </w:r>
          </w:p>
          <w:p w:rsidR="00B53125" w:rsidRDefault="00B53125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A50656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Time zone settings permit</w:t>
            </w:r>
            <w:r w:rsidR="0044599E">
              <w:rPr>
                <w:rFonts w:hint="eastAsia"/>
                <w:color w:val="000000"/>
                <w:sz w:val="20"/>
                <w:szCs w:val="20"/>
              </w:rPr>
              <w:t>，</w:t>
            </w:r>
            <w:proofErr w:type="spellStart"/>
            <w:r w:rsidR="00695398">
              <w:rPr>
                <w:rFonts w:hint="eastAsia"/>
                <w:color w:val="000000"/>
                <w:sz w:val="20"/>
                <w:szCs w:val="20"/>
              </w:rPr>
              <w:t>Imageparametersets</w:t>
            </w:r>
            <w:proofErr w:type="spellEnd"/>
            <w:r w:rsidR="00695398">
              <w:rPr>
                <w:rFonts w:hint="eastAsia"/>
                <w:color w:val="000000"/>
                <w:sz w:val="20"/>
                <w:szCs w:val="20"/>
              </w:rPr>
              <w:t xml:space="preserve">  prohibit</w:t>
            </w:r>
          </w:p>
          <w:p w:rsidR="00B53125" w:rsidRDefault="00B53125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A50656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Time zone settings  prohibit</w:t>
            </w:r>
            <w:r w:rsidR="00EB3D87">
              <w:rPr>
                <w:rFonts w:hint="eastAsia"/>
                <w:color w:val="000000"/>
                <w:sz w:val="20"/>
                <w:szCs w:val="20"/>
              </w:rPr>
              <w:t>，</w:t>
            </w:r>
            <w:proofErr w:type="spellStart"/>
            <w:r w:rsidR="00695398">
              <w:rPr>
                <w:rFonts w:hint="eastAsia"/>
                <w:color w:val="000000"/>
                <w:sz w:val="20"/>
                <w:szCs w:val="20"/>
              </w:rPr>
              <w:t>Imageparametersets</w:t>
            </w:r>
            <w:proofErr w:type="spellEnd"/>
            <w:r w:rsidR="00695398">
              <w:rPr>
                <w:rFonts w:hint="eastAsia"/>
                <w:color w:val="000000"/>
                <w:sz w:val="20"/>
                <w:szCs w:val="20"/>
              </w:rPr>
              <w:t xml:space="preserve">  prohibit</w:t>
            </w:r>
          </w:p>
          <w:p w:rsidR="00E862A2" w:rsidRDefault="00E862A2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  <w:p w:rsidR="00E862A2" w:rsidRPr="00EB3D87" w:rsidRDefault="00E862A2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B86991" w:rsidRPr="00E31C75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lastRenderedPageBreak/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RPr="00E31C75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?</w:t>
            </w:r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g</w:t>
            </w:r>
            <w:r w:rsidRPr="00E31C75">
              <w:rPr>
                <w:color w:val="000000"/>
                <w:sz w:val="20"/>
                <w:szCs w:val="20"/>
              </w:rPr>
              <w:t>etonvifattr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83" w:name="_Toc528577904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s</w:t>
      </w:r>
      <w:r w:rsidRPr="00E31C75">
        <w:rPr>
          <w:rFonts w:ascii="Arial" w:hAnsi="Arial" w:cs="Arial"/>
          <w:color w:val="000000"/>
          <w:sz w:val="36"/>
          <w:szCs w:val="36"/>
        </w:rPr>
        <w:t>etonvifattr</w:t>
      </w:r>
      <w:bookmarkEnd w:id="83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4454"/>
      </w:tblGrid>
      <w:tr w:rsidR="009650FD" w:rsidRPr="00E31C75" w:rsidTr="00B86991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614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onvif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RPr="00E31C75" w:rsidTr="00B86991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614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614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[?</w:t>
            </w:r>
            <w:r w:rsidRPr="00E31C75">
              <w:rPr>
                <w:color w:val="000000"/>
                <w:sz w:val="20"/>
                <w:szCs w:val="20"/>
              </w:rPr>
              <w:t>cmd=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etonvifattr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&amp;-</w:t>
            </w:r>
            <w:r w:rsidRPr="00E31C75">
              <w:rPr>
                <w:color w:val="000000"/>
              </w:rPr>
              <w:t>ov_enable</w:t>
            </w:r>
            <w:r w:rsidRPr="00E31C75">
              <w:rPr>
                <w:rFonts w:hint="eastAsia"/>
                <w:color w:val="000000"/>
              </w:rPr>
              <w:t>=&amp;-</w:t>
            </w:r>
            <w:r w:rsidRPr="00E31C75">
              <w:rPr>
                <w:color w:val="000000"/>
              </w:rPr>
              <w:t>ov_port</w:t>
            </w:r>
            <w:r w:rsidRPr="00E31C75">
              <w:rPr>
                <w:rFonts w:hint="eastAsia"/>
                <w:color w:val="000000"/>
              </w:rPr>
              <w:t>=&amp;</w:t>
            </w:r>
            <w:r>
              <w:rPr>
                <w:rFonts w:hint="eastAsia"/>
                <w:color w:val="000000"/>
              </w:rPr>
              <w:t>-</w:t>
            </w:r>
            <w:r w:rsidRPr="00E31C75">
              <w:rPr>
                <w:color w:val="000000"/>
              </w:rPr>
              <w:t>ov_authflag</w:t>
            </w:r>
            <w:r w:rsidRPr="00E31C75">
              <w:rPr>
                <w:rFonts w:hint="eastAsia"/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&amp;-</w:t>
            </w:r>
            <w:r w:rsidRPr="00B53125">
              <w:rPr>
                <w:color w:val="000000"/>
              </w:rPr>
              <w:t>ov_forbitset</w:t>
            </w:r>
            <w:r>
              <w:rPr>
                <w:rFonts w:hint="eastAsia"/>
                <w:color w:val="000000"/>
              </w:rPr>
              <w:t>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B86991">
        <w:trPr>
          <w:trHeight w:val="495"/>
        </w:trPr>
        <w:tc>
          <w:tcPr>
            <w:tcW w:w="1800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ov_enable</w:t>
            </w:r>
            <w:proofErr w:type="spellEnd"/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whether or 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notTurn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on</w:t>
            </w:r>
          </w:p>
          <w:p w:rsidR="00561786" w:rsidRDefault="00561786" w:rsidP="0056178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Pr="00E31C75" w:rsidRDefault="00561786" w:rsidP="00561786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778E" w:rsidRPr="00E31C75" w:rsidTr="00B86991">
        <w:trPr>
          <w:trHeight w:val="405"/>
        </w:trPr>
        <w:tc>
          <w:tcPr>
            <w:tcW w:w="1800" w:type="dxa"/>
            <w:vMerge/>
            <w:shd w:val="clear" w:color="auto" w:fill="F2F2F2"/>
          </w:tcPr>
          <w:p w:rsidR="001F778E" w:rsidRPr="00E31C75" w:rsidRDefault="001F778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F778E" w:rsidRPr="00E31C75" w:rsidRDefault="001F778E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ov_port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:rsidR="001F778E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port</w:t>
            </w:r>
          </w:p>
        </w:tc>
      </w:tr>
      <w:tr w:rsidR="001F778E" w:rsidRPr="00E31C75" w:rsidTr="00B86991">
        <w:trPr>
          <w:trHeight w:val="510"/>
        </w:trPr>
        <w:tc>
          <w:tcPr>
            <w:tcW w:w="1800" w:type="dxa"/>
            <w:vMerge/>
            <w:shd w:val="clear" w:color="auto" w:fill="F2F2F2"/>
          </w:tcPr>
          <w:p w:rsidR="001F778E" w:rsidRPr="00E31C75" w:rsidRDefault="001F778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778E" w:rsidRPr="00E31C75" w:rsidRDefault="001F778E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ov_authflag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</w:tcBorders>
          </w:tcPr>
          <w:p w:rsidR="001F778E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Powerwhether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notverify</w:t>
            </w:r>
            <w:proofErr w:type="spellEnd"/>
          </w:p>
          <w:p w:rsidR="001F778E" w:rsidRPr="00E31C75" w:rsidRDefault="001F778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verify</w:t>
            </w:r>
          </w:p>
          <w:p w:rsidR="001F778E" w:rsidRPr="00E31C75" w:rsidRDefault="001F778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0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 xml:space="preserve"> No verify</w:t>
            </w:r>
          </w:p>
        </w:tc>
      </w:tr>
      <w:tr w:rsidR="001F778E" w:rsidRPr="00E31C75" w:rsidTr="00B86991">
        <w:trPr>
          <w:trHeight w:val="510"/>
        </w:trPr>
        <w:tc>
          <w:tcPr>
            <w:tcW w:w="1800" w:type="dxa"/>
            <w:vMerge/>
            <w:shd w:val="clear" w:color="auto" w:fill="F2F2F2"/>
          </w:tcPr>
          <w:p w:rsidR="001F778E" w:rsidRPr="00E31C75" w:rsidRDefault="001F778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778E" w:rsidRPr="00B53125" w:rsidRDefault="001F778E" w:rsidP="000E0946">
            <w:pPr>
              <w:spacing w:line="360" w:lineRule="exact"/>
              <w:rPr>
                <w:color w:val="000000"/>
              </w:rPr>
            </w:pPr>
            <w:proofErr w:type="spellStart"/>
            <w:r w:rsidRPr="00B53125">
              <w:rPr>
                <w:color w:val="000000"/>
              </w:rPr>
              <w:t>ov_forbitset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</w:tcBorders>
          </w:tcPr>
          <w:p w:rsidR="001F778E" w:rsidRDefault="001F778E" w:rsidP="000E0946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Time zone settings permit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proofErr w:type="spellStart"/>
            <w:r w:rsidR="00695398">
              <w:rPr>
                <w:rFonts w:hint="eastAsia"/>
                <w:color w:val="000000"/>
                <w:sz w:val="20"/>
                <w:szCs w:val="20"/>
              </w:rPr>
              <w:t>Imageparametersets</w:t>
            </w:r>
            <w:proofErr w:type="spellEnd"/>
            <w:r w:rsidR="00695398">
              <w:rPr>
                <w:rFonts w:hint="eastAsia"/>
                <w:color w:val="000000"/>
                <w:sz w:val="20"/>
                <w:szCs w:val="20"/>
              </w:rPr>
              <w:t xml:space="preserve"> permit</w:t>
            </w:r>
          </w:p>
          <w:p w:rsidR="001F778E" w:rsidRDefault="001F778E" w:rsidP="000E0946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Time zone settings  prohibit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proofErr w:type="spellStart"/>
            <w:r w:rsidR="00695398">
              <w:rPr>
                <w:rFonts w:hint="eastAsia"/>
                <w:color w:val="000000"/>
                <w:sz w:val="20"/>
                <w:szCs w:val="20"/>
              </w:rPr>
              <w:t>Imageparametersets</w:t>
            </w:r>
            <w:proofErr w:type="spellEnd"/>
            <w:r w:rsidR="00695398">
              <w:rPr>
                <w:rFonts w:hint="eastAsia"/>
                <w:color w:val="000000"/>
                <w:sz w:val="20"/>
                <w:szCs w:val="20"/>
              </w:rPr>
              <w:t xml:space="preserve"> permit</w:t>
            </w:r>
          </w:p>
          <w:p w:rsidR="001F778E" w:rsidRDefault="001F778E" w:rsidP="000E0946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Time zone settings permit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proofErr w:type="spellStart"/>
            <w:r w:rsidR="00695398">
              <w:rPr>
                <w:rFonts w:hint="eastAsia"/>
                <w:color w:val="000000"/>
                <w:sz w:val="20"/>
                <w:szCs w:val="20"/>
              </w:rPr>
              <w:t>Imageparametersets</w:t>
            </w:r>
            <w:proofErr w:type="spellEnd"/>
            <w:r w:rsidR="00695398">
              <w:rPr>
                <w:rFonts w:hint="eastAsia"/>
                <w:color w:val="000000"/>
                <w:sz w:val="20"/>
                <w:szCs w:val="20"/>
              </w:rPr>
              <w:t xml:space="preserve">  prohibit</w:t>
            </w:r>
          </w:p>
          <w:p w:rsidR="001F778E" w:rsidRPr="00EB3D87" w:rsidRDefault="001F778E" w:rsidP="000E0946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Time zone settings  prohibit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proofErr w:type="spellStart"/>
            <w:r w:rsidR="00695398">
              <w:rPr>
                <w:rFonts w:hint="eastAsia"/>
                <w:color w:val="000000"/>
                <w:sz w:val="20"/>
                <w:szCs w:val="20"/>
              </w:rPr>
              <w:t>Imageparametersets</w:t>
            </w:r>
            <w:proofErr w:type="spellEnd"/>
            <w:r w:rsidR="00695398">
              <w:rPr>
                <w:rFonts w:hint="eastAsia"/>
                <w:color w:val="000000"/>
                <w:sz w:val="20"/>
                <w:szCs w:val="20"/>
              </w:rPr>
              <w:t xml:space="preserve">  prohibit</w:t>
            </w:r>
          </w:p>
        </w:tc>
      </w:tr>
      <w:tr w:rsidR="005A338A" w:rsidRPr="00E31C75" w:rsidTr="00B86991">
        <w:trPr>
          <w:trHeight w:val="360"/>
        </w:trPr>
        <w:tc>
          <w:tcPr>
            <w:tcW w:w="1800" w:type="dxa"/>
            <w:shd w:val="clear" w:color="auto" w:fill="F2F2F2"/>
          </w:tcPr>
          <w:p w:rsidR="005A338A" w:rsidRPr="00E31C75" w:rsidRDefault="005A338A">
            <w:pPr>
              <w:spacing w:line="360" w:lineRule="exact"/>
              <w:rPr>
                <w:color w:val="000000"/>
              </w:rPr>
            </w:pPr>
            <w:r w:rsidRPr="00E31C75">
              <w:rPr>
                <w:rFonts w:hint="eastAsia"/>
                <w:color w:val="000000"/>
              </w:rPr>
              <w:t>返回</w:t>
            </w:r>
          </w:p>
        </w:tc>
        <w:tc>
          <w:tcPr>
            <w:tcW w:w="6614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Pr="00E31C75" w:rsidRDefault="009A4C66" w:rsidP="009A4C66">
            <w:pPr>
              <w:spacing w:line="360" w:lineRule="exact"/>
              <w:rPr>
                <w:color w:val="00000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RPr="00E31C75" w:rsidTr="00B86991">
        <w:trPr>
          <w:trHeight w:val="360"/>
        </w:trPr>
        <w:tc>
          <w:tcPr>
            <w:tcW w:w="1800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614" w:type="dxa"/>
            <w:gridSpan w:val="2"/>
          </w:tcPr>
          <w:p w:rsidR="00B86991" w:rsidRPr="00E31C75" w:rsidRDefault="006E07AC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6E07AC">
              <w:rPr>
                <w:color w:val="000000"/>
                <w:sz w:val="20"/>
                <w:szCs w:val="20"/>
              </w:rPr>
              <w:t>After successful modification, the device will automatically restart</w:t>
            </w:r>
          </w:p>
        </w:tc>
      </w:tr>
      <w:tr w:rsidR="00B86991" w:rsidRPr="00E31C75" w:rsidTr="00B86991">
        <w:trPr>
          <w:trHeight w:val="360"/>
        </w:trPr>
        <w:tc>
          <w:tcPr>
            <w:tcW w:w="1800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614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?</w:t>
            </w:r>
            <w:r w:rsidRPr="00E31C75">
              <w:rPr>
                <w:color w:val="000000"/>
                <w:sz w:val="20"/>
                <w:szCs w:val="20"/>
              </w:rPr>
              <w:t>cmd=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etonvifattr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&amp;-</w:t>
            </w:r>
            <w:r w:rsidRPr="00E31C75">
              <w:rPr>
                <w:color w:val="000000"/>
              </w:rPr>
              <w:t>ov_enable</w:t>
            </w:r>
            <w:r w:rsidRPr="00E31C75">
              <w:rPr>
                <w:rFonts w:hint="eastAsia"/>
                <w:color w:val="000000"/>
              </w:rPr>
              <w:t>=1&amp;-</w:t>
            </w:r>
            <w:r w:rsidRPr="00E31C75">
              <w:rPr>
                <w:color w:val="000000"/>
              </w:rPr>
              <w:t>ov_port</w:t>
            </w:r>
            <w:r w:rsidRPr="00E31C75">
              <w:rPr>
                <w:rFonts w:hint="eastAsia"/>
                <w:color w:val="000000"/>
              </w:rPr>
              <w:t>=8080&amp;</w:t>
            </w:r>
            <w:r>
              <w:rPr>
                <w:rFonts w:hint="eastAsia"/>
                <w:color w:val="000000"/>
              </w:rPr>
              <w:t>-</w:t>
            </w:r>
            <w:r w:rsidRPr="00E31C75">
              <w:rPr>
                <w:color w:val="000000"/>
              </w:rPr>
              <w:t>ov_authflag</w:t>
            </w:r>
            <w:r w:rsidRPr="00E31C75">
              <w:rPr>
                <w:rFonts w:hint="eastAsia"/>
                <w:color w:val="000000"/>
              </w:rPr>
              <w:t>=0</w:t>
            </w:r>
            <w:r>
              <w:rPr>
                <w:rFonts w:hint="eastAsia"/>
                <w:color w:val="000000"/>
              </w:rPr>
              <w:t>&amp;-</w:t>
            </w:r>
            <w:r w:rsidRPr="00B53125">
              <w:rPr>
                <w:color w:val="000000"/>
              </w:rPr>
              <w:t>ov_forbitset</w:t>
            </w:r>
            <w:r>
              <w:rPr>
                <w:rFonts w:hint="eastAsia"/>
                <w:color w:val="000000"/>
              </w:rPr>
              <w:t>=0</w:t>
            </w:r>
          </w:p>
        </w:tc>
      </w:tr>
    </w:tbl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84" w:name="_Toc528577905"/>
      <w:r>
        <w:rPr>
          <w:rFonts w:ascii="Arial" w:hAnsi="Arial" w:cs="Arial" w:hint="eastAsia"/>
          <w:sz w:val="36"/>
          <w:szCs w:val="36"/>
        </w:rPr>
        <w:t>4</w:t>
      </w:r>
      <w:r w:rsidR="005A338A">
        <w:rPr>
          <w:rFonts w:ascii="Arial" w:hAnsi="Arial" w:cs="Arial" w:hint="eastAsia"/>
          <w:sz w:val="36"/>
          <w:szCs w:val="36"/>
        </w:rPr>
        <w:t>、</w:t>
      </w:r>
      <w:proofErr w:type="spellStart"/>
      <w:r w:rsidR="005A338A">
        <w:rPr>
          <w:rFonts w:ascii="Arial" w:hAnsi="Arial" w:cs="Arial" w:hint="eastAsia"/>
          <w:sz w:val="36"/>
          <w:szCs w:val="36"/>
        </w:rPr>
        <w:t>Wifi</w:t>
      </w:r>
      <w:r w:rsidR="00695398">
        <w:rPr>
          <w:rFonts w:ascii="Arial" w:hAnsi="Arial" w:cs="Arial" w:hint="eastAsia"/>
          <w:sz w:val="36"/>
          <w:szCs w:val="36"/>
        </w:rPr>
        <w:t>none</w:t>
      </w:r>
      <w:proofErr w:type="spellEnd"/>
      <w:r w:rsidR="00695398">
        <w:rPr>
          <w:rFonts w:ascii="Arial" w:hAnsi="Arial" w:cs="Arial" w:hint="eastAsia"/>
          <w:sz w:val="36"/>
          <w:szCs w:val="36"/>
        </w:rPr>
        <w:t xml:space="preserve"> wire </w:t>
      </w:r>
      <w:bookmarkEnd w:id="84"/>
    </w:p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85" w:name="_Toc528577906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</w:t>
      </w:r>
      <w:r>
        <w:rPr>
          <w:rFonts w:ascii="Arial" w:hAnsi="Arial" w:cs="Arial" w:hint="eastAsia"/>
          <w:sz w:val="36"/>
          <w:szCs w:val="36"/>
        </w:rPr>
        <w:t>wireless</w:t>
      </w:r>
      <w:r>
        <w:rPr>
          <w:rFonts w:ascii="Arial" w:hAnsi="Arial" w:cs="Arial"/>
          <w:sz w:val="36"/>
          <w:szCs w:val="36"/>
        </w:rPr>
        <w:t>attr</w:t>
      </w:r>
      <w:bookmarkEnd w:id="85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getnone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wire parameter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lastRenderedPageBreak/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twireless</w:t>
            </w:r>
            <w:r>
              <w:rPr>
                <w:sz w:val="20"/>
                <w:szCs w:val="20"/>
              </w:rPr>
              <w:t>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wf_enable</w:t>
            </w:r>
            <w:proofErr w:type="spellEnd"/>
          </w:p>
        </w:tc>
        <w:tc>
          <w:tcPr>
            <w:tcW w:w="4445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>
              <w:rPr>
                <w:rFonts w:hint="eastAsia"/>
                <w:sz w:val="20"/>
                <w:szCs w:val="20"/>
              </w:rPr>
              <w:t xml:space="preserve">none wire 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wf_ssid</w:t>
            </w:r>
            <w:proofErr w:type="spellEnd"/>
          </w:p>
        </w:tc>
        <w:tc>
          <w:tcPr>
            <w:tcW w:w="4445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SSID</w:t>
            </w:r>
          </w:p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Maximum 32 characters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wf_auth</w:t>
            </w:r>
            <w:proofErr w:type="spellEnd"/>
          </w:p>
        </w:tc>
        <w:tc>
          <w:tcPr>
            <w:tcW w:w="4445" w:type="dxa"/>
          </w:tcPr>
          <w:p w:rsidR="00997CC8" w:rsidRDefault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Encryption method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0: </w:t>
            </w:r>
            <w:r w:rsidR="00695398">
              <w:rPr>
                <w:rFonts w:hint="eastAsia"/>
                <w:sz w:val="20"/>
                <w:szCs w:val="20"/>
              </w:rPr>
              <w:t>none</w:t>
            </w:r>
            <w:r w:rsidR="00997CC8">
              <w:t xml:space="preserve"> </w:t>
            </w:r>
            <w:r w:rsidR="00997CC8" w:rsidRPr="00997CC8">
              <w:rPr>
                <w:sz w:val="20"/>
                <w:szCs w:val="20"/>
              </w:rPr>
              <w:t>Encryption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 WEP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 WPA-PSK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 WPA2-PSK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wf_key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Password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wf_enc</w:t>
            </w:r>
            <w:proofErr w:type="spellEnd"/>
          </w:p>
        </w:tc>
        <w:tc>
          <w:tcPr>
            <w:tcW w:w="4445" w:type="dxa"/>
          </w:tcPr>
          <w:p w:rsidR="00997CC8" w:rsidRDefault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Password Type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0: TKIP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 AES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wf_mode</w:t>
            </w:r>
            <w:proofErr w:type="spellEnd"/>
          </w:p>
        </w:tc>
        <w:tc>
          <w:tcPr>
            <w:tcW w:w="4445" w:type="dxa"/>
          </w:tcPr>
          <w:p w:rsidR="00997CC8" w:rsidRPr="00997CC8" w:rsidRDefault="00997CC8" w:rsidP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Connection method</w:t>
            </w:r>
          </w:p>
          <w:p w:rsidR="00997CC8" w:rsidRPr="00997CC8" w:rsidRDefault="00997CC8" w:rsidP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0: Router mode</w:t>
            </w:r>
          </w:p>
          <w:p w:rsidR="005A338A" w:rsidRDefault="00997CC8" w:rsidP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1: Point to Point Method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wireless</w:t>
            </w:r>
            <w:r>
              <w:rPr>
                <w:sz w:val="20"/>
                <w:szCs w:val="20"/>
              </w:rPr>
              <w:t>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86" w:name="_param.cgi?cmd=setwifiattrs"/>
      <w:bookmarkStart w:id="87" w:name="_Toc528577907"/>
      <w:bookmarkEnd w:id="86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</w:t>
      </w:r>
      <w:r>
        <w:rPr>
          <w:rFonts w:ascii="Arial" w:hAnsi="Arial" w:cs="Arial" w:hint="eastAsia"/>
          <w:sz w:val="36"/>
          <w:szCs w:val="36"/>
        </w:rPr>
        <w:t>wirelessattr</w:t>
      </w:r>
      <w:bookmarkEnd w:id="8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confignone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wire parameter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[?cmd=</w:t>
            </w:r>
            <w:r>
              <w:rPr>
                <w:sz w:val="20"/>
                <w:szCs w:val="20"/>
              </w:rPr>
              <w:t>set</w:t>
            </w:r>
            <w:r>
              <w:rPr>
                <w:rFonts w:hint="eastAsia"/>
                <w:sz w:val="20"/>
                <w:szCs w:val="20"/>
              </w:rPr>
              <w:t>wireless</w:t>
            </w:r>
            <w:r>
              <w:rPr>
                <w:sz w:val="20"/>
                <w:szCs w:val="20"/>
              </w:rPr>
              <w:t>attr</w:t>
            </w:r>
            <w:r>
              <w:rPr>
                <w:rFonts w:hint="eastAsia"/>
                <w:sz w:val="20"/>
                <w:szCs w:val="20"/>
              </w:rPr>
              <w:t>&amp;-wf_enable=&amp;-wf_ssid=&amp;-wf_auth=&amp;-wf_key=&amp;-wf_enc=&amp;-wf_mode=]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wf_enable</w:t>
            </w:r>
            <w:proofErr w:type="spellEnd"/>
          </w:p>
        </w:tc>
        <w:tc>
          <w:tcPr>
            <w:tcW w:w="4445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>
              <w:rPr>
                <w:rFonts w:hint="eastAsia"/>
                <w:sz w:val="20"/>
                <w:szCs w:val="20"/>
              </w:rPr>
              <w:t xml:space="preserve">none wire 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0: 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1: 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wf_ssid</w:t>
            </w:r>
            <w:proofErr w:type="spellEnd"/>
          </w:p>
        </w:tc>
        <w:tc>
          <w:tcPr>
            <w:tcW w:w="4445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SSID</w:t>
            </w:r>
          </w:p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Maximum 32 characters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wf_auth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Encryption method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0: </w:t>
            </w:r>
            <w:r w:rsidR="00695398">
              <w:rPr>
                <w:rFonts w:hint="eastAsia"/>
                <w:sz w:val="20"/>
                <w:szCs w:val="20"/>
              </w:rPr>
              <w:t>none</w:t>
            </w:r>
            <w:r>
              <w:rPr>
                <w:rFonts w:hint="eastAsia"/>
                <w:sz w:val="20"/>
                <w:szCs w:val="20"/>
              </w:rPr>
              <w:t>加密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 WEP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 WPA-PSK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 WPA2-PSK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wf_key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Password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wf_enc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Password Type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0: TKIP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 AES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wf_mode</w:t>
            </w:r>
            <w:proofErr w:type="spellEnd"/>
          </w:p>
        </w:tc>
        <w:tc>
          <w:tcPr>
            <w:tcW w:w="4445" w:type="dxa"/>
          </w:tcPr>
          <w:p w:rsidR="00997CC8" w:rsidRPr="00997CC8" w:rsidRDefault="00997CC8" w:rsidP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Connection method</w:t>
            </w:r>
          </w:p>
          <w:p w:rsidR="00997CC8" w:rsidRPr="00997CC8" w:rsidRDefault="00997CC8" w:rsidP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0: Router mode</w:t>
            </w:r>
          </w:p>
          <w:p w:rsidR="005A338A" w:rsidRDefault="00997CC8" w:rsidP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1: Point to Point Method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Success</w:t>
            </w:r>
            <w:r w:rsidR="005A338A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Include </w:t>
            </w:r>
            <w:r w:rsidR="005A338A">
              <w:rPr>
                <w:rFonts w:hint="eastAsia"/>
                <w:sz w:val="20"/>
                <w:szCs w:val="20"/>
              </w:rPr>
              <w:t>Success</w:t>
            </w:r>
          </w:p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Error</w:t>
            </w:r>
            <w:r w:rsidR="005A338A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Include </w:t>
            </w:r>
            <w:r w:rsidR="005A338A">
              <w:rPr>
                <w:rFonts w:hint="eastAsia"/>
                <w:sz w:val="20"/>
                <w:szCs w:val="20"/>
              </w:rPr>
              <w:t xml:space="preserve"> Error</w:t>
            </w:r>
            <w:proofErr w:type="gramEnd"/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/cgi-bin/hi3510/param.cgi?cmd=setwirelessattr&amp;-wf_ssid=linksys&amp;-wf_enable=1&amp;-wf_auth=2&amp;-wf_key=1234567890&amp;-wf_enc=0&amp;-wf_mode=0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88" w:name="_Toc528577908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searchwireless</w:t>
      </w:r>
      <w:bookmarkEnd w:id="8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997CC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Search </w:t>
            </w:r>
            <w:r w:rsidR="00695398">
              <w:rPr>
                <w:rFonts w:hint="eastAsia"/>
                <w:sz w:val="20"/>
                <w:szCs w:val="20"/>
              </w:rPr>
              <w:t xml:space="preserve">none </w:t>
            </w:r>
            <w:proofErr w:type="gramStart"/>
            <w:r w:rsidR="00695398">
              <w:rPr>
                <w:rFonts w:hint="eastAsia"/>
                <w:sz w:val="20"/>
                <w:szCs w:val="20"/>
              </w:rPr>
              <w:t xml:space="preserve">wire </w:t>
            </w:r>
            <w:r>
              <w:rPr>
                <w:rFonts w:hint="eastAsia"/>
                <w:sz w:val="20"/>
                <w:szCs w:val="20"/>
              </w:rPr>
              <w:t xml:space="preserve"> network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searchwireless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access_points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Search </w:t>
            </w:r>
            <w:r w:rsidR="005A338A">
              <w:rPr>
                <w:rFonts w:hint="eastAsia"/>
                <w:sz w:val="20"/>
                <w:szCs w:val="20"/>
              </w:rPr>
              <w:t>到的</w:t>
            </w:r>
            <w:r w:rsidR="00695398">
              <w:rPr>
                <w:rFonts w:hint="eastAsia"/>
                <w:sz w:val="20"/>
                <w:szCs w:val="20"/>
              </w:rPr>
              <w:t xml:space="preserve">none wire </w:t>
            </w:r>
            <w:r>
              <w:rPr>
                <w:rFonts w:hint="eastAsia"/>
                <w:sz w:val="20"/>
                <w:szCs w:val="20"/>
              </w:rPr>
              <w:t xml:space="preserve"> network </w:t>
            </w:r>
            <w:r w:rsidR="005A338A">
              <w:rPr>
                <w:rFonts w:hint="eastAsia"/>
                <w:sz w:val="20"/>
                <w:szCs w:val="20"/>
              </w:rPr>
              <w:t>数量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channel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Channel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rssi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signal intensity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essid</w:t>
            </w:r>
            <w:proofErr w:type="spellEnd"/>
          </w:p>
        </w:tc>
        <w:tc>
          <w:tcPr>
            <w:tcW w:w="4445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SSID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enc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Encryption method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auth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Authentication method 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wn</w:t>
            </w:r>
            <w:r>
              <w:rPr>
                <w:sz w:val="20"/>
                <w:szCs w:val="20"/>
              </w:rPr>
              <w:t>et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Connection mode (router mode, point to point mode)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6571" w:type="dxa"/>
            <w:gridSpan w:val="2"/>
          </w:tcPr>
          <w:p w:rsidR="00997CC8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97CC8">
              <w:rPr>
                <w:color w:val="000000"/>
                <w:sz w:val="20"/>
                <w:szCs w:val="20"/>
              </w:rPr>
              <w:t xml:space="preserve">Note: If there are multiple </w:t>
            </w:r>
            <w:proofErr w:type="spellStart"/>
            <w:r w:rsidRPr="00997CC8">
              <w:rPr>
                <w:color w:val="000000"/>
                <w:sz w:val="20"/>
                <w:szCs w:val="20"/>
              </w:rPr>
              <w:t>wifi</w:t>
            </w:r>
            <w:proofErr w:type="spellEnd"/>
            <w:r w:rsidRPr="00997CC8">
              <w:rPr>
                <w:color w:val="000000"/>
                <w:sz w:val="20"/>
                <w:szCs w:val="20"/>
              </w:rPr>
              <w:t xml:space="preserve"> networks, that is, </w:t>
            </w:r>
            <w:proofErr w:type="spellStart"/>
            <w:r w:rsidRPr="00997CC8">
              <w:rPr>
                <w:color w:val="000000"/>
                <w:sz w:val="20"/>
                <w:szCs w:val="20"/>
              </w:rPr>
              <w:t>waaccess</w:t>
            </w:r>
            <w:proofErr w:type="spellEnd"/>
            <w:r w:rsidRPr="00997CC8">
              <w:rPr>
                <w:color w:val="000000"/>
                <w:sz w:val="20"/>
                <w:szCs w:val="20"/>
              </w:rPr>
              <w:t xml:space="preserve">_ When points </w:t>
            </w:r>
            <w:proofErr w:type="gramStart"/>
            <w:r w:rsidRPr="00997CC8">
              <w:rPr>
                <w:color w:val="000000"/>
                <w:sz w:val="20"/>
                <w:szCs w:val="20"/>
              </w:rPr>
              <w:t>is</w:t>
            </w:r>
            <w:proofErr w:type="gramEnd"/>
            <w:r w:rsidRPr="00997CC8">
              <w:rPr>
                <w:color w:val="000000"/>
                <w:sz w:val="20"/>
                <w:szCs w:val="20"/>
              </w:rPr>
              <w:t xml:space="preserve"> greater than 1, multiple groups of access will be returned_ The values of the </w:t>
            </w:r>
            <w:proofErr w:type="spellStart"/>
            <w:r w:rsidRPr="00997CC8">
              <w:rPr>
                <w:color w:val="000000"/>
                <w:sz w:val="20"/>
                <w:szCs w:val="20"/>
              </w:rPr>
              <w:t>wchannel</w:t>
            </w:r>
            <w:proofErr w:type="spellEnd"/>
            <w:r w:rsidRPr="00997CC8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997CC8">
              <w:rPr>
                <w:color w:val="000000"/>
                <w:sz w:val="20"/>
                <w:szCs w:val="20"/>
              </w:rPr>
              <w:t>wnet</w:t>
            </w:r>
            <w:proofErr w:type="spellEnd"/>
            <w:r w:rsidRPr="00997CC8">
              <w:rPr>
                <w:color w:val="000000"/>
                <w:sz w:val="20"/>
                <w:szCs w:val="20"/>
              </w:rPr>
              <w:t xml:space="preserve"> fields outside points, such as: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access_points</w:t>
            </w:r>
            <w:proofErr w:type="spellEnd"/>
            <w:r>
              <w:rPr>
                <w:sz w:val="20"/>
                <w:szCs w:val="20"/>
              </w:rPr>
              <w:t>="</w:t>
            </w:r>
            <w:r>
              <w:rPr>
                <w:rFonts w:hint="eastAsia"/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" ;</w:t>
            </w:r>
            <w:proofErr w:type="gramEnd"/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channel</w:t>
            </w:r>
            <w:proofErr w:type="spellEnd"/>
            <w:r>
              <w:rPr>
                <w:sz w:val="20"/>
                <w:szCs w:val="20"/>
              </w:rPr>
              <w:t xml:space="preserve">=new </w:t>
            </w:r>
            <w:proofErr w:type="gramStart"/>
            <w:r>
              <w:rPr>
                <w:sz w:val="20"/>
                <w:szCs w:val="20"/>
              </w:rPr>
              <w:t>Array(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rssi</w:t>
            </w:r>
            <w:proofErr w:type="spellEnd"/>
            <w:r>
              <w:rPr>
                <w:sz w:val="20"/>
                <w:szCs w:val="20"/>
              </w:rPr>
              <w:t xml:space="preserve">=new </w:t>
            </w:r>
            <w:proofErr w:type="gramStart"/>
            <w:r>
              <w:rPr>
                <w:sz w:val="20"/>
                <w:szCs w:val="20"/>
              </w:rPr>
              <w:t>Array(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essid</w:t>
            </w:r>
            <w:proofErr w:type="spellEnd"/>
            <w:r>
              <w:rPr>
                <w:sz w:val="20"/>
                <w:szCs w:val="20"/>
              </w:rPr>
              <w:t xml:space="preserve">=new </w:t>
            </w:r>
            <w:proofErr w:type="gramStart"/>
            <w:r>
              <w:rPr>
                <w:sz w:val="20"/>
                <w:szCs w:val="20"/>
              </w:rPr>
              <w:t>Array(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new </w:t>
            </w:r>
            <w:proofErr w:type="gramStart"/>
            <w:r>
              <w:rPr>
                <w:sz w:val="20"/>
                <w:szCs w:val="20"/>
              </w:rPr>
              <w:t>Array(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auth</w:t>
            </w:r>
            <w:proofErr w:type="spellEnd"/>
            <w:r>
              <w:rPr>
                <w:sz w:val="20"/>
                <w:szCs w:val="20"/>
              </w:rPr>
              <w:t xml:space="preserve">=new </w:t>
            </w:r>
            <w:proofErr w:type="gramStart"/>
            <w:r>
              <w:rPr>
                <w:sz w:val="20"/>
                <w:szCs w:val="20"/>
              </w:rPr>
              <w:t>Array(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net</w:t>
            </w:r>
            <w:proofErr w:type="spellEnd"/>
            <w:r>
              <w:rPr>
                <w:sz w:val="20"/>
                <w:szCs w:val="20"/>
              </w:rPr>
              <w:t xml:space="preserve">=new </w:t>
            </w:r>
            <w:proofErr w:type="gramStart"/>
            <w:r>
              <w:rPr>
                <w:sz w:val="20"/>
                <w:szCs w:val="20"/>
              </w:rPr>
              <w:t>Array(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channel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0]="6"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rssi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0]="-82"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essid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0]="</w:t>
            </w:r>
            <w:proofErr w:type="spellStart"/>
            <w:r>
              <w:rPr>
                <w:sz w:val="20"/>
                <w:szCs w:val="20"/>
              </w:rPr>
              <w:t>Fumax</w:t>
            </w:r>
            <w:proofErr w:type="spellEnd"/>
            <w:r>
              <w:rPr>
                <w:sz w:val="20"/>
                <w:szCs w:val="20"/>
              </w:rPr>
              <w:t xml:space="preserve"> wireless"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0]="AES"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auth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Start"/>
            <w:r>
              <w:rPr>
                <w:sz w:val="20"/>
                <w:szCs w:val="20"/>
              </w:rPr>
              <w:t>0]=</w:t>
            </w:r>
            <w:proofErr w:type="gramEnd"/>
            <w:r>
              <w:rPr>
                <w:sz w:val="20"/>
                <w:szCs w:val="20"/>
              </w:rPr>
              <w:t>"WPA(2)-PSK"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net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0]="Infra"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channel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1]="11"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rssi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1]="-62"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essid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1]="</w:t>
            </w:r>
            <w:proofErr w:type="spellStart"/>
            <w:r>
              <w:rPr>
                <w:sz w:val="20"/>
                <w:szCs w:val="20"/>
              </w:rPr>
              <w:t>linksys</w:t>
            </w:r>
            <w:proofErr w:type="spellEnd"/>
            <w:r>
              <w:rPr>
                <w:sz w:val="20"/>
                <w:szCs w:val="20"/>
              </w:rPr>
              <w:t>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1]="TKIP"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auth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Start"/>
            <w:r>
              <w:rPr>
                <w:sz w:val="20"/>
                <w:szCs w:val="20"/>
              </w:rPr>
              <w:t>1]=</w:t>
            </w:r>
            <w:proofErr w:type="gramEnd"/>
            <w:r>
              <w:rPr>
                <w:sz w:val="20"/>
                <w:szCs w:val="20"/>
              </w:rPr>
              <w:t>"WPA(2)-PSK" ;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net</w:t>
            </w:r>
            <w:proofErr w:type="spellEnd"/>
            <w:r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1]="Infra" ;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lastRenderedPageBreak/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searchwireless</w:t>
            </w:r>
            <w:proofErr w:type="spellEnd"/>
          </w:p>
        </w:tc>
      </w:tr>
    </w:tbl>
    <w:p w:rsidR="005A338A" w:rsidRDefault="005A338A"/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89" w:name="_Toc528577909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chkwirelessattr</w:t>
      </w:r>
      <w:bookmarkEnd w:id="89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config</w:t>
            </w:r>
            <w:r w:rsidR="00997CC8">
              <w:rPr>
                <w:rFonts w:hint="eastAsia"/>
                <w:sz w:val="20"/>
                <w:szCs w:val="20"/>
              </w:rPr>
              <w:t xml:space="preserve"> check </w:t>
            </w:r>
            <w:r>
              <w:rPr>
                <w:rFonts w:hint="eastAsia"/>
                <w:sz w:val="20"/>
                <w:szCs w:val="20"/>
              </w:rPr>
              <w:t>none wire parameter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[?cmd=</w:t>
            </w:r>
            <w:r>
              <w:rPr>
                <w:sz w:val="20"/>
                <w:szCs w:val="20"/>
              </w:rPr>
              <w:t>chkwirelessattr</w:t>
            </w:r>
            <w:r>
              <w:rPr>
                <w:rFonts w:hint="eastAsia"/>
                <w:sz w:val="20"/>
                <w:szCs w:val="20"/>
              </w:rPr>
              <w:t>&amp;-wf_ssid=&amp;-wf_auth=&amp;-wf_key=&amp;-wf_enc=&amp;-wf_mode=]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wf_ssid</w:t>
            </w:r>
            <w:proofErr w:type="spellEnd"/>
          </w:p>
        </w:tc>
        <w:tc>
          <w:tcPr>
            <w:tcW w:w="4445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SSID</w:t>
            </w:r>
          </w:p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Maximum 32 characters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wf_auth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Encryption method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0: </w:t>
            </w:r>
            <w:r w:rsidR="00695398">
              <w:rPr>
                <w:rFonts w:hint="eastAsia"/>
                <w:sz w:val="20"/>
                <w:szCs w:val="20"/>
              </w:rPr>
              <w:t>none</w:t>
            </w:r>
            <w:r>
              <w:rPr>
                <w:rFonts w:hint="eastAsia"/>
                <w:sz w:val="20"/>
                <w:szCs w:val="20"/>
              </w:rPr>
              <w:t>加密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 WEP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 WPA-PSK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 WPA2-PSK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wf_key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Password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wf_enc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Password Type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0: TKIP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 AES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wf_mode</w:t>
            </w:r>
            <w:proofErr w:type="spellEnd"/>
          </w:p>
        </w:tc>
        <w:tc>
          <w:tcPr>
            <w:tcW w:w="4445" w:type="dxa"/>
          </w:tcPr>
          <w:p w:rsidR="00997CC8" w:rsidRPr="00997CC8" w:rsidRDefault="00997CC8" w:rsidP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Connection method</w:t>
            </w:r>
          </w:p>
          <w:p w:rsidR="00997CC8" w:rsidRPr="00997CC8" w:rsidRDefault="00997CC8" w:rsidP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0: Router mode</w:t>
            </w:r>
          </w:p>
          <w:p w:rsidR="005A338A" w:rsidRDefault="00997CC8" w:rsidP="00997CC8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1: Point to Point Method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返回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/cgi-bin/hi3510/param.cgi?cmd=chkwirelessattr&amp;-wf_ssid=linksys&amp;-</w:t>
            </w:r>
            <w:r>
              <w:rPr>
                <w:sz w:val="20"/>
                <w:szCs w:val="20"/>
              </w:rPr>
              <w:lastRenderedPageBreak/>
              <w:t>wf_auth=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&amp;-wf_key=1234567890&amp;-wf_enc=0&amp;-wf_mode=0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90" w:name="_Toc528577910"/>
      <w:proofErr w:type="spellStart"/>
      <w:r>
        <w:rPr>
          <w:rFonts w:ascii="Arial" w:hAnsi="Arial" w:cs="Arial" w:hint="eastAsia"/>
          <w:sz w:val="36"/>
          <w:szCs w:val="36"/>
        </w:rPr>
        <w:lastRenderedPageBreak/>
        <w:t>p</w:t>
      </w:r>
      <w:r>
        <w:rPr>
          <w:rFonts w:ascii="Arial" w:hAnsi="Arial" w:cs="Arial"/>
          <w:sz w:val="36"/>
          <w:szCs w:val="36"/>
        </w:rPr>
        <w:t>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getchkwireless</w:t>
      </w:r>
      <w:bookmarkEnd w:id="9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997CC8">
              <w:rPr>
                <w:rFonts w:hint="eastAsia"/>
                <w:sz w:val="20"/>
                <w:szCs w:val="20"/>
              </w:rPr>
              <w:t xml:space="preserve"> check </w:t>
            </w:r>
            <w:proofErr w:type="spellStart"/>
            <w:r w:rsidR="009650FD">
              <w:rPr>
                <w:rFonts w:hint="eastAsia"/>
                <w:sz w:val="20"/>
                <w:szCs w:val="20"/>
              </w:rPr>
              <w:t>WIFI</w:t>
            </w:r>
            <w:r w:rsidR="00997CC8">
              <w:rPr>
                <w:rFonts w:hint="eastAsia"/>
                <w:sz w:val="20"/>
                <w:szCs w:val="20"/>
              </w:rPr>
              <w:t>result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getchkwireless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chkres</w:t>
            </w:r>
            <w:proofErr w:type="spellEnd"/>
          </w:p>
        </w:tc>
        <w:tc>
          <w:tcPr>
            <w:tcW w:w="4445" w:type="dxa"/>
          </w:tcPr>
          <w:p w:rsidR="009650FD" w:rsidRDefault="00997CC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test result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fail 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>Success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997CC8" w:rsidP="00B86991">
            <w:pPr>
              <w:spacing w:line="360" w:lineRule="exact"/>
              <w:rPr>
                <w:sz w:val="20"/>
                <w:szCs w:val="20"/>
              </w:rPr>
            </w:pPr>
            <w:r w:rsidRPr="00997CC8">
              <w:rPr>
                <w:sz w:val="20"/>
                <w:szCs w:val="20"/>
              </w:rPr>
              <w:t>Must be executed first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 w:rsidR="00B86991">
              <w:rPr>
                <w:sz w:val="20"/>
                <w:szCs w:val="20"/>
              </w:rPr>
              <w:t>param.cgi?cmd</w:t>
            </w:r>
            <w:proofErr w:type="spellEnd"/>
            <w:r w:rsidR="00B86991">
              <w:rPr>
                <w:sz w:val="20"/>
                <w:szCs w:val="20"/>
              </w:rPr>
              <w:t>=</w:t>
            </w:r>
            <w:proofErr w:type="spellStart"/>
            <w:r w:rsidR="00B86991">
              <w:rPr>
                <w:sz w:val="20"/>
                <w:szCs w:val="20"/>
              </w:rPr>
              <w:t>chkwirelessattr</w:t>
            </w:r>
            <w:proofErr w:type="spellEnd"/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chkwireless</w:t>
            </w:r>
            <w:proofErr w:type="spellEnd"/>
          </w:p>
        </w:tc>
      </w:tr>
    </w:tbl>
    <w:p w:rsidR="005A338A" w:rsidRDefault="005A338A"/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91" w:name="_Toc528577911"/>
      <w:r>
        <w:rPr>
          <w:rFonts w:ascii="Arial" w:hAnsi="Arial" w:cs="Arial" w:hint="eastAsia"/>
          <w:sz w:val="36"/>
          <w:szCs w:val="36"/>
        </w:rPr>
        <w:t>5</w:t>
      </w:r>
      <w:r w:rsidR="005A338A">
        <w:rPr>
          <w:rFonts w:ascii="Arial" w:hAnsi="Arial" w:cs="Arial" w:hint="eastAsia"/>
          <w:sz w:val="36"/>
          <w:szCs w:val="36"/>
        </w:rPr>
        <w:t>、</w:t>
      </w:r>
      <w:r w:rsidR="005A338A">
        <w:rPr>
          <w:rFonts w:ascii="Arial" w:hAnsi="Arial" w:cs="Arial" w:hint="eastAsia"/>
          <w:sz w:val="36"/>
          <w:szCs w:val="36"/>
        </w:rPr>
        <w:t>DDNS</w:t>
      </w:r>
      <w:bookmarkEnd w:id="91"/>
    </w:p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92" w:name="_Toc528577912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</w:t>
      </w:r>
      <w:r w:rsidRPr="00E31C75">
        <w:rPr>
          <w:rFonts w:ascii="Arial" w:hAnsi="Arial" w:cs="Arial"/>
          <w:color w:val="000000"/>
          <w:sz w:val="36"/>
          <w:szCs w:val="36"/>
        </w:rPr>
        <w:t>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bookmarkStart w:id="93" w:name="OLE_LINK8"/>
      <w:bookmarkStart w:id="94" w:name="OLE_LINK9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getourddnsattr</w:t>
      </w:r>
      <w:bookmarkEnd w:id="92"/>
      <w:bookmarkEnd w:id="93"/>
      <w:bookmarkEnd w:id="9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manufacturer </w:t>
            </w:r>
            <w:proofErr w:type="spellStart"/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DDNS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[?</w:t>
            </w: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getourddnsattr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our_</w:t>
            </w:r>
            <w:r w:rsidRPr="00E31C75">
              <w:rPr>
                <w:color w:val="000000"/>
                <w:sz w:val="20"/>
                <w:szCs w:val="20"/>
              </w:rPr>
              <w:t>enable</w:t>
            </w:r>
            <w:proofErr w:type="spellEnd"/>
          </w:p>
        </w:tc>
        <w:tc>
          <w:tcPr>
            <w:tcW w:w="4445" w:type="dxa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 manufacturer 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DDNS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0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off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</w:t>
            </w:r>
          </w:p>
        </w:tc>
      </w:tr>
      <w:tr w:rsidR="00484B5A" w:rsidRPr="00E31C75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484B5A" w:rsidRPr="00E31C75" w:rsidRDefault="00484B5A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484B5A" w:rsidRPr="00E31C75" w:rsidRDefault="00484B5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our_</w:t>
            </w:r>
            <w:r w:rsidRPr="00E31C75">
              <w:rPr>
                <w:color w:val="000000"/>
                <w:sz w:val="20"/>
                <w:szCs w:val="20"/>
              </w:rPr>
              <w:t>serv</w:t>
            </w:r>
            <w:r>
              <w:rPr>
                <w:rFonts w:hint="eastAsia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4445" w:type="dxa"/>
          </w:tcPr>
          <w:p w:rsidR="00484B5A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Server address </w:t>
            </w:r>
          </w:p>
        </w:tc>
      </w:tr>
      <w:tr w:rsidR="00484B5A" w:rsidRPr="00E31C75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484B5A" w:rsidRPr="00E31C75" w:rsidRDefault="00484B5A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484B5A" w:rsidRPr="00E31C75" w:rsidRDefault="00484B5A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our_port</w:t>
            </w:r>
            <w:proofErr w:type="spellEnd"/>
          </w:p>
        </w:tc>
        <w:tc>
          <w:tcPr>
            <w:tcW w:w="4445" w:type="dxa"/>
          </w:tcPr>
          <w:p w:rsidR="00484B5A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port</w:t>
            </w:r>
          </w:p>
        </w:tc>
      </w:tr>
      <w:tr w:rsidR="00484B5A" w:rsidRPr="00E31C75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484B5A" w:rsidRPr="00E31C75" w:rsidRDefault="00484B5A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484B5A" w:rsidRPr="00E31C75" w:rsidRDefault="00484B5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our_</w:t>
            </w:r>
            <w:r w:rsidRPr="00E31C75">
              <w:rPr>
                <w:color w:val="000000"/>
                <w:sz w:val="20"/>
                <w:szCs w:val="20"/>
              </w:rPr>
              <w:t>u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445" w:type="dxa"/>
          </w:tcPr>
          <w:p w:rsidR="00484B5A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user </w:t>
            </w:r>
          </w:p>
        </w:tc>
      </w:tr>
      <w:tr w:rsidR="00484B5A" w:rsidRPr="00E31C75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484B5A" w:rsidRPr="00E31C75" w:rsidRDefault="00484B5A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484B5A" w:rsidRPr="00E31C75" w:rsidRDefault="00484B5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our_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passwd</w:t>
            </w:r>
            <w:proofErr w:type="spellEnd"/>
          </w:p>
        </w:tc>
        <w:tc>
          <w:tcPr>
            <w:tcW w:w="4445" w:type="dxa"/>
          </w:tcPr>
          <w:p w:rsidR="00484B5A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Password </w:t>
            </w:r>
          </w:p>
        </w:tc>
      </w:tr>
      <w:tr w:rsidR="00C86AFB" w:rsidRPr="00E31C75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86AFB" w:rsidRPr="00E31C75" w:rsidRDefault="00C86AFB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86AFB" w:rsidRPr="00484B5A" w:rsidRDefault="00C86AFB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our_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d</w:t>
            </w:r>
            <w:r w:rsidRPr="00E31C75">
              <w:rPr>
                <w:color w:val="000000"/>
                <w:sz w:val="20"/>
                <w:szCs w:val="20"/>
              </w:rPr>
              <w:t>omain</w:t>
            </w:r>
            <w:proofErr w:type="spellEnd"/>
          </w:p>
        </w:tc>
        <w:tc>
          <w:tcPr>
            <w:tcW w:w="4445" w:type="dxa"/>
          </w:tcPr>
          <w:p w:rsidR="00C86AFB" w:rsidRPr="001A519F" w:rsidRDefault="00997CC8">
            <w:pPr>
              <w:spacing w:line="36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host name </w:t>
            </w:r>
          </w:p>
        </w:tc>
      </w:tr>
      <w:tr w:rsidR="00C86AFB" w:rsidRPr="00E31C75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86AFB" w:rsidRPr="00E31C75" w:rsidRDefault="00C86AFB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86AFB" w:rsidRPr="00C86AFB" w:rsidRDefault="00C86AFB">
            <w:pPr>
              <w:spacing w:line="360" w:lineRule="exact"/>
            </w:pPr>
            <w:r w:rsidRPr="00C86AFB">
              <w:rPr>
                <w:rFonts w:hint="eastAsia"/>
                <w:szCs w:val="21"/>
              </w:rPr>
              <w:t xml:space="preserve">var </w:t>
            </w:r>
            <w:proofErr w:type="spellStart"/>
            <w:r w:rsidRPr="00C86AFB">
              <w:rPr>
                <w:rFonts w:hint="eastAsia"/>
                <w:szCs w:val="21"/>
              </w:rPr>
              <w:t>out_interval</w:t>
            </w:r>
            <w:proofErr w:type="spellEnd"/>
          </w:p>
        </w:tc>
        <w:tc>
          <w:tcPr>
            <w:tcW w:w="4445" w:type="dxa"/>
          </w:tcPr>
          <w:p w:rsidR="00C86AFB" w:rsidRPr="00C86AFB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time interval </w:t>
            </w:r>
          </w:p>
        </w:tc>
      </w:tr>
      <w:tr w:rsidR="00B86991" w:rsidRPr="00E31C75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RPr="00E31C75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getourddnsattr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95" w:name="_Toc528577913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lastRenderedPageBreak/>
        <w:t>p</w:t>
      </w:r>
      <w:r w:rsidRPr="00E31C75">
        <w:rPr>
          <w:rFonts w:ascii="Arial" w:hAnsi="Arial" w:cs="Arial"/>
          <w:color w:val="000000"/>
          <w:sz w:val="36"/>
          <w:szCs w:val="36"/>
        </w:rPr>
        <w:t>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s</w:t>
      </w:r>
      <w:r w:rsidRPr="00E31C75">
        <w:rPr>
          <w:rFonts w:ascii="Arial" w:hAnsi="Arial" w:cs="Arial"/>
          <w:color w:val="000000"/>
          <w:sz w:val="36"/>
          <w:szCs w:val="36"/>
        </w:rPr>
        <w:t>etourddnsattr</w:t>
      </w:r>
      <w:bookmarkEnd w:id="95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manufacturer </w:t>
            </w:r>
            <w:proofErr w:type="spellStart"/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DDNS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/cgi-bin/hi3510/param.cgi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?cmd=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etourddnsattr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</w:t>
            </w:r>
            <w:r>
              <w:rPr>
                <w:color w:val="000000"/>
                <w:sz w:val="20"/>
                <w:szCs w:val="20"/>
              </w:rPr>
              <w:t>-our_enable=&amp;-our_serv</w:t>
            </w:r>
            <w:r>
              <w:rPr>
                <w:rFonts w:hint="eastAsia"/>
                <w:color w:val="000000"/>
                <w:sz w:val="20"/>
                <w:szCs w:val="20"/>
              </w:rPr>
              <w:t>er</w:t>
            </w:r>
            <w:r w:rsidRPr="00E31C75">
              <w:rPr>
                <w:color w:val="000000"/>
                <w:sz w:val="20"/>
                <w:szCs w:val="20"/>
              </w:rPr>
              <w:t>=&amp;-our_port=&amp;-our_uname=&amp;-our_passwd=]</w:t>
            </w:r>
          </w:p>
        </w:tc>
      </w:tr>
      <w:tr w:rsidR="009650FD" w:rsidRPr="00E31C75" w:rsidTr="00B86991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our_</w:t>
            </w:r>
            <w:r w:rsidRPr="00E31C75">
              <w:rPr>
                <w:color w:val="000000"/>
                <w:sz w:val="20"/>
                <w:szCs w:val="20"/>
              </w:rPr>
              <w:t>enable</w:t>
            </w:r>
            <w:proofErr w:type="spellEnd"/>
          </w:p>
        </w:tc>
        <w:tc>
          <w:tcPr>
            <w:tcW w:w="4454" w:type="dxa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 manufacturer 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DDNS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0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off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</w:t>
            </w:r>
          </w:p>
        </w:tc>
      </w:tr>
      <w:tr w:rsidR="009650FD" w:rsidRPr="00E31C75" w:rsidTr="00B86991">
        <w:tc>
          <w:tcPr>
            <w:tcW w:w="1843" w:type="dxa"/>
            <w:vMerge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our_</w:t>
            </w:r>
            <w:r w:rsidRPr="00E31C75">
              <w:rPr>
                <w:color w:val="000000"/>
                <w:sz w:val="20"/>
                <w:szCs w:val="20"/>
              </w:rPr>
              <w:t>serv</w:t>
            </w:r>
            <w:r>
              <w:rPr>
                <w:rFonts w:hint="eastAsia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4454" w:type="dxa"/>
          </w:tcPr>
          <w:p w:rsidR="009650FD" w:rsidRPr="00E31C75" w:rsidRDefault="00997CC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Server address </w:t>
            </w:r>
          </w:p>
        </w:tc>
      </w:tr>
      <w:tr w:rsidR="009650FD" w:rsidRPr="00E31C75" w:rsidTr="00B86991">
        <w:tc>
          <w:tcPr>
            <w:tcW w:w="1843" w:type="dxa"/>
            <w:vMerge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our_port</w:t>
            </w:r>
            <w:proofErr w:type="spellEnd"/>
          </w:p>
        </w:tc>
        <w:tc>
          <w:tcPr>
            <w:tcW w:w="4454" w:type="dxa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port</w:t>
            </w:r>
          </w:p>
        </w:tc>
      </w:tr>
      <w:tr w:rsidR="009650FD" w:rsidRPr="00E31C75" w:rsidTr="00B86991">
        <w:tc>
          <w:tcPr>
            <w:tcW w:w="1843" w:type="dxa"/>
            <w:vMerge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our_</w:t>
            </w:r>
            <w:r w:rsidRPr="00E31C75">
              <w:rPr>
                <w:color w:val="000000"/>
                <w:sz w:val="20"/>
                <w:szCs w:val="20"/>
              </w:rPr>
              <w:t>u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454" w:type="dxa"/>
          </w:tcPr>
          <w:p w:rsidR="009650FD" w:rsidRPr="00E31C75" w:rsidRDefault="00997CC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user </w:t>
            </w:r>
          </w:p>
        </w:tc>
      </w:tr>
      <w:tr w:rsidR="009650FD" w:rsidRPr="00E31C75" w:rsidTr="00B86991">
        <w:tc>
          <w:tcPr>
            <w:tcW w:w="1843" w:type="dxa"/>
            <w:vMerge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our_passwd</w:t>
            </w:r>
            <w:proofErr w:type="spellEnd"/>
          </w:p>
        </w:tc>
        <w:tc>
          <w:tcPr>
            <w:tcW w:w="4454" w:type="dxa"/>
          </w:tcPr>
          <w:p w:rsidR="009650FD" w:rsidRPr="00E31C75" w:rsidRDefault="00997CC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Password 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Pr="00E31C75" w:rsidRDefault="009A4C66" w:rsidP="009A4C6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2A3E26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31C75">
              <w:rPr>
                <w:color w:val="000000"/>
                <w:sz w:val="20"/>
                <w:szCs w:val="20"/>
              </w:rPr>
              <w:t>/cgi-bin/hi3510/param.cgi?cmd=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etourddnsattr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</w:t>
            </w:r>
            <w:r w:rsidRPr="00E31C75">
              <w:rPr>
                <w:color w:val="000000"/>
                <w:sz w:val="20"/>
                <w:szCs w:val="20"/>
              </w:rPr>
              <w:t>-our_enable=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&amp;-our_serv</w:t>
            </w:r>
            <w:r>
              <w:rPr>
                <w:rFonts w:hint="eastAsia"/>
                <w:color w:val="000000"/>
                <w:sz w:val="20"/>
                <w:szCs w:val="20"/>
              </w:rPr>
              <w:t>er</w:t>
            </w:r>
            <w:r w:rsidRPr="00E31C75">
              <w:rPr>
                <w:color w:val="000000"/>
                <w:sz w:val="20"/>
                <w:szCs w:val="20"/>
              </w:rPr>
              <w:t>=</w:t>
            </w:r>
            <w:r w:rsidRPr="00B04C52">
              <w:rPr>
                <w:color w:val="000000"/>
              </w:rPr>
              <w:t>hipcam.org</w:t>
            </w:r>
            <w:proofErr w:type="gramEnd"/>
            <w:r w:rsidRPr="00E31C75">
              <w:rPr>
                <w:color w:val="000000"/>
                <w:sz w:val="20"/>
                <w:szCs w:val="20"/>
              </w:rPr>
              <w:t>&amp;-our_port=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80</w:t>
            </w:r>
            <w:r w:rsidRPr="00E31C75">
              <w:rPr>
                <w:color w:val="000000"/>
                <w:sz w:val="20"/>
                <w:szCs w:val="20"/>
              </w:rPr>
              <w:t>&amp;-our_uname=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user</w:t>
            </w:r>
            <w:r w:rsidRPr="00E31C75">
              <w:rPr>
                <w:color w:val="000000"/>
                <w:sz w:val="20"/>
                <w:szCs w:val="20"/>
              </w:rPr>
              <w:t>&amp;-our_passwd=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user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96" w:name="_Toc528577914"/>
      <w:proofErr w:type="spellStart"/>
      <w:r>
        <w:rPr>
          <w:rFonts w:ascii="Arial" w:hAnsi="Arial" w:cs="Arial" w:hint="eastAsia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r>
        <w:rPr>
          <w:rFonts w:ascii="Arial" w:hAnsi="Arial" w:cs="Arial" w:hint="eastAsia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>et</w:t>
      </w:r>
      <w:r>
        <w:rPr>
          <w:rFonts w:ascii="Arial" w:hAnsi="Arial" w:cs="Arial" w:hint="eastAsia"/>
          <w:sz w:val="36"/>
          <w:szCs w:val="36"/>
        </w:rPr>
        <w:t>3th</w:t>
      </w:r>
      <w:r>
        <w:rPr>
          <w:rFonts w:ascii="Arial" w:hAnsi="Arial" w:cs="Arial"/>
          <w:sz w:val="36"/>
          <w:szCs w:val="36"/>
        </w:rPr>
        <w:t>ddnsattr</w:t>
      </w:r>
      <w:bookmarkEnd w:id="96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997CC8">
              <w:rPr>
                <w:rFonts w:hint="eastAsia"/>
                <w:sz w:val="20"/>
                <w:szCs w:val="20"/>
              </w:rPr>
              <w:t xml:space="preserve"> third party </w:t>
            </w:r>
            <w:proofErr w:type="spellStart"/>
            <w:r w:rsidR="009650FD">
              <w:rPr>
                <w:rFonts w:hint="eastAsia"/>
                <w:sz w:val="20"/>
                <w:szCs w:val="20"/>
              </w:rPr>
              <w:t>DDNS</w:t>
            </w:r>
            <w:r>
              <w:rPr>
                <w:rFonts w:hint="eastAsia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=get3thddnsattr]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th_</w:t>
            </w:r>
            <w:r>
              <w:rPr>
                <w:sz w:val="20"/>
                <w:szCs w:val="20"/>
              </w:rPr>
              <w:t>enable</w:t>
            </w:r>
          </w:p>
        </w:tc>
        <w:tc>
          <w:tcPr>
            <w:tcW w:w="4445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 third party </w:t>
            </w:r>
            <w:r w:rsidR="009650FD">
              <w:rPr>
                <w:rFonts w:hint="eastAsia"/>
                <w:sz w:val="20"/>
                <w:szCs w:val="20"/>
              </w:rPr>
              <w:t>DDNS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d3th_</w:t>
            </w:r>
            <w:r>
              <w:rPr>
                <w:sz w:val="20"/>
                <w:szCs w:val="20"/>
              </w:rPr>
              <w:t>service</w:t>
            </w:r>
          </w:p>
        </w:tc>
        <w:tc>
          <w:tcPr>
            <w:tcW w:w="4445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DDNS</w:t>
            </w:r>
            <w:r w:rsidR="00997CC8">
              <w:rPr>
                <w:rFonts w:hint="eastAsia"/>
                <w:sz w:val="20"/>
                <w:szCs w:val="20"/>
              </w:rPr>
              <w:t xml:space="preserve"> Service Provider Type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dy</w:t>
            </w:r>
            <w:r>
              <w:rPr>
                <w:sz w:val="20"/>
                <w:szCs w:val="20"/>
              </w:rPr>
              <w:t>ndns.org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322.org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 dy</w:t>
            </w:r>
            <w:r>
              <w:rPr>
                <w:sz w:val="20"/>
                <w:szCs w:val="20"/>
              </w:rPr>
              <w:t>nddns.us</w:t>
            </w:r>
          </w:p>
          <w:p w:rsidR="00435E71" w:rsidRDefault="00435E7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No-ip.com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d3th_</w:t>
            </w:r>
            <w:r>
              <w:rPr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d3th_passwd</w:t>
            </w:r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d3th_d</w:t>
            </w:r>
            <w:r>
              <w:rPr>
                <w:sz w:val="20"/>
                <w:szCs w:val="20"/>
              </w:rPr>
              <w:t>omain</w:t>
            </w:r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host name 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lastRenderedPageBreak/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=get</w:t>
            </w:r>
            <w:r>
              <w:rPr>
                <w:rFonts w:hint="eastAsia"/>
                <w:sz w:val="20"/>
                <w:szCs w:val="20"/>
              </w:rPr>
              <w:t>3th</w:t>
            </w:r>
            <w:r>
              <w:rPr>
                <w:sz w:val="20"/>
                <w:szCs w:val="20"/>
              </w:rPr>
              <w:t>ddnsattr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97" w:name="_Toc528577915"/>
      <w:proofErr w:type="spellStart"/>
      <w:r>
        <w:rPr>
          <w:rFonts w:ascii="Arial" w:hAnsi="Arial" w:cs="Arial" w:hint="eastAsia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</w:t>
      </w:r>
      <w:r>
        <w:rPr>
          <w:rFonts w:ascii="Arial" w:hAnsi="Arial" w:cs="Arial" w:hint="eastAsia"/>
          <w:sz w:val="36"/>
          <w:szCs w:val="36"/>
        </w:rPr>
        <w:t>3th</w:t>
      </w:r>
      <w:r>
        <w:rPr>
          <w:rFonts w:ascii="Arial" w:hAnsi="Arial" w:cs="Arial"/>
          <w:sz w:val="36"/>
          <w:szCs w:val="36"/>
        </w:rPr>
        <w:t>ddnsattr</w:t>
      </w:r>
      <w:bookmarkEnd w:id="97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sets</w:t>
            </w:r>
            <w:r w:rsidR="00997CC8">
              <w:rPr>
                <w:rFonts w:hint="eastAsia"/>
                <w:sz w:val="20"/>
                <w:szCs w:val="20"/>
              </w:rPr>
              <w:t xml:space="preserve"> third party </w:t>
            </w:r>
            <w:proofErr w:type="spellStart"/>
            <w:r w:rsidR="009650FD">
              <w:rPr>
                <w:rFonts w:hint="eastAsia"/>
                <w:sz w:val="20"/>
                <w:szCs w:val="20"/>
              </w:rPr>
              <w:t>DDNS</w:t>
            </w:r>
            <w:r>
              <w:rPr>
                <w:rFonts w:hint="eastAsia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/cgi-bin/</w:t>
            </w:r>
            <w:r>
              <w:rPr>
                <w:rFonts w:hint="eastAsia"/>
                <w:sz w:val="20"/>
                <w:szCs w:val="20"/>
              </w:rPr>
              <w:t>hi3510/param.cgi[?cmd=</w:t>
            </w:r>
            <w:r>
              <w:rPr>
                <w:sz w:val="20"/>
                <w:szCs w:val="20"/>
              </w:rPr>
              <w:t>set</w:t>
            </w:r>
            <w:r>
              <w:rPr>
                <w:rFonts w:hint="eastAsia"/>
                <w:sz w:val="20"/>
                <w:szCs w:val="20"/>
              </w:rPr>
              <w:t>3</w:t>
            </w:r>
            <w:proofErr w:type="gramStart"/>
            <w:r>
              <w:rPr>
                <w:rFonts w:hint="eastAsia"/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ddnsattr.</w:t>
            </w:r>
            <w:r>
              <w:rPr>
                <w:rFonts w:hint="eastAsia"/>
                <w:sz w:val="20"/>
                <w:szCs w:val="20"/>
              </w:rPr>
              <w:t>&amp;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d3th_</w:t>
            </w:r>
            <w:r>
              <w:rPr>
                <w:sz w:val="20"/>
                <w:szCs w:val="20"/>
              </w:rPr>
              <w:t>enable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d3th_</w:t>
            </w:r>
            <w:r>
              <w:rPr>
                <w:sz w:val="20"/>
                <w:szCs w:val="20"/>
              </w:rPr>
              <w:t>service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d3th_uname=&amp;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d3th_passwd=&amp;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d3th_domain=]</w:t>
            </w:r>
          </w:p>
        </w:tc>
      </w:tr>
      <w:tr w:rsidR="009650FD" w:rsidTr="00B86991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th_</w:t>
            </w:r>
            <w:r>
              <w:rPr>
                <w:sz w:val="20"/>
                <w:szCs w:val="20"/>
              </w:rPr>
              <w:t>enable</w:t>
            </w:r>
          </w:p>
        </w:tc>
        <w:tc>
          <w:tcPr>
            <w:tcW w:w="4454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 third party </w:t>
            </w:r>
            <w:r w:rsidR="009650FD">
              <w:rPr>
                <w:rFonts w:hint="eastAsia"/>
                <w:sz w:val="20"/>
                <w:szCs w:val="20"/>
              </w:rPr>
              <w:t>DDNS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1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d3th_</w:t>
            </w:r>
            <w:r>
              <w:rPr>
                <w:sz w:val="20"/>
                <w:szCs w:val="20"/>
              </w:rPr>
              <w:t>service</w:t>
            </w:r>
          </w:p>
        </w:tc>
        <w:tc>
          <w:tcPr>
            <w:tcW w:w="4454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DDNS</w:t>
            </w:r>
            <w:r w:rsidR="00997CC8">
              <w:rPr>
                <w:rFonts w:hint="eastAsia"/>
                <w:sz w:val="20"/>
                <w:szCs w:val="20"/>
              </w:rPr>
              <w:t xml:space="preserve"> Service Provider Type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yndns.org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3322.org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ynddns.us</w:t>
            </w:r>
          </w:p>
          <w:p w:rsidR="00435E71" w:rsidRDefault="00435E7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No-ip.com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1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d3th_</w:t>
            </w:r>
            <w:r>
              <w:rPr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454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1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d3th_passwd</w:t>
            </w:r>
          </w:p>
        </w:tc>
        <w:tc>
          <w:tcPr>
            <w:tcW w:w="4454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1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d3th_d</w:t>
            </w:r>
            <w:r>
              <w:rPr>
                <w:sz w:val="20"/>
                <w:szCs w:val="20"/>
              </w:rPr>
              <w:t>omain</w:t>
            </w:r>
          </w:p>
        </w:tc>
        <w:tc>
          <w:tcPr>
            <w:tcW w:w="4454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host name </w:t>
            </w:r>
          </w:p>
        </w:tc>
      </w:tr>
      <w:tr w:rsidR="005A338A" w:rsidTr="00B86991"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/cgi-bin/hi3510/param.cgi?cmd=set3thddnsattr&amp;-d3th_enable=1&amp;-d3th_service=1&amp;-d3th_uname=sample&amp;-d3th_passwd=1234&amp;-d3th_domain=sample.dyndns.org</w:t>
            </w:r>
            <w:proofErr w:type="gramEnd"/>
          </w:p>
        </w:tc>
      </w:tr>
    </w:tbl>
    <w:p w:rsidR="005A338A" w:rsidRDefault="005A338A"/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98" w:name="_Toc528577916"/>
      <w:r>
        <w:rPr>
          <w:rFonts w:ascii="Arial" w:hAnsi="Arial" w:cs="Arial"/>
          <w:sz w:val="36"/>
          <w:szCs w:val="36"/>
        </w:rPr>
        <w:t>6</w:t>
      </w:r>
      <w:r w:rsidR="00AE652D">
        <w:rPr>
          <w:rFonts w:ascii="Arial" w:hAnsi="Arial" w:cs="Arial"/>
          <w:sz w:val="36"/>
          <w:szCs w:val="36"/>
        </w:rPr>
        <w:t>,</w:t>
      </w:r>
      <w:r w:rsidR="00997CC8">
        <w:rPr>
          <w:rFonts w:ascii="Arial" w:hAnsi="Arial" w:cs="Arial" w:hint="eastAsia"/>
          <w:sz w:val="36"/>
          <w:szCs w:val="36"/>
        </w:rPr>
        <w:t xml:space="preserve"> PTZ control</w:t>
      </w:r>
      <w:bookmarkEnd w:id="98"/>
    </w:p>
    <w:p w:rsidR="009A5551" w:rsidRDefault="009A29D0" w:rsidP="009A5551">
      <w:pPr>
        <w:pStyle w:val="20"/>
        <w:rPr>
          <w:sz w:val="36"/>
          <w:szCs w:val="36"/>
        </w:rPr>
      </w:pPr>
      <w:bookmarkStart w:id="99" w:name="_Toc528577917"/>
      <w:proofErr w:type="spellStart"/>
      <w:r>
        <w:rPr>
          <w:sz w:val="36"/>
          <w:szCs w:val="36"/>
        </w:rPr>
        <w:t>p</w:t>
      </w:r>
      <w:r w:rsidR="009A5551" w:rsidRPr="00E27D4B">
        <w:rPr>
          <w:rFonts w:hint="eastAsia"/>
          <w:sz w:val="36"/>
          <w:szCs w:val="36"/>
        </w:rPr>
        <w:t>aram.cgi?cmd</w:t>
      </w:r>
      <w:proofErr w:type="spellEnd"/>
      <w:r w:rsidR="009A5551" w:rsidRPr="00E27D4B">
        <w:rPr>
          <w:rFonts w:hint="eastAsia"/>
          <w:sz w:val="36"/>
          <w:szCs w:val="36"/>
        </w:rPr>
        <w:t>=</w:t>
      </w:r>
      <w:proofErr w:type="spellStart"/>
      <w:r w:rsidR="009A5551" w:rsidRPr="00E27D4B">
        <w:rPr>
          <w:rFonts w:hint="eastAsia"/>
          <w:sz w:val="36"/>
          <w:szCs w:val="36"/>
        </w:rPr>
        <w:t>getmotorrange</w:t>
      </w:r>
      <w:bookmarkEnd w:id="99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85"/>
        <w:gridCol w:w="3286"/>
      </w:tblGrid>
      <w:tr w:rsidR="009650FD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997CC8">
              <w:rPr>
                <w:rFonts w:hint="eastAsia"/>
                <w:sz w:val="20"/>
                <w:szCs w:val="20"/>
              </w:rPr>
              <w:t xml:space="preserve"> step </w:t>
            </w:r>
          </w:p>
        </w:tc>
      </w:tr>
      <w:tr w:rsidR="009650FD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admin</w:t>
            </w:r>
          </w:p>
        </w:tc>
      </w:tr>
      <w:tr w:rsidR="009650FD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getmotorrange</w:t>
            </w:r>
            <w:proofErr w:type="spellEnd"/>
          </w:p>
        </w:tc>
      </w:tr>
      <w:tr w:rsidR="009650FD" w:rsidTr="00B8699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Pr="002D4B01" w:rsidRDefault="009650FD" w:rsidP="009650FD">
            <w:pPr>
              <w:pStyle w:val="af"/>
              <w:rPr>
                <w:sz w:val="20"/>
                <w:szCs w:val="20"/>
              </w:rPr>
            </w:pPr>
            <w:r>
              <w:t xml:space="preserve">var </w:t>
            </w:r>
            <w:proofErr w:type="spellStart"/>
            <w:r>
              <w:rPr>
                <w:rFonts w:hint="eastAsia"/>
              </w:rPr>
              <w:t>panrange</w:t>
            </w:r>
            <w:proofErr w:type="spellEnd"/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Pr="002D4B01" w:rsidRDefault="00997CC8" w:rsidP="009650F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horizontal </w:t>
            </w:r>
          </w:p>
        </w:tc>
      </w:tr>
      <w:tr w:rsidR="009650FD" w:rsidTr="00B86991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pStyle w:val="af"/>
            </w:pPr>
            <w:r>
              <w:rPr>
                <w:rFonts w:hint="eastAsia"/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tiltrange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Pr="002D4B01" w:rsidRDefault="00997CC8" w:rsidP="009650F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Vertical </w:t>
            </w:r>
          </w:p>
        </w:tc>
      </w:tr>
      <w:tr w:rsidR="009650FD" w:rsidTr="00B86991">
        <w:trPr>
          <w:trHeight w:val="7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panhome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97CC8" w:rsidP="009650FD">
            <w:pPr>
              <w:pStyle w:val="af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horizontal  </w:t>
            </w:r>
            <w:proofErr w:type="spellStart"/>
            <w:r>
              <w:rPr>
                <w:rFonts w:hint="eastAsia"/>
                <w:sz w:val="20"/>
                <w:szCs w:val="20"/>
              </w:rPr>
              <w:t>centre</w:t>
            </w:r>
            <w:proofErr w:type="spellEnd"/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650FD" w:rsidTr="00B86991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tilthome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97CC8" w:rsidP="009650F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Vertical  </w:t>
            </w:r>
            <w:proofErr w:type="spellStart"/>
            <w:r>
              <w:rPr>
                <w:rFonts w:hint="eastAsia"/>
                <w:sz w:val="20"/>
                <w:szCs w:val="20"/>
              </w:rPr>
              <w:t>centre</w:t>
            </w:r>
            <w:proofErr w:type="spellEnd"/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650FD" w:rsidTr="00B86991">
        <w:trPr>
          <w:trHeight w:val="1174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Pr="00E54BEA" w:rsidRDefault="009A4C66" w:rsidP="009A4C66">
            <w:pPr>
              <w:pStyle w:val="af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motorrange</w:t>
            </w:r>
            <w:proofErr w:type="spellEnd"/>
          </w:p>
        </w:tc>
      </w:tr>
    </w:tbl>
    <w:p w:rsidR="009A5551" w:rsidRDefault="009A5551" w:rsidP="009A5551"/>
    <w:p w:rsidR="00E54BEA" w:rsidRDefault="00E54BEA" w:rsidP="009A5551"/>
    <w:p w:rsidR="00E54BEA" w:rsidRPr="00E54BEA" w:rsidRDefault="00E54BEA" w:rsidP="00E54BEA">
      <w:pPr>
        <w:pStyle w:val="20"/>
        <w:tabs>
          <w:tab w:val="left" w:pos="5355"/>
        </w:tabs>
        <w:rPr>
          <w:rFonts w:ascii="Arial" w:hAnsi="Arial" w:cs="Arial"/>
        </w:rPr>
      </w:pPr>
      <w:bookmarkStart w:id="100" w:name="_Toc528577918"/>
      <w:proofErr w:type="spellStart"/>
      <w:r w:rsidRPr="00E54BEA">
        <w:rPr>
          <w:rFonts w:ascii="Arial" w:hAnsi="Arial" w:cs="Arial"/>
          <w:sz w:val="36"/>
          <w:szCs w:val="36"/>
        </w:rPr>
        <w:t>param.cgi?cmd</w:t>
      </w:r>
      <w:proofErr w:type="spellEnd"/>
      <w:r w:rsidRPr="00E54BEA">
        <w:rPr>
          <w:rFonts w:ascii="Arial" w:hAnsi="Arial" w:cs="Arial"/>
          <w:sz w:val="36"/>
          <w:szCs w:val="36"/>
        </w:rPr>
        <w:t>=</w:t>
      </w:r>
      <w:proofErr w:type="spellStart"/>
      <w:r w:rsidRPr="00E54BEA">
        <w:rPr>
          <w:rFonts w:ascii="Arial" w:hAnsi="Arial" w:cs="Arial"/>
          <w:sz w:val="36"/>
          <w:szCs w:val="36"/>
        </w:rPr>
        <w:t>setmotorrange</w:t>
      </w:r>
      <w:bookmarkEnd w:id="100"/>
      <w:proofErr w:type="spellEnd"/>
      <w:r w:rsidRPr="00E54BEA">
        <w:rPr>
          <w:rFonts w:ascii="Arial" w:hAnsi="Arial" w:cs="Arial"/>
          <w:sz w:val="36"/>
          <w:szCs w:val="36"/>
        </w:rPr>
        <w:tab/>
      </w:r>
    </w:p>
    <w:p w:rsidR="00E54BEA" w:rsidRPr="00E54BEA" w:rsidRDefault="00E54BEA" w:rsidP="00E54BEA"/>
    <w:p w:rsidR="00E54BEA" w:rsidRPr="00E54BEA" w:rsidRDefault="00E54BEA" w:rsidP="00E54BEA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85"/>
        <w:gridCol w:w="3286"/>
      </w:tblGrid>
      <w:tr w:rsidR="009650FD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997CC8">
              <w:rPr>
                <w:rFonts w:hint="eastAsia"/>
                <w:sz w:val="20"/>
                <w:szCs w:val="20"/>
              </w:rPr>
              <w:t xml:space="preserve"> step </w:t>
            </w:r>
          </w:p>
        </w:tc>
      </w:tr>
      <w:tr w:rsidR="009650FD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admin</w:t>
            </w:r>
          </w:p>
        </w:tc>
      </w:tr>
      <w:tr w:rsidR="009650FD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setmotorrange</w:t>
            </w:r>
            <w:proofErr w:type="spellEnd"/>
          </w:p>
        </w:tc>
      </w:tr>
      <w:tr w:rsidR="009650FD" w:rsidTr="00B8699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Pr="002D4B01" w:rsidRDefault="009650FD" w:rsidP="009650FD">
            <w:pPr>
              <w:pStyle w:val="af"/>
              <w:rPr>
                <w:sz w:val="20"/>
                <w:szCs w:val="20"/>
              </w:rPr>
            </w:pPr>
            <w:r>
              <w:t xml:space="preserve">var </w:t>
            </w:r>
            <w:proofErr w:type="spellStart"/>
            <w:r>
              <w:rPr>
                <w:rFonts w:hint="eastAsia"/>
              </w:rPr>
              <w:t>panrange</w:t>
            </w:r>
            <w:proofErr w:type="spellEnd"/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Pr="002D4B01" w:rsidRDefault="00997CC8" w:rsidP="009650F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horizontal </w:t>
            </w:r>
          </w:p>
        </w:tc>
      </w:tr>
      <w:tr w:rsidR="00E54BEA" w:rsidTr="00B86991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54BEA" w:rsidRDefault="00E54BEA" w:rsidP="00357E6D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EA" w:rsidRDefault="00E54BEA" w:rsidP="00357E6D">
            <w:pPr>
              <w:pStyle w:val="af"/>
            </w:pPr>
            <w:r>
              <w:rPr>
                <w:rFonts w:hint="eastAsia"/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tiltrange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EA" w:rsidRPr="002D4B01" w:rsidRDefault="00997CC8" w:rsidP="00357E6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Vertical </w:t>
            </w:r>
          </w:p>
        </w:tc>
      </w:tr>
      <w:tr w:rsidR="00E54BEA" w:rsidTr="00B86991">
        <w:trPr>
          <w:trHeight w:val="7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54BEA" w:rsidRDefault="00E54BEA" w:rsidP="00357E6D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EA" w:rsidRDefault="00E54BEA" w:rsidP="00357E6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panhome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EA" w:rsidRDefault="00997CC8" w:rsidP="00357E6D">
            <w:pPr>
              <w:pStyle w:val="af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horizontal  </w:t>
            </w:r>
            <w:proofErr w:type="spellStart"/>
            <w:r>
              <w:rPr>
                <w:rFonts w:hint="eastAsia"/>
                <w:sz w:val="20"/>
                <w:szCs w:val="20"/>
              </w:rPr>
              <w:t>centre</w:t>
            </w:r>
            <w:proofErr w:type="spellEnd"/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54BEA" w:rsidTr="00B86991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54BEA" w:rsidRDefault="00E54BEA" w:rsidP="00357E6D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EA" w:rsidRDefault="00E54BEA" w:rsidP="00357E6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var </w:t>
            </w:r>
            <w:proofErr w:type="spellStart"/>
            <w:r>
              <w:rPr>
                <w:rFonts w:hint="eastAsia"/>
                <w:sz w:val="20"/>
                <w:szCs w:val="20"/>
              </w:rPr>
              <w:t>tilthome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EA" w:rsidRDefault="00997CC8" w:rsidP="00357E6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Vertical  </w:t>
            </w:r>
            <w:proofErr w:type="spellStart"/>
            <w:r>
              <w:rPr>
                <w:rFonts w:hint="eastAsia"/>
                <w:sz w:val="20"/>
                <w:szCs w:val="20"/>
              </w:rPr>
              <w:t>centre</w:t>
            </w:r>
            <w:proofErr w:type="spellEnd"/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54BEA" w:rsidTr="00B86991">
        <w:trPr>
          <w:trHeight w:val="1174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54BEA" w:rsidRDefault="009650FD" w:rsidP="00357E6D">
            <w:pPr>
              <w:spacing w:line="360" w:lineRule="exact"/>
            </w:pPr>
            <w:r>
              <w:t>Return</w:t>
            </w:r>
          </w:p>
          <w:p w:rsidR="00E54BEA" w:rsidRDefault="00E54BEA" w:rsidP="00357E6D">
            <w:pPr>
              <w:spacing w:line="360" w:lineRule="exact"/>
            </w:pP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E54BEA" w:rsidRPr="00E54BEA" w:rsidRDefault="009A4C66" w:rsidP="009A4C66">
            <w:pPr>
              <w:pStyle w:val="af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setmotorrange</w:t>
            </w:r>
            <w:proofErr w:type="spellEnd"/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panrange</w:t>
            </w:r>
            <w:proofErr w:type="spellEnd"/>
            <w:r>
              <w:rPr>
                <w:rFonts w:hint="eastAsia"/>
                <w:sz w:val="20"/>
                <w:szCs w:val="20"/>
              </w:rPr>
              <w:t>=500</w:t>
            </w:r>
          </w:p>
        </w:tc>
      </w:tr>
    </w:tbl>
    <w:p w:rsidR="009A5551" w:rsidRPr="009A5551" w:rsidRDefault="009A5551" w:rsidP="009A5551"/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01" w:name="_Toc528577919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ptzctrl</w:t>
      </w:r>
      <w:bookmarkEnd w:id="101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997CC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PTZ control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dmin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rFonts w:hint="eastAsia"/>
                <w:sz w:val="20"/>
                <w:szCs w:val="20"/>
              </w:rPr>
              <w:t>user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ptzctrl.cgi</w:t>
            </w:r>
            <w:proofErr w:type="spellEnd"/>
            <w:r>
              <w:rPr>
                <w:rFonts w:hint="eastAsia"/>
                <w:sz w:val="20"/>
                <w:szCs w:val="20"/>
              </w:rPr>
              <w:t>[&amp;</w:t>
            </w:r>
            <w:r>
              <w:rPr>
                <w:sz w:val="20"/>
                <w:szCs w:val="20"/>
              </w:rPr>
              <w:t>-step=&amp;-act=&amp;-speed=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rPr>
          <w:trHeight w:val="12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</w:t>
            </w:r>
          </w:p>
        </w:tc>
        <w:tc>
          <w:tcPr>
            <w:tcW w:w="4445" w:type="dxa"/>
          </w:tcPr>
          <w:p w:rsidR="0087019A" w:rsidRPr="0087019A" w:rsidRDefault="0087019A" w:rsidP="0087019A">
            <w:pPr>
              <w:spacing w:line="360" w:lineRule="exact"/>
              <w:rPr>
                <w:sz w:val="20"/>
                <w:szCs w:val="20"/>
              </w:rPr>
            </w:pPr>
            <w:r w:rsidRPr="0087019A">
              <w:rPr>
                <w:sz w:val="20"/>
                <w:szCs w:val="20"/>
              </w:rPr>
              <w:t>Stepping method:</w:t>
            </w:r>
          </w:p>
          <w:p w:rsidR="0087019A" w:rsidRPr="0087019A" w:rsidRDefault="0087019A" w:rsidP="0087019A">
            <w:pPr>
              <w:spacing w:line="360" w:lineRule="exact"/>
              <w:rPr>
                <w:sz w:val="20"/>
                <w:szCs w:val="20"/>
              </w:rPr>
            </w:pPr>
            <w:r w:rsidRPr="0087019A">
              <w:rPr>
                <w:sz w:val="20"/>
                <w:szCs w:val="20"/>
              </w:rPr>
              <w:t>0: After single step execution, you need to issue the Stop command again to stop</w:t>
            </w:r>
          </w:p>
          <w:p w:rsidR="009650FD" w:rsidRDefault="0087019A" w:rsidP="0087019A">
            <w:pPr>
              <w:spacing w:line="360" w:lineRule="exact"/>
              <w:rPr>
                <w:sz w:val="20"/>
                <w:szCs w:val="20"/>
              </w:rPr>
            </w:pPr>
            <w:r w:rsidRPr="0087019A">
              <w:rPr>
                <w:sz w:val="20"/>
                <w:szCs w:val="20"/>
              </w:rPr>
              <w:t>1: Automatic Stop after single step execution</w:t>
            </w:r>
          </w:p>
        </w:tc>
      </w:tr>
      <w:tr w:rsidR="005A338A" w:rsidTr="00B86991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4445" w:type="dxa"/>
          </w:tcPr>
          <w:p w:rsidR="0087019A" w:rsidRDefault="0087019A">
            <w:pPr>
              <w:spacing w:line="360" w:lineRule="exact"/>
              <w:rPr>
                <w:sz w:val="20"/>
                <w:szCs w:val="20"/>
              </w:rPr>
            </w:pPr>
            <w:r w:rsidRPr="0087019A">
              <w:rPr>
                <w:sz w:val="20"/>
                <w:szCs w:val="20"/>
              </w:rPr>
              <w:t>Control command, such as: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eft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left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right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>Up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>down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 xml:space="preserve"> go home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zoomin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 xml:space="preserve"> zoom+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zoomout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 xml:space="preserve"> zoom-  </w:t>
            </w:r>
          </w:p>
          <w:p w:rsidR="00ED3A8E" w:rsidRDefault="00ED3A8E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ED3A8E">
              <w:rPr>
                <w:sz w:val="20"/>
                <w:szCs w:val="20"/>
              </w:rPr>
              <w:t>focusout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 xml:space="preserve"> focus+ </w:t>
            </w:r>
          </w:p>
          <w:p w:rsidR="00ED3A8E" w:rsidRPr="00ED3A8E" w:rsidRDefault="00ED3A8E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focus</w:t>
            </w:r>
            <w:r>
              <w:rPr>
                <w:rFonts w:hint="eastAsia"/>
                <w:sz w:val="20"/>
                <w:szCs w:val="20"/>
              </w:rPr>
              <w:t>in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 xml:space="preserve"> focus-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hscan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rFonts w:hint="eastAsia"/>
                <w:sz w:val="20"/>
                <w:szCs w:val="20"/>
              </w:rPr>
              <w:t xml:space="preserve">horizontal </w:t>
            </w:r>
            <w:r w:rsidR="0087019A">
              <w:rPr>
                <w:rFonts w:hint="eastAsia"/>
                <w:sz w:val="20"/>
                <w:szCs w:val="20"/>
              </w:rPr>
              <w:t xml:space="preserve"> cruise</w:t>
            </w:r>
            <w:proofErr w:type="gramEnd"/>
            <w:r w:rsidR="0087019A">
              <w:rPr>
                <w:rFonts w:hint="eastAsia"/>
                <w:sz w:val="20"/>
                <w:szCs w:val="20"/>
              </w:rPr>
              <w:t xml:space="preserve">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vscan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rFonts w:hint="eastAsia"/>
                <w:sz w:val="20"/>
                <w:szCs w:val="20"/>
              </w:rPr>
              <w:t xml:space="preserve">Vertical </w:t>
            </w:r>
            <w:r w:rsidR="0087019A">
              <w:rPr>
                <w:rFonts w:hint="eastAsia"/>
                <w:sz w:val="20"/>
                <w:szCs w:val="20"/>
              </w:rPr>
              <w:t xml:space="preserve"> cruise</w:t>
            </w:r>
            <w:proofErr w:type="gramEnd"/>
            <w:r w:rsidR="0087019A">
              <w:rPr>
                <w:rFonts w:hint="eastAsia"/>
                <w:sz w:val="20"/>
                <w:szCs w:val="20"/>
              </w:rPr>
              <w:t xml:space="preserve">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 xml:space="preserve"> Stop </w:t>
            </w:r>
          </w:p>
        </w:tc>
      </w:tr>
      <w:tr w:rsidR="005A338A" w:rsidTr="00B86991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</w:t>
            </w:r>
          </w:p>
        </w:tc>
        <w:tc>
          <w:tcPr>
            <w:tcW w:w="4445" w:type="dxa"/>
          </w:tcPr>
          <w:p w:rsidR="005A338A" w:rsidRDefault="0087019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PT Speed </w:t>
            </w:r>
            <w:r w:rsidR="005A338A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Values range from 1 to 63</w:t>
            </w:r>
            <w:r w:rsidR="005A338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911E8A" w:rsidP="00B86991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Some models do not support this attribute. Refer to Appendix I Equipment Type Definitions for details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cgi-bin/hi3510/param.cgi?cmd=ptzctrl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-step=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&amp;-act=</w:t>
            </w:r>
            <w:r>
              <w:rPr>
                <w:rFonts w:hint="eastAsia"/>
                <w:sz w:val="20"/>
                <w:szCs w:val="20"/>
              </w:rPr>
              <w:t>left</w:t>
            </w:r>
            <w:r>
              <w:rPr>
                <w:sz w:val="20"/>
                <w:szCs w:val="20"/>
              </w:rPr>
              <w:t>&amp;-speed=</w:t>
            </w:r>
            <w:r>
              <w:rPr>
                <w:rFonts w:hint="eastAsia"/>
                <w:sz w:val="20"/>
                <w:szCs w:val="20"/>
              </w:rPr>
              <w:t>45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02" w:name="_Toc528577920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=preset</w:t>
      </w:r>
      <w:bookmarkEnd w:id="102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87019A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PTZ  Preset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  Control 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dmin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rFonts w:hint="eastAsia"/>
                <w:sz w:val="20"/>
                <w:szCs w:val="20"/>
              </w:rPr>
              <w:t>user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=preset</w:t>
            </w:r>
            <w:r>
              <w:rPr>
                <w:rFonts w:hint="eastAsia"/>
                <w:sz w:val="20"/>
                <w:szCs w:val="20"/>
              </w:rPr>
              <w:t>[&amp;</w:t>
            </w:r>
            <w:r>
              <w:rPr>
                <w:sz w:val="20"/>
                <w:szCs w:val="20"/>
              </w:rPr>
              <w:t>-act=&amp;-status=&amp;-number=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rPr>
          <w:trHeight w:val="12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act</w:t>
            </w:r>
          </w:p>
        </w:tc>
        <w:tc>
          <w:tcPr>
            <w:tcW w:w="4445" w:type="dxa"/>
          </w:tcPr>
          <w:p w:rsidR="009650FD" w:rsidRDefault="0087019A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Control  command 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goto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 xml:space="preserve">call Preset 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set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sets</w:t>
            </w:r>
            <w:r w:rsidR="0087019A">
              <w:rPr>
                <w:rFonts w:hint="eastAsia"/>
                <w:sz w:val="20"/>
                <w:szCs w:val="20"/>
              </w:rPr>
              <w:t xml:space="preserve"> Preset </w:t>
            </w:r>
          </w:p>
        </w:tc>
      </w:tr>
      <w:tr w:rsidR="005A338A" w:rsidTr="00B86991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4445" w:type="dxa"/>
          </w:tcPr>
          <w:p w:rsidR="005A338A" w:rsidRDefault="0087019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Preset   Control  command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>DEL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 xml:space="preserve"> Save </w:t>
            </w:r>
          </w:p>
        </w:tc>
      </w:tr>
      <w:tr w:rsidR="005A338A" w:rsidTr="00B86991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4445" w:type="dxa"/>
          </w:tcPr>
          <w:p w:rsidR="005A338A" w:rsidRDefault="0087019A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Preset  No.</w:t>
            </w:r>
            <w:proofErr w:type="gramEnd"/>
          </w:p>
        </w:tc>
      </w:tr>
      <w:tr w:rsidR="005A338A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E652D" w:rsidRPr="00AE652D">
              <w:rPr>
                <w:sz w:val="20"/>
                <w:szCs w:val="20"/>
              </w:rPr>
              <w:t>Different device models may have different preset positions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=preset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-act=</w:t>
            </w:r>
            <w:proofErr w:type="spellStart"/>
            <w:r>
              <w:rPr>
                <w:sz w:val="20"/>
                <w:szCs w:val="20"/>
              </w:rPr>
              <w:t>goto</w:t>
            </w:r>
            <w:proofErr w:type="spellEnd"/>
            <w:r>
              <w:rPr>
                <w:sz w:val="20"/>
                <w:szCs w:val="20"/>
              </w:rPr>
              <w:t>&amp;-number=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cgi-bin/hi3510/param.cgi?cmd=preset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-act=set&amp;-status=1&amp;-number=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</w:tbl>
    <w:p w:rsidR="00E954B4" w:rsidRPr="00182924" w:rsidRDefault="00E954B4" w:rsidP="00E954B4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03" w:name="_Toc528577921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lastRenderedPageBreak/>
        <w:t>p</w:t>
      </w:r>
      <w:r w:rsidRPr="00E31C75">
        <w:rPr>
          <w:rFonts w:ascii="Arial" w:hAnsi="Arial" w:cs="Arial"/>
          <w:color w:val="000000"/>
          <w:sz w:val="36"/>
          <w:szCs w:val="36"/>
        </w:rPr>
        <w:t>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="00182924" w:rsidRPr="00182924">
        <w:rPr>
          <w:rFonts w:ascii="Arial" w:hAnsi="Arial" w:cs="Arial"/>
          <w:color w:val="000000"/>
          <w:sz w:val="36"/>
          <w:szCs w:val="36"/>
        </w:rPr>
        <w:t>getmotorattr</w:t>
      </w:r>
      <w:bookmarkEnd w:id="103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get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PTZ 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[?</w:t>
            </w:r>
            <w:proofErr w:type="spellStart"/>
            <w:r w:rsidRPr="00E31C75">
              <w:rPr>
                <w:rFonts w:hint="eastAsia"/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=</w:t>
            </w:r>
            <w:proofErr w:type="spellStart"/>
            <w:r w:rsidRPr="00182924">
              <w:rPr>
                <w:color w:val="000000"/>
                <w:sz w:val="20"/>
                <w:szCs w:val="20"/>
              </w:rPr>
              <w:t>getmotorattr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Pr="005849C9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5849C9">
              <w:rPr>
                <w:color w:val="000000"/>
                <w:sz w:val="20"/>
                <w:szCs w:val="20"/>
              </w:rPr>
              <w:t>panspeed</w:t>
            </w:r>
            <w:proofErr w:type="spellEnd"/>
          </w:p>
        </w:tc>
        <w:tc>
          <w:tcPr>
            <w:tcW w:w="4445" w:type="dxa"/>
          </w:tcPr>
          <w:p w:rsidR="009650FD" w:rsidRDefault="00997CC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horizontal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Speed</w:t>
            </w:r>
          </w:p>
          <w:p w:rsidR="009650FD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fast</w:t>
            </w:r>
          </w:p>
          <w:p w:rsidR="009650FD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middle</w:t>
            </w:r>
          </w:p>
          <w:p w:rsidR="009650FD" w:rsidRPr="0083472F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slow</w:t>
            </w:r>
          </w:p>
        </w:tc>
      </w:tr>
      <w:tr w:rsidR="00E954B4" w:rsidRPr="00E31C75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E954B4" w:rsidRPr="00E31C75" w:rsidRDefault="00E954B4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E954B4" w:rsidRPr="005849C9" w:rsidRDefault="005849C9" w:rsidP="0071726E">
            <w:pPr>
              <w:spacing w:line="360" w:lineRule="exact"/>
              <w:rPr>
                <w:color w:val="000000"/>
                <w:szCs w:val="20"/>
              </w:rPr>
            </w:pPr>
            <w:proofErr w:type="spellStart"/>
            <w:r w:rsidRPr="005849C9">
              <w:rPr>
                <w:color w:val="000000"/>
              </w:rPr>
              <w:t>tiltspeed</w:t>
            </w:r>
            <w:proofErr w:type="spellEnd"/>
          </w:p>
        </w:tc>
        <w:tc>
          <w:tcPr>
            <w:tcW w:w="4445" w:type="dxa"/>
          </w:tcPr>
          <w:p w:rsidR="00E00F3B" w:rsidRDefault="00997CC8" w:rsidP="00E00F3B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Vertical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Speed</w:t>
            </w:r>
          </w:p>
          <w:p w:rsidR="00E00F3B" w:rsidRDefault="00E00F3B" w:rsidP="00E00F3B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fast</w:t>
            </w:r>
          </w:p>
          <w:p w:rsidR="00E00F3B" w:rsidRDefault="00E00F3B" w:rsidP="00E00F3B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middle</w:t>
            </w:r>
          </w:p>
          <w:p w:rsidR="00E954B4" w:rsidRPr="00E31C75" w:rsidRDefault="00E00F3B" w:rsidP="00E00F3B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slow</w:t>
            </w:r>
          </w:p>
        </w:tc>
      </w:tr>
      <w:tr w:rsidR="00E954B4" w:rsidRPr="00E31C75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E954B4" w:rsidRPr="00E31C75" w:rsidRDefault="00E954B4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E954B4" w:rsidRPr="005849C9" w:rsidRDefault="005849C9" w:rsidP="0071726E">
            <w:pPr>
              <w:spacing w:line="360" w:lineRule="exact"/>
              <w:rPr>
                <w:color w:val="000000"/>
              </w:rPr>
            </w:pPr>
            <w:proofErr w:type="spellStart"/>
            <w:r w:rsidRPr="005849C9">
              <w:rPr>
                <w:color w:val="000000"/>
              </w:rPr>
              <w:t>panscan</w:t>
            </w:r>
            <w:proofErr w:type="spellEnd"/>
          </w:p>
        </w:tc>
        <w:tc>
          <w:tcPr>
            <w:tcW w:w="4445" w:type="dxa"/>
          </w:tcPr>
          <w:p w:rsidR="00E954B4" w:rsidRPr="000A496F" w:rsidRDefault="00997CC8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horizontal 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cruise </w:t>
            </w:r>
            <w:r w:rsidR="00AE652D" w:rsidRPr="00AE652D">
              <w:rPr>
                <w:color w:val="000000"/>
                <w:sz w:val="20"/>
                <w:szCs w:val="20"/>
              </w:rPr>
              <w:t>number</w:t>
            </w:r>
          </w:p>
        </w:tc>
      </w:tr>
      <w:tr w:rsidR="00E954B4" w:rsidRPr="00E31C75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E954B4" w:rsidRPr="00E31C75" w:rsidRDefault="00E954B4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E954B4" w:rsidRPr="005849C9" w:rsidRDefault="005849C9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5849C9">
              <w:rPr>
                <w:color w:val="000000"/>
                <w:sz w:val="20"/>
                <w:szCs w:val="20"/>
              </w:rPr>
              <w:t>tiltscan</w:t>
            </w:r>
            <w:proofErr w:type="spellEnd"/>
          </w:p>
        </w:tc>
        <w:tc>
          <w:tcPr>
            <w:tcW w:w="4445" w:type="dxa"/>
          </w:tcPr>
          <w:p w:rsidR="00E954B4" w:rsidRPr="000B13B3" w:rsidRDefault="00997CC8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Vertical 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cruise </w:t>
            </w:r>
            <w:r w:rsidR="00AE652D" w:rsidRPr="00AE652D">
              <w:rPr>
                <w:color w:val="000000"/>
                <w:sz w:val="20"/>
                <w:szCs w:val="20"/>
              </w:rPr>
              <w:t>number</w:t>
            </w:r>
          </w:p>
        </w:tc>
      </w:tr>
      <w:tr w:rsidR="00E954B4" w:rsidRPr="00E31C75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E954B4" w:rsidRPr="00E31C75" w:rsidRDefault="00E954B4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E954B4" w:rsidRPr="005849C9" w:rsidRDefault="005849C9" w:rsidP="0071726E">
            <w:pPr>
              <w:spacing w:line="360" w:lineRule="exact"/>
              <w:rPr>
                <w:color w:val="000000"/>
                <w:szCs w:val="20"/>
              </w:rPr>
            </w:pPr>
            <w:proofErr w:type="spellStart"/>
            <w:r w:rsidRPr="005849C9">
              <w:rPr>
                <w:color w:val="000000"/>
              </w:rPr>
              <w:t>movehome</w:t>
            </w:r>
            <w:proofErr w:type="spellEnd"/>
          </w:p>
        </w:tc>
        <w:tc>
          <w:tcPr>
            <w:tcW w:w="4445" w:type="dxa"/>
          </w:tcPr>
          <w:p w:rsidR="00387BC0" w:rsidRDefault="00AE652D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AE652D">
              <w:rPr>
                <w:color w:val="000000"/>
                <w:sz w:val="20"/>
                <w:szCs w:val="20"/>
              </w:rPr>
              <w:t>self-checking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7CC8">
              <w:rPr>
                <w:rFonts w:hint="eastAsia"/>
                <w:color w:val="000000"/>
                <w:sz w:val="20"/>
                <w:szCs w:val="20"/>
              </w:rPr>
              <w:t>centre</w:t>
            </w:r>
            <w:proofErr w:type="spellEnd"/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87BC0" w:rsidRPr="00387BC0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</w:p>
          <w:p w:rsidR="00387BC0" w:rsidRDefault="00387BC0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</w:t>
            </w:r>
            <w:r w:rsidRPr="00387BC0"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on</w:t>
            </w:r>
          </w:p>
          <w:p w:rsidR="00E954B4" w:rsidRPr="00387BC0" w:rsidRDefault="00387BC0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387BC0">
              <w:rPr>
                <w:rFonts w:hint="eastAsia"/>
                <w:color w:val="000000"/>
                <w:sz w:val="20"/>
                <w:szCs w:val="20"/>
              </w:rPr>
              <w:t>off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off</w:t>
            </w:r>
          </w:p>
        </w:tc>
      </w:tr>
      <w:tr w:rsidR="005849C9" w:rsidRPr="00E31C75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849C9" w:rsidRPr="00E31C75" w:rsidRDefault="005849C9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5849C9" w:rsidRPr="00472272" w:rsidRDefault="00472272" w:rsidP="0071726E">
            <w:pPr>
              <w:spacing w:line="360" w:lineRule="exact"/>
              <w:rPr>
                <w:color w:val="000000"/>
              </w:rPr>
            </w:pPr>
            <w:proofErr w:type="spellStart"/>
            <w:r w:rsidRPr="00472272">
              <w:rPr>
                <w:color w:val="000000"/>
              </w:rPr>
              <w:t>ptzalarmmask</w:t>
            </w:r>
            <w:proofErr w:type="spellEnd"/>
          </w:p>
        </w:tc>
        <w:tc>
          <w:tcPr>
            <w:tcW w:w="4445" w:type="dxa"/>
          </w:tcPr>
          <w:p w:rsidR="005849C9" w:rsidRDefault="00AE652D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AE652D">
              <w:rPr>
                <w:color w:val="000000"/>
                <w:sz w:val="20"/>
                <w:szCs w:val="20"/>
              </w:rPr>
              <w:t>Turn off alarm when PTZ is moving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  <w:p w:rsidR="008E3B0B" w:rsidRPr="008E3B0B" w:rsidRDefault="00BB13CD" w:rsidP="00BB13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751792" w:rsidRPr="00E31C75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751792" w:rsidRPr="00E31C75" w:rsidRDefault="00751792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751792" w:rsidRPr="00751792" w:rsidRDefault="00751792" w:rsidP="0071726E">
            <w:pPr>
              <w:spacing w:line="360" w:lineRule="exact"/>
              <w:rPr>
                <w:color w:val="FF0000"/>
              </w:rPr>
            </w:pPr>
            <w:proofErr w:type="spellStart"/>
            <w:r w:rsidRPr="00751792">
              <w:rPr>
                <w:rFonts w:hint="eastAsia"/>
                <w:color w:val="FF0000"/>
              </w:rPr>
              <w:t>light_enable</w:t>
            </w:r>
            <w:proofErr w:type="spellEnd"/>
          </w:p>
        </w:tc>
        <w:tc>
          <w:tcPr>
            <w:tcW w:w="4445" w:type="dxa"/>
          </w:tcPr>
          <w:p w:rsidR="00751792" w:rsidRPr="008E3B0B" w:rsidRDefault="00751792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E954B4" w:rsidRPr="00E31C75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E954B4" w:rsidRPr="00E31C75" w:rsidRDefault="00E954B4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E954B4" w:rsidRPr="00472272" w:rsidRDefault="00472272" w:rsidP="0071726E">
            <w:pPr>
              <w:spacing w:line="360" w:lineRule="exact"/>
              <w:rPr>
                <w:color w:val="000000"/>
                <w:szCs w:val="20"/>
              </w:rPr>
            </w:pPr>
            <w:proofErr w:type="spellStart"/>
            <w:r w:rsidRPr="00472272">
              <w:rPr>
                <w:color w:val="000000"/>
              </w:rPr>
              <w:t>alarmpresetindex</w:t>
            </w:r>
            <w:proofErr w:type="spellEnd"/>
          </w:p>
        </w:tc>
        <w:tc>
          <w:tcPr>
            <w:tcW w:w="4445" w:type="dxa"/>
          </w:tcPr>
          <w:p w:rsidR="00E954B4" w:rsidRPr="00E31C75" w:rsidRDefault="00AE652D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AE652D">
              <w:rPr>
                <w:color w:val="000000"/>
                <w:sz w:val="20"/>
                <w:szCs w:val="20"/>
              </w:rPr>
              <w:t>Alarm linkage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Preset </w:t>
            </w:r>
            <w:r w:rsidR="00B244BB">
              <w:rPr>
                <w:rFonts w:hint="eastAsia"/>
                <w:color w:val="000000"/>
                <w:sz w:val="20"/>
                <w:szCs w:val="20"/>
              </w:rPr>
              <w:t>，（</w:t>
            </w:r>
            <w:r w:rsidR="00B244BB">
              <w:rPr>
                <w:rFonts w:hint="eastAsia"/>
                <w:color w:val="000000"/>
                <w:sz w:val="20"/>
                <w:szCs w:val="20"/>
              </w:rPr>
              <w:t>1-8</w:t>
            </w:r>
            <w:r w:rsidR="00B244B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9650FD" w:rsidRPr="00E31C75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</w:t>
            </w:r>
            <w:r>
              <w:rPr>
                <w:color w:val="000000"/>
                <w:sz w:val="20"/>
                <w:szCs w:val="20"/>
              </w:rPr>
              <w:t>510/</w:t>
            </w:r>
            <w:proofErr w:type="spellStart"/>
            <w:r>
              <w:rPr>
                <w:color w:val="000000"/>
                <w:sz w:val="20"/>
                <w:szCs w:val="20"/>
              </w:rPr>
              <w:t>param.cgi?cmd</w:t>
            </w:r>
            <w:proofErr w:type="spellEnd"/>
            <w:r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182924">
              <w:rPr>
                <w:color w:val="000000"/>
                <w:sz w:val="20"/>
                <w:szCs w:val="20"/>
              </w:rPr>
              <w:t>getmotorattr</w:t>
            </w:r>
            <w:proofErr w:type="spellEnd"/>
          </w:p>
        </w:tc>
      </w:tr>
    </w:tbl>
    <w:p w:rsidR="00E954B4" w:rsidRPr="00E31C75" w:rsidRDefault="00E954B4" w:rsidP="00E954B4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04" w:name="_Toc528577922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</w:t>
      </w:r>
      <w:r w:rsidRPr="00E31C75">
        <w:rPr>
          <w:rFonts w:ascii="Arial" w:hAnsi="Arial" w:cs="Arial"/>
          <w:color w:val="000000"/>
          <w:sz w:val="36"/>
          <w:szCs w:val="36"/>
        </w:rPr>
        <w:t>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="00BE581D">
        <w:rPr>
          <w:rFonts w:ascii="Arial" w:hAnsi="Arial" w:cs="Arial" w:hint="eastAsia"/>
          <w:color w:val="000000"/>
          <w:sz w:val="36"/>
          <w:szCs w:val="36"/>
        </w:rPr>
        <w:t>s</w:t>
      </w:r>
      <w:r w:rsidR="00BE581D" w:rsidRPr="00182924">
        <w:rPr>
          <w:rFonts w:ascii="Arial" w:hAnsi="Arial" w:cs="Arial"/>
          <w:color w:val="000000"/>
          <w:sz w:val="36"/>
          <w:szCs w:val="36"/>
        </w:rPr>
        <w:t>etmotorattr</w:t>
      </w:r>
      <w:bookmarkEnd w:id="10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PTZ 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/cgi-bin/hi3510/param.cgi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?cmd=</w:t>
            </w:r>
            <w:r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5100B1">
              <w:rPr>
                <w:color w:val="000000"/>
                <w:sz w:val="20"/>
                <w:szCs w:val="20"/>
              </w:rPr>
              <w:t>etmotorattr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14E0D">
              <w:rPr>
                <w:color w:val="000000"/>
                <w:sz w:val="20"/>
                <w:szCs w:val="20"/>
              </w:rPr>
              <w:t>panspeed</w:t>
            </w:r>
            <w:r>
              <w:rPr>
                <w:color w:val="000000"/>
                <w:sz w:val="20"/>
                <w:szCs w:val="20"/>
              </w:rPr>
              <w:t>=&amp;-</w:t>
            </w:r>
            <w:r w:rsidRPr="0064505B">
              <w:rPr>
                <w:color w:val="000000"/>
                <w:sz w:val="20"/>
                <w:szCs w:val="20"/>
              </w:rPr>
              <w:t>tiltspeed</w:t>
            </w:r>
            <w:r>
              <w:rPr>
                <w:color w:val="000000"/>
                <w:sz w:val="20"/>
                <w:szCs w:val="20"/>
              </w:rPr>
              <w:t>=&amp;-</w:t>
            </w:r>
            <w:r w:rsidRPr="00251DEE">
              <w:rPr>
                <w:color w:val="000000"/>
                <w:sz w:val="20"/>
                <w:szCs w:val="20"/>
              </w:rPr>
              <w:t>panscan</w:t>
            </w:r>
            <w:r>
              <w:rPr>
                <w:color w:val="000000"/>
                <w:sz w:val="20"/>
                <w:szCs w:val="20"/>
              </w:rPr>
              <w:t>=&amp;-</w:t>
            </w:r>
            <w:r w:rsidRPr="00587607">
              <w:rPr>
                <w:color w:val="000000"/>
                <w:sz w:val="20"/>
                <w:szCs w:val="20"/>
              </w:rPr>
              <w:t>tiltscan</w:t>
            </w:r>
            <w:r>
              <w:rPr>
                <w:color w:val="000000"/>
                <w:sz w:val="20"/>
                <w:szCs w:val="20"/>
              </w:rPr>
              <w:t>=&amp;-</w:t>
            </w:r>
            <w:r w:rsidRPr="001048B0">
              <w:rPr>
                <w:color w:val="000000"/>
                <w:sz w:val="20"/>
                <w:szCs w:val="20"/>
              </w:rPr>
              <w:t>movehome</w:t>
            </w:r>
            <w:r w:rsidRPr="00E31C75">
              <w:rPr>
                <w:color w:val="000000"/>
                <w:sz w:val="20"/>
                <w:szCs w:val="20"/>
              </w:rPr>
              <w:t>=</w:t>
            </w:r>
            <w:r>
              <w:rPr>
                <w:rFonts w:hint="eastAsia"/>
                <w:color w:val="000000"/>
                <w:sz w:val="20"/>
                <w:szCs w:val="20"/>
              </w:rPr>
              <w:t>&amp;-</w:t>
            </w:r>
            <w:r w:rsidRPr="001048B0">
              <w:rPr>
                <w:color w:val="000000"/>
                <w:sz w:val="20"/>
                <w:szCs w:val="20"/>
              </w:rPr>
              <w:t>ptzalarmmask</w:t>
            </w:r>
            <w:r>
              <w:rPr>
                <w:rFonts w:hint="eastAsia"/>
                <w:color w:val="000000"/>
                <w:sz w:val="20"/>
                <w:szCs w:val="20"/>
              </w:rPr>
              <w:t>=&amp;-</w:t>
            </w:r>
            <w:r w:rsidRPr="00774414">
              <w:rPr>
                <w:color w:val="000000"/>
                <w:sz w:val="20"/>
                <w:szCs w:val="20"/>
              </w:rPr>
              <w:t>alarmpresetindex</w:t>
            </w:r>
            <w:r>
              <w:rPr>
                <w:rFonts w:hint="eastAsia"/>
                <w:color w:val="000000"/>
                <w:sz w:val="20"/>
                <w:szCs w:val="20"/>
              </w:rPr>
              <w:t>=</w:t>
            </w:r>
            <w:r w:rsidRPr="00E31C75">
              <w:rPr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B86991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</w:tcPr>
          <w:p w:rsidR="009650FD" w:rsidRPr="005849C9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5849C9">
              <w:rPr>
                <w:color w:val="000000"/>
                <w:sz w:val="20"/>
                <w:szCs w:val="20"/>
              </w:rPr>
              <w:t>panspeed</w:t>
            </w:r>
            <w:proofErr w:type="spellEnd"/>
          </w:p>
        </w:tc>
        <w:tc>
          <w:tcPr>
            <w:tcW w:w="4454" w:type="dxa"/>
          </w:tcPr>
          <w:p w:rsidR="009650FD" w:rsidRDefault="00997CC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horizontal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Speed</w:t>
            </w:r>
          </w:p>
          <w:p w:rsidR="009650FD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fast</w:t>
            </w:r>
          </w:p>
          <w:p w:rsidR="009650FD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middle</w:t>
            </w:r>
          </w:p>
          <w:p w:rsidR="009650FD" w:rsidRPr="0083472F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slow</w:t>
            </w:r>
          </w:p>
        </w:tc>
      </w:tr>
      <w:tr w:rsidR="00044C81" w:rsidRPr="00E31C75" w:rsidTr="00B86991">
        <w:tc>
          <w:tcPr>
            <w:tcW w:w="1843" w:type="dxa"/>
            <w:vMerge/>
            <w:shd w:val="clear" w:color="auto" w:fill="F2F2F2"/>
          </w:tcPr>
          <w:p w:rsidR="00044C81" w:rsidRPr="00E31C75" w:rsidRDefault="00044C81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044C81" w:rsidRPr="005849C9" w:rsidRDefault="00044C81" w:rsidP="0071726E">
            <w:pPr>
              <w:spacing w:line="360" w:lineRule="exact"/>
              <w:rPr>
                <w:color w:val="000000"/>
                <w:szCs w:val="20"/>
              </w:rPr>
            </w:pPr>
            <w:proofErr w:type="spellStart"/>
            <w:r w:rsidRPr="005849C9">
              <w:rPr>
                <w:color w:val="000000"/>
              </w:rPr>
              <w:t>tiltspeed</w:t>
            </w:r>
            <w:proofErr w:type="spellEnd"/>
          </w:p>
        </w:tc>
        <w:tc>
          <w:tcPr>
            <w:tcW w:w="4454" w:type="dxa"/>
          </w:tcPr>
          <w:p w:rsidR="00044C81" w:rsidRDefault="00997CC8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Vertical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Speed</w:t>
            </w:r>
          </w:p>
          <w:p w:rsidR="00044C81" w:rsidRDefault="00044C81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fast</w:t>
            </w:r>
          </w:p>
          <w:p w:rsidR="00044C81" w:rsidRDefault="00044C81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middle</w:t>
            </w:r>
          </w:p>
          <w:p w:rsidR="00044C81" w:rsidRPr="00E31C75" w:rsidRDefault="00044C81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slow</w:t>
            </w:r>
          </w:p>
        </w:tc>
      </w:tr>
      <w:tr w:rsidR="00044C81" w:rsidRPr="00E31C75" w:rsidTr="00B86991">
        <w:tc>
          <w:tcPr>
            <w:tcW w:w="1843" w:type="dxa"/>
            <w:vMerge/>
            <w:shd w:val="clear" w:color="auto" w:fill="F2F2F2"/>
          </w:tcPr>
          <w:p w:rsidR="00044C81" w:rsidRPr="00E31C75" w:rsidRDefault="00044C81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044C81" w:rsidRPr="005849C9" w:rsidRDefault="00044C81" w:rsidP="0071726E">
            <w:pPr>
              <w:spacing w:line="360" w:lineRule="exact"/>
              <w:rPr>
                <w:color w:val="000000"/>
              </w:rPr>
            </w:pPr>
            <w:proofErr w:type="spellStart"/>
            <w:r w:rsidRPr="005849C9">
              <w:rPr>
                <w:color w:val="000000"/>
              </w:rPr>
              <w:t>panscan</w:t>
            </w:r>
            <w:proofErr w:type="spellEnd"/>
          </w:p>
        </w:tc>
        <w:tc>
          <w:tcPr>
            <w:tcW w:w="4454" w:type="dxa"/>
          </w:tcPr>
          <w:p w:rsidR="00044C81" w:rsidRPr="000A496F" w:rsidRDefault="00997CC8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 xml:space="preserve">horizontal 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cruise</w:t>
            </w:r>
            <w:proofErr w:type="gramEnd"/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Number</w:t>
            </w:r>
          </w:p>
        </w:tc>
      </w:tr>
      <w:tr w:rsidR="00044C81" w:rsidRPr="00E31C75" w:rsidTr="00B86991">
        <w:tc>
          <w:tcPr>
            <w:tcW w:w="1843" w:type="dxa"/>
            <w:vMerge/>
            <w:shd w:val="clear" w:color="auto" w:fill="F2F2F2"/>
          </w:tcPr>
          <w:p w:rsidR="00044C81" w:rsidRPr="00E31C75" w:rsidRDefault="00044C81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044C81" w:rsidRPr="005849C9" w:rsidRDefault="00044C81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5849C9">
              <w:rPr>
                <w:color w:val="000000"/>
                <w:sz w:val="20"/>
                <w:szCs w:val="20"/>
              </w:rPr>
              <w:t>tiltscan</w:t>
            </w:r>
            <w:proofErr w:type="spellEnd"/>
          </w:p>
        </w:tc>
        <w:tc>
          <w:tcPr>
            <w:tcW w:w="4454" w:type="dxa"/>
          </w:tcPr>
          <w:p w:rsidR="00044C81" w:rsidRPr="000B13B3" w:rsidRDefault="00997CC8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 xml:space="preserve">Vertical 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cruise</w:t>
            </w:r>
            <w:proofErr w:type="gramEnd"/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Number</w:t>
            </w:r>
          </w:p>
        </w:tc>
      </w:tr>
      <w:tr w:rsidR="00044C81" w:rsidRPr="00E31C75" w:rsidTr="00B86991">
        <w:tc>
          <w:tcPr>
            <w:tcW w:w="1843" w:type="dxa"/>
            <w:vMerge/>
            <w:shd w:val="clear" w:color="auto" w:fill="F2F2F2"/>
          </w:tcPr>
          <w:p w:rsidR="00044C81" w:rsidRPr="00E31C75" w:rsidRDefault="00044C81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044C81" w:rsidRPr="005849C9" w:rsidRDefault="00044C81" w:rsidP="0071726E">
            <w:pPr>
              <w:spacing w:line="360" w:lineRule="exact"/>
              <w:rPr>
                <w:color w:val="000000"/>
                <w:szCs w:val="20"/>
              </w:rPr>
            </w:pPr>
            <w:proofErr w:type="spellStart"/>
            <w:r w:rsidRPr="005849C9">
              <w:rPr>
                <w:color w:val="000000"/>
              </w:rPr>
              <w:t>movehome</w:t>
            </w:r>
            <w:proofErr w:type="spellEnd"/>
          </w:p>
        </w:tc>
        <w:tc>
          <w:tcPr>
            <w:tcW w:w="4454" w:type="dxa"/>
          </w:tcPr>
          <w:p w:rsidR="00044C81" w:rsidRDefault="00AE652D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AE652D">
              <w:rPr>
                <w:color w:val="000000"/>
                <w:sz w:val="20"/>
                <w:szCs w:val="20"/>
              </w:rPr>
              <w:t>self-checking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7CC8">
              <w:rPr>
                <w:rFonts w:hint="eastAsia"/>
                <w:color w:val="000000"/>
                <w:sz w:val="20"/>
                <w:szCs w:val="20"/>
              </w:rPr>
              <w:t>centre</w:t>
            </w:r>
            <w:proofErr w:type="spellEnd"/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044C81" w:rsidRPr="00387BC0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</w:p>
          <w:p w:rsidR="00044C81" w:rsidRDefault="00044C81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</w:t>
            </w:r>
            <w:r w:rsidRPr="00387BC0">
              <w:rPr>
                <w:rFonts w:hint="eastAsia"/>
                <w:color w:val="000000"/>
                <w:sz w:val="20"/>
                <w:szCs w:val="20"/>
              </w:rPr>
              <w:t>n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on</w:t>
            </w:r>
          </w:p>
          <w:p w:rsidR="00044C81" w:rsidRPr="00387BC0" w:rsidRDefault="00044C81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387BC0">
              <w:rPr>
                <w:rFonts w:hint="eastAsia"/>
                <w:color w:val="000000"/>
                <w:sz w:val="20"/>
                <w:szCs w:val="20"/>
              </w:rPr>
              <w:t>off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Turn off</w:t>
            </w:r>
          </w:p>
        </w:tc>
      </w:tr>
      <w:tr w:rsidR="00044C81" w:rsidRPr="00E31C75" w:rsidTr="00B86991">
        <w:tc>
          <w:tcPr>
            <w:tcW w:w="1843" w:type="dxa"/>
            <w:vMerge/>
            <w:shd w:val="clear" w:color="auto" w:fill="F2F2F2"/>
          </w:tcPr>
          <w:p w:rsidR="00044C81" w:rsidRPr="00E31C75" w:rsidRDefault="00044C81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044C81" w:rsidRPr="00472272" w:rsidRDefault="00044C81" w:rsidP="0071726E">
            <w:pPr>
              <w:spacing w:line="360" w:lineRule="exact"/>
              <w:rPr>
                <w:color w:val="000000"/>
              </w:rPr>
            </w:pPr>
            <w:proofErr w:type="spellStart"/>
            <w:r w:rsidRPr="00472272">
              <w:rPr>
                <w:color w:val="000000"/>
              </w:rPr>
              <w:t>ptzalarmmask</w:t>
            </w:r>
            <w:proofErr w:type="spellEnd"/>
          </w:p>
        </w:tc>
        <w:tc>
          <w:tcPr>
            <w:tcW w:w="4454" w:type="dxa"/>
          </w:tcPr>
          <w:p w:rsidR="00044C81" w:rsidRDefault="00AE652D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AE652D">
              <w:rPr>
                <w:color w:val="000000"/>
                <w:sz w:val="20"/>
                <w:szCs w:val="20"/>
              </w:rPr>
              <w:t>Turn off alarm when PTZ is moving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  <w:p w:rsidR="00044C81" w:rsidRPr="008E3B0B" w:rsidRDefault="00BB13CD" w:rsidP="00BB13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044C81" w:rsidRPr="00E31C75" w:rsidTr="00B86991">
        <w:tc>
          <w:tcPr>
            <w:tcW w:w="1843" w:type="dxa"/>
            <w:vMerge/>
            <w:shd w:val="clear" w:color="auto" w:fill="F2F2F2"/>
          </w:tcPr>
          <w:p w:rsidR="00044C81" w:rsidRPr="00E31C75" w:rsidRDefault="00044C81" w:rsidP="0071726E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17" w:type="dxa"/>
          </w:tcPr>
          <w:p w:rsidR="00044C81" w:rsidRPr="00472272" w:rsidRDefault="00044C81" w:rsidP="0071726E">
            <w:pPr>
              <w:spacing w:line="360" w:lineRule="exact"/>
              <w:rPr>
                <w:color w:val="000000"/>
                <w:szCs w:val="20"/>
              </w:rPr>
            </w:pPr>
            <w:proofErr w:type="spellStart"/>
            <w:r w:rsidRPr="00472272">
              <w:rPr>
                <w:color w:val="000000"/>
              </w:rPr>
              <w:t>alarmpresetindex</w:t>
            </w:r>
            <w:proofErr w:type="spellEnd"/>
          </w:p>
        </w:tc>
        <w:tc>
          <w:tcPr>
            <w:tcW w:w="4454" w:type="dxa"/>
          </w:tcPr>
          <w:p w:rsidR="00044C81" w:rsidRPr="00E31C75" w:rsidRDefault="00AE652D" w:rsidP="0071726E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Alarm linkage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 xml:space="preserve"> Preset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019A">
              <w:rPr>
                <w:rFonts w:hint="eastAsia"/>
                <w:color w:val="000000"/>
                <w:sz w:val="20"/>
                <w:szCs w:val="20"/>
              </w:rPr>
              <w:t>Preset</w:t>
            </w:r>
            <w:proofErr w:type="spellEnd"/>
            <w:proofErr w:type="gramEnd"/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044C81">
              <w:rPr>
                <w:rFonts w:hint="eastAsia"/>
                <w:color w:val="000000"/>
                <w:sz w:val="20"/>
                <w:szCs w:val="20"/>
              </w:rPr>
              <w:t>，（</w:t>
            </w:r>
            <w:r w:rsidR="00044C81">
              <w:rPr>
                <w:rFonts w:hint="eastAsia"/>
                <w:color w:val="000000"/>
                <w:sz w:val="20"/>
                <w:szCs w:val="20"/>
              </w:rPr>
              <w:t>1-8</w:t>
            </w:r>
            <w:r w:rsidR="00044C81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E954B4" w:rsidRPr="00E31C75" w:rsidTr="00B86991">
        <w:tc>
          <w:tcPr>
            <w:tcW w:w="1843" w:type="dxa"/>
            <w:shd w:val="clear" w:color="auto" w:fill="F2F2F2"/>
          </w:tcPr>
          <w:p w:rsidR="00E954B4" w:rsidRPr="00E31C75" w:rsidRDefault="00E954B4" w:rsidP="0071726E">
            <w:pPr>
              <w:spacing w:line="360" w:lineRule="exact"/>
              <w:rPr>
                <w:color w:val="000000"/>
              </w:rPr>
            </w:pPr>
            <w:r w:rsidRPr="00E31C75">
              <w:rPr>
                <w:rFonts w:hint="eastAsia"/>
                <w:color w:val="000000"/>
              </w:rPr>
              <w:t>返回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E954B4" w:rsidRPr="00E31C75" w:rsidRDefault="009A4C66" w:rsidP="009A4C6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997CC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horizontal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Speed</w:t>
            </w:r>
            <w:r w:rsidR="00AE652D">
              <w:rPr>
                <w:color w:val="000000"/>
                <w:sz w:val="20"/>
                <w:szCs w:val="20"/>
              </w:rPr>
              <w:t xml:space="preserve"> and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Vertical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 xml:space="preserve">Speed </w:t>
            </w:r>
            <w:r w:rsidR="00AE652D">
              <w:rPr>
                <w:color w:val="000000"/>
                <w:sz w:val="20"/>
                <w:szCs w:val="20"/>
              </w:rPr>
              <w:t>are same</w:t>
            </w:r>
            <w:r w:rsidR="00B86991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horizontal 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cruise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 xml:space="preserve">Number </w:t>
            </w:r>
            <w:r w:rsidR="00AE652D">
              <w:rPr>
                <w:color w:val="000000"/>
                <w:sz w:val="20"/>
                <w:szCs w:val="20"/>
              </w:rPr>
              <w:t xml:space="preserve">and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Vertical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cruise </w:t>
            </w:r>
            <w:r w:rsidR="00AE652D">
              <w:rPr>
                <w:rFonts w:hint="eastAsia"/>
                <w:color w:val="000000"/>
                <w:sz w:val="20"/>
                <w:szCs w:val="20"/>
              </w:rPr>
              <w:t>Number</w:t>
            </w:r>
            <w:r w:rsidR="00AE652D">
              <w:rPr>
                <w:color w:val="000000"/>
                <w:sz w:val="20"/>
                <w:szCs w:val="20"/>
              </w:rPr>
              <w:t xml:space="preserve"> are same</w:t>
            </w:r>
            <w:r w:rsidR="00B86991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2A3E26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/cgi-bin/hi3510/param.cgi?cmd=</w:t>
            </w:r>
            <w:r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5100B1">
              <w:rPr>
                <w:color w:val="000000"/>
                <w:sz w:val="20"/>
                <w:szCs w:val="20"/>
              </w:rPr>
              <w:t>etmotorattr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14E0D">
              <w:rPr>
                <w:color w:val="000000"/>
                <w:sz w:val="20"/>
                <w:szCs w:val="20"/>
              </w:rPr>
              <w:t>panspeed</w:t>
            </w:r>
            <w:r>
              <w:rPr>
                <w:color w:val="000000"/>
                <w:sz w:val="20"/>
                <w:szCs w:val="20"/>
              </w:rPr>
              <w:t>=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&amp;-</w:t>
            </w:r>
            <w:r w:rsidRPr="0064505B">
              <w:rPr>
                <w:color w:val="000000"/>
                <w:sz w:val="20"/>
                <w:szCs w:val="20"/>
              </w:rPr>
              <w:t>tiltspeed</w:t>
            </w:r>
            <w:r>
              <w:rPr>
                <w:color w:val="000000"/>
                <w:sz w:val="20"/>
                <w:szCs w:val="20"/>
              </w:rPr>
              <w:t>=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&amp;-</w:t>
            </w:r>
            <w:r w:rsidRPr="00251DEE">
              <w:rPr>
                <w:color w:val="000000"/>
                <w:sz w:val="20"/>
                <w:szCs w:val="20"/>
              </w:rPr>
              <w:t>panscan</w:t>
            </w:r>
            <w:r>
              <w:rPr>
                <w:color w:val="000000"/>
                <w:sz w:val="20"/>
                <w:szCs w:val="20"/>
              </w:rPr>
              <w:t>=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&amp;-</w:t>
            </w:r>
            <w:r w:rsidRPr="00587607">
              <w:rPr>
                <w:color w:val="000000"/>
                <w:sz w:val="20"/>
                <w:szCs w:val="20"/>
              </w:rPr>
              <w:t>tiltscan</w:t>
            </w:r>
            <w:r>
              <w:rPr>
                <w:color w:val="000000"/>
                <w:sz w:val="20"/>
                <w:szCs w:val="20"/>
              </w:rPr>
              <w:t>=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&amp;-</w:t>
            </w:r>
            <w:r w:rsidRPr="001048B0">
              <w:rPr>
                <w:color w:val="000000"/>
                <w:sz w:val="20"/>
                <w:szCs w:val="20"/>
              </w:rPr>
              <w:t>movehome</w:t>
            </w:r>
            <w:r w:rsidRPr="00E31C75">
              <w:rPr>
                <w:color w:val="000000"/>
                <w:sz w:val="20"/>
                <w:szCs w:val="20"/>
              </w:rPr>
              <w:t>=</w:t>
            </w:r>
            <w:r>
              <w:rPr>
                <w:rFonts w:hint="eastAsia"/>
                <w:color w:val="000000"/>
                <w:sz w:val="20"/>
                <w:szCs w:val="20"/>
              </w:rPr>
              <w:t>on&amp;-</w:t>
            </w:r>
            <w:r w:rsidRPr="001048B0">
              <w:rPr>
                <w:color w:val="000000"/>
                <w:sz w:val="20"/>
                <w:szCs w:val="20"/>
              </w:rPr>
              <w:t>ptzalarmmask</w:t>
            </w:r>
            <w:r>
              <w:rPr>
                <w:rFonts w:hint="eastAsia"/>
                <w:color w:val="000000"/>
                <w:sz w:val="20"/>
                <w:szCs w:val="20"/>
              </w:rPr>
              <w:t>=on&amp;-</w:t>
            </w:r>
            <w:r w:rsidRPr="00774414">
              <w:rPr>
                <w:color w:val="000000"/>
                <w:sz w:val="20"/>
                <w:szCs w:val="20"/>
              </w:rPr>
              <w:t>alarmpresetindex</w:t>
            </w:r>
            <w:r>
              <w:rPr>
                <w:rFonts w:hint="eastAsia"/>
                <w:color w:val="000000"/>
                <w:sz w:val="20"/>
                <w:szCs w:val="20"/>
              </w:rPr>
              <w:t>=1</w:t>
            </w:r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05" w:name="_Toc528577923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g</w:t>
      </w:r>
      <w:r w:rsidRPr="00E31C75">
        <w:rPr>
          <w:rFonts w:ascii="Arial" w:hAnsi="Arial" w:cs="Arial"/>
          <w:color w:val="000000"/>
          <w:sz w:val="36"/>
          <w:szCs w:val="36"/>
        </w:rPr>
        <w:t>etptzcomattr</w:t>
      </w:r>
      <w:bookmarkEnd w:id="105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</w:t>
            </w:r>
            <w:r w:rsidR="009650FD">
              <w:rPr>
                <w:rFonts w:hint="eastAsia"/>
                <w:sz w:val="20"/>
                <w:szCs w:val="20"/>
              </w:rPr>
              <w:t>PTZ</w:t>
            </w:r>
            <w:r>
              <w:rPr>
                <w:rFonts w:hint="eastAsia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user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getptzcomattr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protocal</w:t>
            </w:r>
            <w:proofErr w:type="spellEnd"/>
          </w:p>
        </w:tc>
        <w:tc>
          <w:tcPr>
            <w:tcW w:w="4445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Protocol Type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PELCO-D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PELCO-P</w:t>
            </w:r>
          </w:p>
        </w:tc>
      </w:tr>
      <w:tr w:rsidR="00DF3A33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DF3A33" w:rsidRDefault="00DF3A33">
            <w:pPr>
              <w:spacing w:line="360" w:lineRule="exact"/>
            </w:pPr>
          </w:p>
        </w:tc>
        <w:tc>
          <w:tcPr>
            <w:tcW w:w="2126" w:type="dxa"/>
          </w:tcPr>
          <w:p w:rsidR="00DF3A33" w:rsidRDefault="00DF3A3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445" w:type="dxa"/>
          </w:tcPr>
          <w:p w:rsidR="00DF3A33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code</w:t>
            </w:r>
            <w:r w:rsidR="00DF3A33">
              <w:rPr>
                <w:rFonts w:hint="eastAsia"/>
                <w:sz w:val="20"/>
                <w:szCs w:val="20"/>
              </w:rPr>
              <w:t>（</w:t>
            </w:r>
            <w:r w:rsidR="00DF3A33">
              <w:rPr>
                <w:rFonts w:hint="eastAsia"/>
                <w:sz w:val="20"/>
                <w:szCs w:val="20"/>
              </w:rPr>
              <w:t>0~255</w:t>
            </w:r>
            <w:r w:rsidR="00DF3A3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F3A33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DF3A33" w:rsidRDefault="00DF3A33">
            <w:pPr>
              <w:spacing w:line="360" w:lineRule="exact"/>
            </w:pPr>
          </w:p>
        </w:tc>
        <w:tc>
          <w:tcPr>
            <w:tcW w:w="2126" w:type="dxa"/>
          </w:tcPr>
          <w:p w:rsidR="00DF3A33" w:rsidRDefault="00DF3A3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baud</w:t>
            </w:r>
          </w:p>
        </w:tc>
        <w:tc>
          <w:tcPr>
            <w:tcW w:w="4445" w:type="dxa"/>
          </w:tcPr>
          <w:p w:rsidR="00DF3A33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Baud rate</w:t>
            </w:r>
          </w:p>
        </w:tc>
      </w:tr>
      <w:tr w:rsidR="00DF3A33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DF3A33" w:rsidRDefault="00DF3A33">
            <w:pPr>
              <w:spacing w:line="360" w:lineRule="exact"/>
            </w:pPr>
          </w:p>
        </w:tc>
        <w:tc>
          <w:tcPr>
            <w:tcW w:w="2126" w:type="dxa"/>
          </w:tcPr>
          <w:p w:rsidR="00DF3A33" w:rsidRDefault="00DF3A33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databit</w:t>
            </w:r>
            <w:proofErr w:type="spellEnd"/>
          </w:p>
        </w:tc>
        <w:tc>
          <w:tcPr>
            <w:tcW w:w="4445" w:type="dxa"/>
          </w:tcPr>
          <w:p w:rsidR="00DF3A33" w:rsidRDefault="00AE652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>Data bits</w:t>
            </w:r>
          </w:p>
        </w:tc>
      </w:tr>
      <w:tr w:rsidR="00DF3A33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DF3A33" w:rsidRDefault="00DF3A33">
            <w:pPr>
              <w:spacing w:line="360" w:lineRule="exact"/>
            </w:pPr>
          </w:p>
        </w:tc>
        <w:tc>
          <w:tcPr>
            <w:tcW w:w="2126" w:type="dxa"/>
          </w:tcPr>
          <w:p w:rsidR="00DF3A33" w:rsidRDefault="00DF3A33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stopbit</w:t>
            </w:r>
            <w:proofErr w:type="spellEnd"/>
          </w:p>
        </w:tc>
        <w:tc>
          <w:tcPr>
            <w:tcW w:w="4445" w:type="dxa"/>
          </w:tcPr>
          <w:p w:rsidR="00DF3A33" w:rsidRDefault="0087019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Stop </w:t>
            </w:r>
            <w:r w:rsidR="00AE652D">
              <w:rPr>
                <w:rFonts w:hint="eastAsia"/>
                <w:sz w:val="20"/>
                <w:szCs w:val="20"/>
              </w:rPr>
              <w:t>b</w:t>
            </w:r>
            <w:r w:rsidR="00AE652D">
              <w:rPr>
                <w:sz w:val="20"/>
                <w:szCs w:val="20"/>
              </w:rPr>
              <w:t>it</w:t>
            </w:r>
          </w:p>
        </w:tc>
      </w:tr>
      <w:tr w:rsidR="00DF3A33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DF3A33" w:rsidRDefault="00DF3A33">
            <w:pPr>
              <w:spacing w:line="360" w:lineRule="exact"/>
            </w:pPr>
          </w:p>
        </w:tc>
        <w:tc>
          <w:tcPr>
            <w:tcW w:w="2126" w:type="dxa"/>
          </w:tcPr>
          <w:p w:rsidR="00DF3A33" w:rsidRDefault="00DF3A3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</w:p>
        </w:tc>
        <w:tc>
          <w:tcPr>
            <w:tcW w:w="4445" w:type="dxa"/>
          </w:tcPr>
          <w:p w:rsidR="00DF3A33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verify</w:t>
            </w:r>
            <w:r w:rsidR="00DF3A33">
              <w:rPr>
                <w:rFonts w:hint="eastAsia"/>
                <w:sz w:val="20"/>
                <w:szCs w:val="20"/>
              </w:rPr>
              <w:t>：</w:t>
            </w:r>
          </w:p>
          <w:p w:rsidR="00DF3A33" w:rsidRDefault="00DF3A3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none</w:t>
            </w:r>
          </w:p>
          <w:p w:rsidR="00DF3A33" w:rsidRDefault="00DF3A3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AE652D" w:rsidRPr="00AE652D">
              <w:rPr>
                <w:sz w:val="20"/>
                <w:szCs w:val="20"/>
              </w:rPr>
              <w:t>odd</w:t>
            </w:r>
            <w:r w:rsidR="00AE652D" w:rsidRPr="00AE652D">
              <w:rPr>
                <w:rFonts w:hint="eastAsia"/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verify</w:t>
            </w:r>
          </w:p>
          <w:p w:rsidR="00DF3A33" w:rsidRDefault="00DF3A3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proofErr w:type="spellStart"/>
            <w:r w:rsidR="00AE652D" w:rsidRPr="00AE652D">
              <w:rPr>
                <w:sz w:val="20"/>
                <w:szCs w:val="20"/>
              </w:rPr>
              <w:t>even</w:t>
            </w:r>
            <w:proofErr w:type="spellEnd"/>
            <w:r w:rsidR="00AE652D" w:rsidRPr="00AE652D">
              <w:rPr>
                <w:rFonts w:hint="eastAsia"/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verify</w:t>
            </w:r>
          </w:p>
          <w:p w:rsidR="00AE652D" w:rsidRP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lastRenderedPageBreak/>
              <w:t>3: Mark</w:t>
            </w:r>
          </w:p>
          <w:p w:rsidR="00DF3A33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>4: Space</w:t>
            </w:r>
          </w:p>
        </w:tc>
      </w:tr>
      <w:tr w:rsidR="00DF3A33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DF3A33" w:rsidRDefault="00DF3A33">
            <w:pPr>
              <w:spacing w:line="360" w:lineRule="exact"/>
            </w:pPr>
          </w:p>
        </w:tc>
        <w:tc>
          <w:tcPr>
            <w:tcW w:w="2126" w:type="dxa"/>
          </w:tcPr>
          <w:p w:rsidR="00DF3A33" w:rsidRDefault="00E43FC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 w:rsidR="00DF3A33">
              <w:rPr>
                <w:rFonts w:hint="eastAsia"/>
                <w:sz w:val="20"/>
                <w:szCs w:val="20"/>
              </w:rPr>
              <w:t>peed</w:t>
            </w:r>
          </w:p>
        </w:tc>
        <w:tc>
          <w:tcPr>
            <w:tcW w:w="4445" w:type="dxa"/>
          </w:tcPr>
          <w:p w:rsidR="00DF3A33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Speed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rFonts w:hint="eastAsia"/>
                <w:sz w:val="20"/>
                <w:szCs w:val="20"/>
              </w:rPr>
              <w:t>param.cgi?cmd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getptzcomattr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06" w:name="_Toc528577924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s</w:t>
      </w:r>
      <w:r w:rsidRPr="00E31C75">
        <w:rPr>
          <w:rFonts w:ascii="Arial" w:hAnsi="Arial" w:cs="Arial"/>
          <w:color w:val="000000"/>
          <w:sz w:val="36"/>
          <w:szCs w:val="36"/>
        </w:rPr>
        <w:t>etptzcomattr</w:t>
      </w:r>
      <w:bookmarkEnd w:id="106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61"/>
        <w:gridCol w:w="4410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PTZ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param.cgi[?cmd=</w:t>
            </w:r>
            <w:r w:rsidRPr="00E31C75">
              <w:rPr>
                <w:color w:val="000000"/>
                <w:sz w:val="20"/>
                <w:szCs w:val="20"/>
              </w:rPr>
              <w:t>setptzcomattr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</w:t>
            </w:r>
            <w:r w:rsidRPr="00E31C75">
              <w:rPr>
                <w:color w:val="000000"/>
                <w:sz w:val="20"/>
                <w:szCs w:val="20"/>
              </w:rPr>
              <w:t>-protocal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=&amp;</w:t>
            </w:r>
            <w:r w:rsidRPr="00E31C75">
              <w:rPr>
                <w:color w:val="000000"/>
                <w:sz w:val="20"/>
                <w:szCs w:val="20"/>
              </w:rPr>
              <w:t>-address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=&amp;</w:t>
            </w:r>
            <w:r w:rsidRPr="00E31C75">
              <w:rPr>
                <w:color w:val="000000"/>
                <w:sz w:val="20"/>
                <w:szCs w:val="20"/>
              </w:rPr>
              <w:t>-baud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=&amp;</w:t>
            </w:r>
            <w:r w:rsidRPr="00E31C75">
              <w:rPr>
                <w:color w:val="000000"/>
                <w:sz w:val="20"/>
                <w:szCs w:val="20"/>
              </w:rPr>
              <w:t>-databit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=&amp;</w:t>
            </w:r>
            <w:r w:rsidRPr="00E31C75">
              <w:rPr>
                <w:color w:val="000000"/>
                <w:sz w:val="20"/>
                <w:szCs w:val="20"/>
              </w:rPr>
              <w:t>-stopbit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=&amp;</w:t>
            </w:r>
            <w:r w:rsidRPr="00E31C75">
              <w:rPr>
                <w:color w:val="000000"/>
                <w:sz w:val="20"/>
                <w:szCs w:val="20"/>
              </w:rPr>
              <w:t>-check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=&amp;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speed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=]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6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protocal</w:t>
            </w:r>
            <w:proofErr w:type="spellEnd"/>
          </w:p>
        </w:tc>
        <w:tc>
          <w:tcPr>
            <w:tcW w:w="4410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Protocol Type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PELCO-D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PELCO-P</w:t>
            </w:r>
          </w:p>
        </w:tc>
      </w:tr>
      <w:tr w:rsidR="00BC0897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BC0897" w:rsidRDefault="00BC0897">
            <w:pPr>
              <w:spacing w:line="360" w:lineRule="exact"/>
            </w:pPr>
          </w:p>
        </w:tc>
        <w:tc>
          <w:tcPr>
            <w:tcW w:w="2161" w:type="dxa"/>
          </w:tcPr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410" w:type="dxa"/>
          </w:tcPr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地址码：</w:t>
            </w:r>
            <w:r>
              <w:rPr>
                <w:rFonts w:hint="eastAsia"/>
                <w:sz w:val="20"/>
                <w:szCs w:val="20"/>
              </w:rPr>
              <w:t>0~255</w:t>
            </w:r>
          </w:p>
        </w:tc>
      </w:tr>
      <w:tr w:rsidR="00BC0897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BC0897" w:rsidRDefault="00BC0897">
            <w:pPr>
              <w:spacing w:line="360" w:lineRule="exact"/>
            </w:pPr>
          </w:p>
        </w:tc>
        <w:tc>
          <w:tcPr>
            <w:tcW w:w="2161" w:type="dxa"/>
          </w:tcPr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baud</w:t>
            </w:r>
          </w:p>
        </w:tc>
        <w:tc>
          <w:tcPr>
            <w:tcW w:w="4410" w:type="dxa"/>
          </w:tcPr>
          <w:p w:rsidR="00BC0897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Baud rate</w:t>
            </w:r>
            <w:r w:rsidR="00BC0897">
              <w:rPr>
                <w:rFonts w:hint="eastAsia"/>
                <w:sz w:val="20"/>
                <w:szCs w:val="20"/>
              </w:rPr>
              <w:t>：</w:t>
            </w:r>
          </w:p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2400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4800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9600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19200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38400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</w:t>
            </w:r>
          </w:p>
        </w:tc>
      </w:tr>
      <w:tr w:rsidR="00BC0897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BC0897" w:rsidRDefault="00BC0897">
            <w:pPr>
              <w:spacing w:line="360" w:lineRule="exact"/>
            </w:pPr>
          </w:p>
        </w:tc>
        <w:tc>
          <w:tcPr>
            <w:tcW w:w="2161" w:type="dxa"/>
          </w:tcPr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databit</w:t>
            </w:r>
            <w:proofErr w:type="spellEnd"/>
          </w:p>
        </w:tc>
        <w:tc>
          <w:tcPr>
            <w:tcW w:w="4410" w:type="dxa"/>
          </w:tcPr>
          <w:p w:rsidR="00BC0897" w:rsidRDefault="00AE652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 xml:space="preserve">Data bits: 7, 8 (one of its </w:t>
            </w:r>
            <w:proofErr w:type="gramStart"/>
            <w:r w:rsidRPr="00AE652D">
              <w:rPr>
                <w:sz w:val="20"/>
                <w:szCs w:val="20"/>
              </w:rPr>
              <w:t>middle</w:t>
            </w:r>
            <w:proofErr w:type="gramEnd"/>
            <w:r w:rsidRPr="00AE652D">
              <w:rPr>
                <w:sz w:val="20"/>
                <w:szCs w:val="20"/>
              </w:rPr>
              <w:t>)</w:t>
            </w:r>
          </w:p>
        </w:tc>
      </w:tr>
      <w:tr w:rsidR="00BC0897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BC0897" w:rsidRDefault="00BC0897">
            <w:pPr>
              <w:spacing w:line="360" w:lineRule="exact"/>
            </w:pPr>
          </w:p>
        </w:tc>
        <w:tc>
          <w:tcPr>
            <w:tcW w:w="2161" w:type="dxa"/>
          </w:tcPr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stopbit</w:t>
            </w:r>
            <w:proofErr w:type="spellEnd"/>
          </w:p>
        </w:tc>
        <w:tc>
          <w:tcPr>
            <w:tcW w:w="4410" w:type="dxa"/>
          </w:tcPr>
          <w:p w:rsidR="00BC0897" w:rsidRDefault="00AE652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 xml:space="preserve">Stop bit: 1, 2 (one of its </w:t>
            </w:r>
            <w:proofErr w:type="gramStart"/>
            <w:r w:rsidRPr="00AE652D">
              <w:rPr>
                <w:sz w:val="20"/>
                <w:szCs w:val="20"/>
              </w:rPr>
              <w:t>middle</w:t>
            </w:r>
            <w:proofErr w:type="gramEnd"/>
            <w:r w:rsidRPr="00AE652D">
              <w:rPr>
                <w:sz w:val="20"/>
                <w:szCs w:val="20"/>
              </w:rPr>
              <w:t>)</w:t>
            </w:r>
          </w:p>
        </w:tc>
      </w:tr>
      <w:tr w:rsidR="00BC0897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BC0897" w:rsidRDefault="00BC0897">
            <w:pPr>
              <w:spacing w:line="360" w:lineRule="exact"/>
            </w:pPr>
          </w:p>
        </w:tc>
        <w:tc>
          <w:tcPr>
            <w:tcW w:w="2161" w:type="dxa"/>
          </w:tcPr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</w:p>
        </w:tc>
        <w:tc>
          <w:tcPr>
            <w:tcW w:w="4410" w:type="dxa"/>
          </w:tcPr>
          <w:p w:rsidR="00BC0897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verify</w:t>
            </w:r>
            <w:r w:rsidR="00BC0897">
              <w:rPr>
                <w:rFonts w:hint="eastAsia"/>
                <w:sz w:val="20"/>
                <w:szCs w:val="20"/>
              </w:rPr>
              <w:t>：</w:t>
            </w:r>
          </w:p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proofErr w:type="spellStart"/>
            <w:r w:rsidR="00695398">
              <w:rPr>
                <w:rFonts w:hint="eastAsia"/>
                <w:sz w:val="20"/>
                <w:szCs w:val="20"/>
              </w:rPr>
              <w:t>noneverify</w:t>
            </w:r>
            <w:proofErr w:type="spellEnd"/>
          </w:p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AE652D">
              <w:rPr>
                <w:sz w:val="20"/>
                <w:szCs w:val="20"/>
              </w:rPr>
              <w:t>odd</w:t>
            </w:r>
            <w:r w:rsidRPr="00AE652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verify</w:t>
            </w:r>
          </w:p>
          <w:p w:rsidR="00BC0897" w:rsidRPr="00AE652D" w:rsidRDefault="00AE652D">
            <w:pPr>
              <w:spacing w:line="3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AE652D">
              <w:rPr>
                <w:sz w:val="20"/>
                <w:szCs w:val="20"/>
              </w:rPr>
              <w:t>even</w:t>
            </w:r>
            <w:r w:rsidRPr="00AE652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verify</w:t>
            </w:r>
          </w:p>
        </w:tc>
      </w:tr>
      <w:tr w:rsidR="00BC0897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BC0897" w:rsidRDefault="00BC0897">
            <w:pPr>
              <w:spacing w:line="360" w:lineRule="exact"/>
            </w:pPr>
          </w:p>
        </w:tc>
        <w:tc>
          <w:tcPr>
            <w:tcW w:w="2161" w:type="dxa"/>
          </w:tcPr>
          <w:p w:rsidR="00BC0897" w:rsidRDefault="00BC089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peed</w:t>
            </w:r>
          </w:p>
        </w:tc>
        <w:tc>
          <w:tcPr>
            <w:tcW w:w="4410" w:type="dxa"/>
          </w:tcPr>
          <w:p w:rsidR="00BC0897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Speed</w:t>
            </w:r>
            <w:r w:rsidR="001B62BB">
              <w:rPr>
                <w:rFonts w:hint="eastAsia"/>
                <w:sz w:val="20"/>
                <w:szCs w:val="20"/>
              </w:rPr>
              <w:t>（</w:t>
            </w:r>
            <w:r w:rsidR="001B62BB">
              <w:rPr>
                <w:rFonts w:hint="eastAsia"/>
                <w:sz w:val="20"/>
                <w:szCs w:val="20"/>
              </w:rPr>
              <w:t>1-63</w:t>
            </w:r>
            <w:r w:rsidR="001B62B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返回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911E8A" w:rsidP="00B86991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Some models do not support this attribute. Refer to Appendix I Equipment Type Definitions for details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</w:t>
            </w:r>
            <w:r>
              <w:rPr>
                <w:rFonts w:hint="eastAsia"/>
                <w:sz w:val="20"/>
                <w:szCs w:val="20"/>
              </w:rPr>
              <w:t>param.cgi?cmd=</w:t>
            </w:r>
            <w:r>
              <w:rPr>
                <w:sz w:val="20"/>
                <w:szCs w:val="20"/>
              </w:rPr>
              <w:t>setptzcomattr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-protocal</w:t>
            </w:r>
            <w:r>
              <w:rPr>
                <w:rFonts w:hint="eastAsia"/>
                <w:sz w:val="20"/>
                <w:szCs w:val="20"/>
              </w:rPr>
              <w:t>=0&amp;</w:t>
            </w:r>
            <w:r>
              <w:rPr>
                <w:sz w:val="20"/>
                <w:szCs w:val="20"/>
              </w:rPr>
              <w:t>-address</w:t>
            </w:r>
            <w:r>
              <w:rPr>
                <w:rFonts w:hint="eastAsia"/>
                <w:sz w:val="20"/>
                <w:szCs w:val="20"/>
              </w:rPr>
              <w:t>=1&amp;</w:t>
            </w:r>
            <w:r>
              <w:rPr>
                <w:sz w:val="20"/>
                <w:szCs w:val="20"/>
              </w:rPr>
              <w:t>-baud</w:t>
            </w:r>
            <w:r>
              <w:rPr>
                <w:rFonts w:hint="eastAsia"/>
                <w:sz w:val="20"/>
                <w:szCs w:val="20"/>
              </w:rPr>
              <w:t>=9600&amp;</w:t>
            </w:r>
            <w:r>
              <w:rPr>
                <w:sz w:val="20"/>
                <w:szCs w:val="20"/>
              </w:rPr>
              <w:t>-databit</w:t>
            </w:r>
            <w:r>
              <w:rPr>
                <w:rFonts w:hint="eastAsia"/>
                <w:sz w:val="20"/>
                <w:szCs w:val="20"/>
              </w:rPr>
              <w:t>=8&amp;</w:t>
            </w:r>
            <w:r>
              <w:rPr>
                <w:sz w:val="20"/>
                <w:szCs w:val="20"/>
              </w:rPr>
              <w:t>-stopbit</w:t>
            </w:r>
            <w:r>
              <w:rPr>
                <w:rFonts w:hint="eastAsia"/>
                <w:sz w:val="20"/>
                <w:szCs w:val="20"/>
              </w:rPr>
              <w:t>=1&amp;</w:t>
            </w:r>
            <w:r>
              <w:rPr>
                <w:sz w:val="20"/>
                <w:szCs w:val="20"/>
              </w:rPr>
              <w:t>-check</w:t>
            </w:r>
            <w:r>
              <w:rPr>
                <w:rFonts w:hint="eastAsia"/>
                <w:sz w:val="20"/>
                <w:szCs w:val="20"/>
              </w:rPr>
              <w:t>=0&amp;-speed=31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07" w:name="_Toc318359042"/>
      <w:bookmarkStart w:id="108" w:name="_Toc528577925"/>
      <w:proofErr w:type="spellStart"/>
      <w:r>
        <w:rPr>
          <w:rFonts w:ascii="Arial" w:hAnsi="Arial" w:cs="Arial"/>
          <w:sz w:val="36"/>
          <w:szCs w:val="36"/>
        </w:rPr>
        <w:t>ptzup.cgi</w:t>
      </w:r>
      <w:bookmarkEnd w:id="107"/>
      <w:bookmarkEnd w:id="10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>Control PTZ Up rotation (applicable to PTZ control during mobile browsing)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650FD">
              <w:rPr>
                <w:rFonts w:hint="eastAsia"/>
                <w:sz w:val="20"/>
                <w:szCs w:val="20"/>
              </w:rPr>
              <w:t>dmin</w:t>
            </w:r>
            <w:r>
              <w:rPr>
                <w:sz w:val="20"/>
                <w:szCs w:val="20"/>
              </w:rPr>
              <w:t xml:space="preserve"> and </w:t>
            </w:r>
            <w:r w:rsidR="009650FD">
              <w:rPr>
                <w:rFonts w:hint="eastAsia"/>
                <w:sz w:val="20"/>
                <w:szCs w:val="20"/>
              </w:rPr>
              <w:t>user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lastRenderedPageBreak/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ptzup.cgi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ptzup.cgi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09" w:name="_Toc318359043"/>
      <w:bookmarkStart w:id="110" w:name="_Toc528577926"/>
      <w:proofErr w:type="spellStart"/>
      <w:r>
        <w:rPr>
          <w:rFonts w:ascii="Arial" w:hAnsi="Arial" w:cs="Arial"/>
          <w:sz w:val="36"/>
          <w:szCs w:val="36"/>
        </w:rPr>
        <w:t>ptzdown.cgi</w:t>
      </w:r>
      <w:bookmarkEnd w:id="109"/>
      <w:bookmarkEnd w:id="11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>Control PTZ</w:t>
            </w:r>
            <w:r>
              <w:rPr>
                <w:sz w:val="20"/>
                <w:szCs w:val="20"/>
              </w:rPr>
              <w:t xml:space="preserve"> down</w:t>
            </w:r>
            <w:r w:rsidRPr="00AE652D">
              <w:rPr>
                <w:sz w:val="20"/>
                <w:szCs w:val="20"/>
              </w:rPr>
              <w:t xml:space="preserve"> rotation (applicable to PTZ control during mobile browsing)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650FD">
              <w:rPr>
                <w:rFonts w:hint="eastAsia"/>
                <w:sz w:val="20"/>
                <w:szCs w:val="20"/>
              </w:rPr>
              <w:t>dmin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="009650FD">
              <w:rPr>
                <w:rFonts w:hint="eastAsia"/>
                <w:sz w:val="20"/>
                <w:szCs w:val="20"/>
              </w:rPr>
              <w:t>user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ptzdown.cgi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ptzdown.cgi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11" w:name="_Toc318359044"/>
      <w:bookmarkStart w:id="112" w:name="_Toc528577927"/>
      <w:proofErr w:type="spellStart"/>
      <w:r>
        <w:rPr>
          <w:rFonts w:ascii="Arial" w:hAnsi="Arial" w:cs="Arial"/>
          <w:sz w:val="36"/>
          <w:szCs w:val="36"/>
        </w:rPr>
        <w:t>ptzleft.cgi</w:t>
      </w:r>
      <w:bookmarkEnd w:id="111"/>
      <w:bookmarkEnd w:id="11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5A338A" w:rsidTr="009650FD">
        <w:tc>
          <w:tcPr>
            <w:tcW w:w="1843" w:type="dxa"/>
            <w:shd w:val="clear" w:color="auto" w:fill="F2F2F2"/>
          </w:tcPr>
          <w:p w:rsidR="005A338A" w:rsidRDefault="00AE652D">
            <w:pPr>
              <w:spacing w:line="360" w:lineRule="exact"/>
            </w:pPr>
            <w:r>
              <w:rPr>
                <w:rFonts w:hint="eastAsia"/>
              </w:rPr>
              <w:t xml:space="preserve"> function </w:t>
            </w:r>
          </w:p>
        </w:tc>
        <w:tc>
          <w:tcPr>
            <w:tcW w:w="6571" w:type="dxa"/>
          </w:tcPr>
          <w:p w:rsidR="005A338A" w:rsidRDefault="00AE652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 xml:space="preserve">Control PTZ </w:t>
            </w:r>
            <w:r>
              <w:rPr>
                <w:sz w:val="20"/>
                <w:szCs w:val="20"/>
              </w:rPr>
              <w:t>left</w:t>
            </w:r>
            <w:r w:rsidRPr="00AE652D">
              <w:rPr>
                <w:sz w:val="20"/>
                <w:szCs w:val="20"/>
              </w:rPr>
              <w:t xml:space="preserve"> rotation (applicable to PTZ control during mobile browsing)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695398">
            <w:pPr>
              <w:spacing w:line="360" w:lineRule="exact"/>
            </w:pPr>
            <w:r>
              <w:rPr>
                <w:rFonts w:hint="eastAsia"/>
              </w:rPr>
              <w:t>Power</w:t>
            </w:r>
          </w:p>
        </w:tc>
        <w:tc>
          <w:tcPr>
            <w:tcW w:w="6571" w:type="dxa"/>
          </w:tcPr>
          <w:p w:rsidR="005A338A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A338A">
              <w:rPr>
                <w:rFonts w:hint="eastAsia"/>
                <w:sz w:val="20"/>
                <w:szCs w:val="20"/>
              </w:rPr>
              <w:t>dmin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="005A338A">
              <w:rPr>
                <w:rFonts w:hint="eastAsia"/>
                <w:sz w:val="20"/>
                <w:szCs w:val="20"/>
              </w:rPr>
              <w:t>user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语法</w:t>
            </w:r>
          </w:p>
        </w:tc>
        <w:tc>
          <w:tcPr>
            <w:tcW w:w="6571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ptzleft.cgi</w:t>
            </w:r>
            <w:proofErr w:type="spellEnd"/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695398">
            <w:pPr>
              <w:spacing w:line="360" w:lineRule="exact"/>
            </w:pPr>
            <w:r>
              <w:rPr>
                <w:rFonts w:hint="eastAsia"/>
              </w:rPr>
              <w:t>parameter</w:t>
            </w:r>
          </w:p>
        </w:tc>
        <w:tc>
          <w:tcPr>
            <w:tcW w:w="6571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返回</w:t>
            </w:r>
          </w:p>
        </w:tc>
        <w:tc>
          <w:tcPr>
            <w:tcW w:w="6571" w:type="dxa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ptzleft.cgi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13" w:name="_Toc318359045"/>
      <w:bookmarkStart w:id="114" w:name="_Toc528577928"/>
      <w:proofErr w:type="spellStart"/>
      <w:r>
        <w:rPr>
          <w:rFonts w:ascii="Arial" w:hAnsi="Arial" w:cs="Arial"/>
          <w:sz w:val="36"/>
          <w:szCs w:val="36"/>
        </w:rPr>
        <w:t>ptzright.cgi</w:t>
      </w:r>
      <w:bookmarkEnd w:id="113"/>
      <w:bookmarkEnd w:id="11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 xml:space="preserve">Control PTZ </w:t>
            </w:r>
            <w:r>
              <w:rPr>
                <w:sz w:val="20"/>
                <w:szCs w:val="20"/>
              </w:rPr>
              <w:t>right</w:t>
            </w:r>
            <w:r w:rsidRPr="00AE652D">
              <w:rPr>
                <w:sz w:val="20"/>
                <w:szCs w:val="20"/>
              </w:rPr>
              <w:t xml:space="preserve"> rotation (applicable to PTZ control during mobile browsing)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650FD">
              <w:rPr>
                <w:rFonts w:hint="eastAsia"/>
                <w:sz w:val="20"/>
                <w:szCs w:val="20"/>
              </w:rPr>
              <w:t>dmin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="009650FD">
              <w:rPr>
                <w:rFonts w:hint="eastAsia"/>
                <w:sz w:val="20"/>
                <w:szCs w:val="20"/>
              </w:rPr>
              <w:t>user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ptzright.cgi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N</w:t>
            </w:r>
            <w:r>
              <w:t>ote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ptzright.cgi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15" w:name="_Toc318359046"/>
      <w:bookmarkStart w:id="116" w:name="_Toc528577929"/>
      <w:proofErr w:type="spellStart"/>
      <w:r>
        <w:rPr>
          <w:rFonts w:ascii="Arial" w:hAnsi="Arial" w:cs="Arial"/>
          <w:sz w:val="36"/>
          <w:szCs w:val="36"/>
        </w:rPr>
        <w:t>ptzzoomin.cgi</w:t>
      </w:r>
      <w:bookmarkEnd w:id="115"/>
      <w:bookmarkEnd w:id="116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>Control PTZ lens zoom</w:t>
            </w:r>
            <w:proofErr w:type="gramStart"/>
            <w:r w:rsidRPr="00AE652D">
              <w:rPr>
                <w:sz w:val="20"/>
                <w:szCs w:val="20"/>
              </w:rPr>
              <w:t>+(</w:t>
            </w:r>
            <w:proofErr w:type="gramEnd"/>
            <w:r w:rsidRPr="00AE652D">
              <w:rPr>
                <w:sz w:val="20"/>
                <w:szCs w:val="20"/>
              </w:rPr>
              <w:t>suitable for PTZ control during mobile browsing)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650FD">
              <w:rPr>
                <w:rFonts w:hint="eastAsia"/>
                <w:sz w:val="20"/>
                <w:szCs w:val="20"/>
              </w:rPr>
              <w:t>dmin</w:t>
            </w:r>
            <w:r>
              <w:rPr>
                <w:sz w:val="20"/>
                <w:szCs w:val="20"/>
              </w:rPr>
              <w:t xml:space="preserve"> and </w:t>
            </w:r>
            <w:r w:rsidR="009650FD">
              <w:rPr>
                <w:rFonts w:hint="eastAsia"/>
                <w:sz w:val="20"/>
                <w:szCs w:val="20"/>
              </w:rPr>
              <w:t>user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</w:t>
            </w:r>
            <w:r>
              <w:rPr>
                <w:rFonts w:hint="eastAsia"/>
                <w:sz w:val="20"/>
                <w:szCs w:val="20"/>
              </w:rPr>
              <w:t>zoomin</w:t>
            </w:r>
            <w:r>
              <w:rPr>
                <w:sz w:val="20"/>
                <w:szCs w:val="20"/>
              </w:rPr>
              <w:t>.cgi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</w:t>
            </w:r>
            <w:r>
              <w:rPr>
                <w:rFonts w:hint="eastAsia"/>
                <w:sz w:val="20"/>
                <w:szCs w:val="20"/>
              </w:rPr>
              <w:t>zoomin</w:t>
            </w:r>
            <w:r>
              <w:rPr>
                <w:sz w:val="20"/>
                <w:szCs w:val="20"/>
              </w:rPr>
              <w:t>.cgi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17" w:name="_Toc318359047"/>
      <w:bookmarkStart w:id="118" w:name="_Toc528577930"/>
      <w:proofErr w:type="spellStart"/>
      <w:r>
        <w:rPr>
          <w:rFonts w:ascii="Arial" w:hAnsi="Arial" w:cs="Arial"/>
          <w:sz w:val="36"/>
          <w:szCs w:val="36"/>
        </w:rPr>
        <w:t>ptzzoom</w:t>
      </w:r>
      <w:r>
        <w:rPr>
          <w:rFonts w:ascii="Arial" w:hAnsi="Arial" w:cs="Arial" w:hint="eastAsia"/>
          <w:sz w:val="36"/>
          <w:szCs w:val="36"/>
        </w:rPr>
        <w:t>out</w:t>
      </w:r>
      <w:r>
        <w:rPr>
          <w:rFonts w:ascii="Arial" w:hAnsi="Arial" w:cs="Arial"/>
          <w:sz w:val="36"/>
          <w:szCs w:val="36"/>
        </w:rPr>
        <w:t>.cgi</w:t>
      </w:r>
      <w:bookmarkEnd w:id="117"/>
      <w:bookmarkEnd w:id="11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5A338A" w:rsidTr="009650FD">
        <w:tc>
          <w:tcPr>
            <w:tcW w:w="1843" w:type="dxa"/>
            <w:shd w:val="clear" w:color="auto" w:fill="F2F2F2"/>
          </w:tcPr>
          <w:p w:rsidR="005A338A" w:rsidRDefault="00AE652D">
            <w:pPr>
              <w:spacing w:line="360" w:lineRule="exact"/>
            </w:pPr>
            <w:r>
              <w:rPr>
                <w:rFonts w:hint="eastAsia"/>
              </w:rPr>
              <w:t xml:space="preserve"> function </w:t>
            </w:r>
          </w:p>
        </w:tc>
        <w:tc>
          <w:tcPr>
            <w:tcW w:w="6571" w:type="dxa"/>
          </w:tcPr>
          <w:p w:rsidR="005A338A" w:rsidRDefault="00AE652D">
            <w:pPr>
              <w:spacing w:line="360" w:lineRule="exact"/>
              <w:rPr>
                <w:sz w:val="20"/>
                <w:szCs w:val="20"/>
              </w:rPr>
            </w:pPr>
            <w:r w:rsidRPr="00AE652D">
              <w:rPr>
                <w:sz w:val="20"/>
                <w:szCs w:val="20"/>
              </w:rPr>
              <w:t>Control PTZ lens zoom</w:t>
            </w:r>
            <w:r>
              <w:rPr>
                <w:sz w:val="20"/>
                <w:szCs w:val="20"/>
              </w:rPr>
              <w:t xml:space="preserve">- </w:t>
            </w:r>
            <w:r w:rsidRPr="00AE652D">
              <w:rPr>
                <w:sz w:val="20"/>
                <w:szCs w:val="20"/>
              </w:rPr>
              <w:t>(suitable for PTZ control during mobile browsing)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695398">
            <w:pPr>
              <w:spacing w:line="360" w:lineRule="exact"/>
            </w:pPr>
            <w:r>
              <w:rPr>
                <w:rFonts w:hint="eastAsia"/>
              </w:rPr>
              <w:t>Power</w:t>
            </w:r>
          </w:p>
        </w:tc>
        <w:tc>
          <w:tcPr>
            <w:tcW w:w="6571" w:type="dxa"/>
          </w:tcPr>
          <w:p w:rsidR="005A338A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A338A">
              <w:rPr>
                <w:rFonts w:hint="eastAsia"/>
                <w:sz w:val="20"/>
                <w:szCs w:val="20"/>
              </w:rPr>
              <w:t>dmin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="005A338A">
              <w:rPr>
                <w:rFonts w:hint="eastAsia"/>
                <w:sz w:val="20"/>
                <w:szCs w:val="20"/>
              </w:rPr>
              <w:t>user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语法</w:t>
            </w:r>
          </w:p>
        </w:tc>
        <w:tc>
          <w:tcPr>
            <w:tcW w:w="6571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</w:t>
            </w:r>
            <w:r>
              <w:rPr>
                <w:rFonts w:hint="eastAsia"/>
                <w:sz w:val="20"/>
                <w:szCs w:val="20"/>
              </w:rPr>
              <w:t>zoomout</w:t>
            </w:r>
            <w:r>
              <w:rPr>
                <w:sz w:val="20"/>
                <w:szCs w:val="20"/>
              </w:rPr>
              <w:t>.cgi</w:t>
            </w:r>
            <w:proofErr w:type="spellEnd"/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695398">
            <w:pPr>
              <w:spacing w:line="360" w:lineRule="exact"/>
            </w:pPr>
            <w:r>
              <w:rPr>
                <w:rFonts w:hint="eastAsia"/>
              </w:rPr>
              <w:t>parameter</w:t>
            </w:r>
          </w:p>
        </w:tc>
        <w:tc>
          <w:tcPr>
            <w:tcW w:w="6571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返回</w:t>
            </w:r>
          </w:p>
        </w:tc>
        <w:tc>
          <w:tcPr>
            <w:tcW w:w="6571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Success</w:t>
            </w:r>
            <w:r w:rsidR="005A338A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Include </w:t>
            </w:r>
            <w:r w:rsidR="005A338A">
              <w:rPr>
                <w:rFonts w:hint="eastAsia"/>
                <w:sz w:val="20"/>
                <w:szCs w:val="20"/>
              </w:rPr>
              <w:t>Success</w:t>
            </w:r>
          </w:p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Error</w:t>
            </w:r>
            <w:r w:rsidR="005A338A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Include </w:t>
            </w:r>
            <w:r w:rsidR="005A338A">
              <w:rPr>
                <w:rFonts w:hint="eastAsia"/>
                <w:sz w:val="20"/>
                <w:szCs w:val="20"/>
              </w:rPr>
              <w:t xml:space="preserve"> Error</w:t>
            </w:r>
            <w:proofErr w:type="gram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ptz</w:t>
            </w:r>
            <w:r>
              <w:rPr>
                <w:rFonts w:hint="eastAsia"/>
                <w:sz w:val="20"/>
                <w:szCs w:val="20"/>
              </w:rPr>
              <w:t>zoomout</w:t>
            </w:r>
            <w:r>
              <w:rPr>
                <w:sz w:val="20"/>
                <w:szCs w:val="20"/>
              </w:rPr>
              <w:t>.cgi</w:t>
            </w:r>
            <w:proofErr w:type="spellEnd"/>
          </w:p>
        </w:tc>
      </w:tr>
    </w:tbl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119" w:name="_Toc528577931"/>
      <w:r>
        <w:rPr>
          <w:rFonts w:ascii="Arial" w:hAnsi="Arial" w:cs="Arial" w:hint="eastAsia"/>
          <w:sz w:val="36"/>
          <w:szCs w:val="36"/>
        </w:rPr>
        <w:t>7</w:t>
      </w:r>
      <w:r w:rsidR="005A338A">
        <w:rPr>
          <w:rFonts w:ascii="Arial" w:hAnsi="Arial" w:cs="Arial" w:hint="eastAsia"/>
          <w:sz w:val="36"/>
          <w:szCs w:val="36"/>
        </w:rPr>
        <w:t>、</w:t>
      </w:r>
      <w:r w:rsidR="00AE652D">
        <w:rPr>
          <w:rFonts w:ascii="Arial" w:hAnsi="Arial" w:cs="Arial" w:hint="eastAsia"/>
          <w:sz w:val="36"/>
          <w:szCs w:val="36"/>
        </w:rPr>
        <w:t>Movement detection</w:t>
      </w:r>
      <w:r w:rsidR="005A338A">
        <w:rPr>
          <w:rFonts w:ascii="Arial" w:hAnsi="Arial" w:cs="Arial" w:hint="eastAsia"/>
          <w:sz w:val="36"/>
          <w:szCs w:val="36"/>
        </w:rPr>
        <w:t>、</w:t>
      </w:r>
      <w:r w:rsidR="005A338A">
        <w:rPr>
          <w:rFonts w:ascii="Arial" w:hAnsi="Arial" w:cs="Arial" w:hint="eastAsia"/>
          <w:sz w:val="36"/>
          <w:szCs w:val="36"/>
        </w:rPr>
        <w:t>I/O</w:t>
      </w:r>
      <w:r w:rsidR="00C42BF9">
        <w:rPr>
          <w:rFonts w:ascii="Arial" w:hAnsi="Arial" w:cs="Arial" w:hint="eastAsia"/>
          <w:sz w:val="36"/>
          <w:szCs w:val="36"/>
        </w:rPr>
        <w:t xml:space="preserve"> alarm </w:t>
      </w:r>
      <w:bookmarkEnd w:id="119"/>
    </w:p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20" w:name="_Toc528577932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getmdattr</w:t>
      </w:r>
      <w:bookmarkEnd w:id="12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AE652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Movement detection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95398">
              <w:rPr>
                <w:rFonts w:hint="eastAsia"/>
                <w:sz w:val="20"/>
                <w:szCs w:val="20"/>
              </w:rPr>
              <w:t>configparameter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[?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getmdattr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m1_enable</w:t>
            </w:r>
          </w:p>
        </w:tc>
        <w:tc>
          <w:tcPr>
            <w:tcW w:w="4445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AE652D" w:rsidRPr="00AE652D">
              <w:rPr>
                <w:sz w:val="20"/>
                <w:szCs w:val="20"/>
              </w:rPr>
              <w:t>Area movement detection function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m1_x</w:t>
            </w:r>
          </w:p>
        </w:tc>
        <w:tc>
          <w:tcPr>
            <w:tcW w:w="4445" w:type="dxa"/>
          </w:tcPr>
          <w:p w:rsidR="00AE652D" w:rsidRPr="00623D63" w:rsidRDefault="00AE652D" w:rsidP="00AE652D">
            <w:r w:rsidRPr="00623D63">
              <w:t>Area I abscissa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m1_y</w:t>
            </w:r>
          </w:p>
        </w:tc>
        <w:tc>
          <w:tcPr>
            <w:tcW w:w="4445" w:type="dxa"/>
          </w:tcPr>
          <w:p w:rsidR="00AE652D" w:rsidRPr="00623D63" w:rsidRDefault="00AE652D" w:rsidP="00AE652D">
            <w:proofErr w:type="gramStart"/>
            <w:r w:rsidRPr="00623D63">
              <w:t>Area</w:t>
            </w:r>
            <w:proofErr w:type="gramEnd"/>
            <w:r w:rsidRPr="00623D63">
              <w:t xml:space="preserve"> I ordinate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m1_w</w:t>
            </w:r>
          </w:p>
        </w:tc>
        <w:tc>
          <w:tcPr>
            <w:tcW w:w="4445" w:type="dxa"/>
          </w:tcPr>
          <w:p w:rsidR="00AE652D" w:rsidRPr="00623D63" w:rsidRDefault="00AE652D" w:rsidP="00AE652D">
            <w:r w:rsidRPr="00623D63">
              <w:t>Zone 1 width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m1_h</w:t>
            </w:r>
          </w:p>
        </w:tc>
        <w:tc>
          <w:tcPr>
            <w:tcW w:w="4445" w:type="dxa"/>
          </w:tcPr>
          <w:p w:rsidR="00AE652D" w:rsidRPr="00623D63" w:rsidRDefault="00AE652D" w:rsidP="00AE652D">
            <w:r w:rsidRPr="00623D63">
              <w:t>Area I height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m1_sensitivity</w:t>
            </w:r>
          </w:p>
        </w:tc>
        <w:tc>
          <w:tcPr>
            <w:tcW w:w="4445" w:type="dxa"/>
          </w:tcPr>
          <w:p w:rsidR="00AE652D" w:rsidRPr="00623D63" w:rsidRDefault="00AE652D" w:rsidP="00AE652D">
            <w:r w:rsidRPr="00623D63">
              <w:t>Zone 1 sensitivity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t>m1_threshold</w:t>
            </w:r>
          </w:p>
        </w:tc>
        <w:tc>
          <w:tcPr>
            <w:tcW w:w="4445" w:type="dxa"/>
          </w:tcPr>
          <w:p w:rsidR="00AE652D" w:rsidRDefault="00AE652D" w:rsidP="00AE652D">
            <w:r w:rsidRPr="00623D63">
              <w:t>Reserved field, not used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  <w:r>
              <w:rPr>
                <w:sz w:val="20"/>
                <w:szCs w:val="20"/>
              </w:rPr>
              <w:t>_enable</w:t>
            </w:r>
          </w:p>
        </w:tc>
        <w:tc>
          <w:tcPr>
            <w:tcW w:w="4445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AE652D">
              <w:rPr>
                <w:sz w:val="20"/>
                <w:szCs w:val="20"/>
              </w:rPr>
              <w:t xml:space="preserve">area 2 </w:t>
            </w:r>
            <w:r w:rsidR="00AE652D">
              <w:rPr>
                <w:rFonts w:hint="eastAsia"/>
                <w:sz w:val="20"/>
                <w:szCs w:val="20"/>
              </w:rPr>
              <w:t xml:space="preserve">Movement detection function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  <w:r>
              <w:rPr>
                <w:sz w:val="20"/>
                <w:szCs w:val="20"/>
              </w:rPr>
              <w:t>_x</w:t>
            </w:r>
          </w:p>
        </w:tc>
        <w:tc>
          <w:tcPr>
            <w:tcW w:w="4445" w:type="dxa"/>
          </w:tcPr>
          <w:p w:rsidR="00AE652D" w:rsidRPr="00C1686F" w:rsidRDefault="00AE652D" w:rsidP="00AE652D">
            <w:r w:rsidRPr="00C1686F">
              <w:t>Area 2 abscissa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  <w:r>
              <w:rPr>
                <w:sz w:val="20"/>
                <w:szCs w:val="20"/>
              </w:rPr>
              <w:t>_y</w:t>
            </w:r>
          </w:p>
        </w:tc>
        <w:tc>
          <w:tcPr>
            <w:tcW w:w="4445" w:type="dxa"/>
          </w:tcPr>
          <w:p w:rsidR="00AE652D" w:rsidRPr="00C1686F" w:rsidRDefault="00AE652D" w:rsidP="00AE652D">
            <w:r w:rsidRPr="00C1686F">
              <w:t>Area II ordinate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  <w:r>
              <w:rPr>
                <w:sz w:val="20"/>
                <w:szCs w:val="20"/>
              </w:rPr>
              <w:t>_w</w:t>
            </w:r>
          </w:p>
        </w:tc>
        <w:tc>
          <w:tcPr>
            <w:tcW w:w="4445" w:type="dxa"/>
          </w:tcPr>
          <w:p w:rsidR="00AE652D" w:rsidRPr="00C1686F" w:rsidRDefault="00AE652D" w:rsidP="00AE652D">
            <w:r w:rsidRPr="00C1686F">
              <w:t>Zone 2 width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  <w:r>
              <w:rPr>
                <w:sz w:val="20"/>
                <w:szCs w:val="20"/>
              </w:rPr>
              <w:t>_h</w:t>
            </w:r>
          </w:p>
        </w:tc>
        <w:tc>
          <w:tcPr>
            <w:tcW w:w="4445" w:type="dxa"/>
          </w:tcPr>
          <w:p w:rsidR="00AE652D" w:rsidRPr="00C1686F" w:rsidRDefault="00AE652D" w:rsidP="00AE652D">
            <w:r w:rsidRPr="00C1686F">
              <w:t>Area II height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  <w:r>
              <w:rPr>
                <w:sz w:val="20"/>
                <w:szCs w:val="20"/>
              </w:rPr>
              <w:t>_sensitivity</w:t>
            </w:r>
          </w:p>
        </w:tc>
        <w:tc>
          <w:tcPr>
            <w:tcW w:w="4445" w:type="dxa"/>
          </w:tcPr>
          <w:p w:rsidR="00AE652D" w:rsidRPr="00C1686F" w:rsidRDefault="00AE652D" w:rsidP="00AE652D">
            <w:r w:rsidRPr="00C1686F">
              <w:t>Zone 2 sensitivity</w:t>
            </w:r>
          </w:p>
        </w:tc>
      </w:tr>
      <w:tr w:rsidR="00AE652D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E652D" w:rsidRDefault="00AE652D" w:rsidP="00AE652D">
            <w:pPr>
              <w:spacing w:line="360" w:lineRule="exact"/>
            </w:pPr>
          </w:p>
        </w:tc>
        <w:tc>
          <w:tcPr>
            <w:tcW w:w="2126" w:type="dxa"/>
          </w:tcPr>
          <w:p w:rsidR="00AE652D" w:rsidRDefault="00AE652D" w:rsidP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m2</w:t>
            </w:r>
            <w:r>
              <w:t>_threshold</w:t>
            </w:r>
          </w:p>
        </w:tc>
        <w:tc>
          <w:tcPr>
            <w:tcW w:w="4445" w:type="dxa"/>
          </w:tcPr>
          <w:p w:rsidR="00AE652D" w:rsidRDefault="00AE652D" w:rsidP="00AE652D">
            <w:r w:rsidRPr="00C1686F">
              <w:t>Reserved field, not used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  <w:r>
              <w:rPr>
                <w:sz w:val="20"/>
                <w:szCs w:val="20"/>
              </w:rPr>
              <w:t>_enable</w:t>
            </w:r>
          </w:p>
        </w:tc>
        <w:tc>
          <w:tcPr>
            <w:tcW w:w="4445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AE652D" w:rsidRPr="00C1686F">
              <w:t>Area 2</w:t>
            </w:r>
            <w:r w:rsidR="00AE652D">
              <w:rPr>
                <w:rFonts w:hint="eastAsia"/>
                <w:sz w:val="20"/>
                <w:szCs w:val="20"/>
              </w:rPr>
              <w:t xml:space="preserve"> Movement detection  function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  <w:r>
              <w:rPr>
                <w:sz w:val="20"/>
                <w:szCs w:val="20"/>
              </w:rPr>
              <w:t>_x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 xml:space="preserve">Area </w:t>
            </w:r>
            <w:r>
              <w:t>3</w:t>
            </w:r>
            <w:r w:rsidRPr="00C1686F">
              <w:t xml:space="preserve"> abscissa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  <w:r>
              <w:rPr>
                <w:sz w:val="20"/>
                <w:szCs w:val="20"/>
              </w:rPr>
              <w:t>_y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 xml:space="preserve">Area </w:t>
            </w:r>
            <w:r>
              <w:t>3</w:t>
            </w:r>
            <w:r w:rsidRPr="00C1686F">
              <w:t xml:space="preserve"> ordinate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  <w:r>
              <w:rPr>
                <w:sz w:val="20"/>
                <w:szCs w:val="20"/>
              </w:rPr>
              <w:t>_w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 xml:space="preserve">Zone </w:t>
            </w:r>
            <w:r>
              <w:t>3</w:t>
            </w:r>
            <w:r w:rsidRPr="00C1686F">
              <w:t xml:space="preserve"> width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  <w:r>
              <w:rPr>
                <w:sz w:val="20"/>
                <w:szCs w:val="20"/>
              </w:rPr>
              <w:t>_h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 xml:space="preserve">Area </w:t>
            </w:r>
            <w:r>
              <w:t>3</w:t>
            </w:r>
            <w:r w:rsidRPr="00C1686F">
              <w:t xml:space="preserve"> height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  <w:r>
              <w:rPr>
                <w:sz w:val="20"/>
                <w:szCs w:val="20"/>
              </w:rPr>
              <w:t>_sensitivity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 xml:space="preserve">Zone </w:t>
            </w:r>
            <w:r>
              <w:t>3</w:t>
            </w:r>
            <w:r w:rsidRPr="00C1686F">
              <w:t xml:space="preserve"> sensitivity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m3</w:t>
            </w:r>
            <w:r>
              <w:t>_threshold</w:t>
            </w:r>
          </w:p>
        </w:tc>
        <w:tc>
          <w:tcPr>
            <w:tcW w:w="4445" w:type="dxa"/>
          </w:tcPr>
          <w:p w:rsidR="00C42BF9" w:rsidRDefault="00C42BF9" w:rsidP="00C42BF9">
            <w:r w:rsidRPr="00C1686F">
              <w:t>Reserved field, not used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m4</w:t>
            </w:r>
            <w:r>
              <w:rPr>
                <w:sz w:val="20"/>
                <w:szCs w:val="20"/>
              </w:rPr>
              <w:t>_enable</w:t>
            </w:r>
          </w:p>
        </w:tc>
        <w:tc>
          <w:tcPr>
            <w:tcW w:w="4445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C42BF9" w:rsidRPr="00C1686F">
              <w:t>Area</w:t>
            </w:r>
            <w:r w:rsidR="00C42BF9">
              <w:rPr>
                <w:rFonts w:hint="eastAsia"/>
                <w:sz w:val="20"/>
                <w:szCs w:val="20"/>
              </w:rPr>
              <w:t xml:space="preserve"> </w:t>
            </w:r>
            <w:r w:rsidR="00C42BF9">
              <w:rPr>
                <w:sz w:val="20"/>
                <w:szCs w:val="20"/>
              </w:rPr>
              <w:t xml:space="preserve">4 </w:t>
            </w:r>
            <w:r w:rsidR="00AE652D">
              <w:rPr>
                <w:rFonts w:hint="eastAsia"/>
                <w:sz w:val="20"/>
                <w:szCs w:val="20"/>
              </w:rPr>
              <w:t xml:space="preserve">Movement detection function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m4</w:t>
            </w:r>
            <w:r>
              <w:rPr>
                <w:sz w:val="20"/>
                <w:szCs w:val="20"/>
              </w:rPr>
              <w:t>_x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 xml:space="preserve">Area </w:t>
            </w:r>
            <w:r>
              <w:t>4</w:t>
            </w:r>
            <w:r w:rsidRPr="00C1686F">
              <w:t xml:space="preserve"> abscissa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m4</w:t>
            </w:r>
            <w:r>
              <w:rPr>
                <w:sz w:val="20"/>
                <w:szCs w:val="20"/>
              </w:rPr>
              <w:t>_y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>Area</w:t>
            </w:r>
            <w:r>
              <w:t xml:space="preserve"> 4</w:t>
            </w:r>
            <w:r w:rsidRPr="00C1686F">
              <w:t xml:space="preserve"> ordinate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m4</w:t>
            </w:r>
            <w:r>
              <w:rPr>
                <w:sz w:val="20"/>
                <w:szCs w:val="20"/>
              </w:rPr>
              <w:t>_w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 xml:space="preserve">Zone </w:t>
            </w:r>
            <w:r>
              <w:t>4</w:t>
            </w:r>
            <w:r w:rsidRPr="00C1686F">
              <w:t xml:space="preserve"> width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m4</w:t>
            </w:r>
            <w:r>
              <w:rPr>
                <w:sz w:val="20"/>
                <w:szCs w:val="20"/>
              </w:rPr>
              <w:t>_h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 xml:space="preserve">Area </w:t>
            </w:r>
            <w:r>
              <w:t>4</w:t>
            </w:r>
            <w:r w:rsidRPr="00C1686F">
              <w:t xml:space="preserve"> height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m4</w:t>
            </w:r>
            <w:r>
              <w:rPr>
                <w:sz w:val="20"/>
                <w:szCs w:val="20"/>
              </w:rPr>
              <w:t>_sensitivity</w:t>
            </w:r>
          </w:p>
        </w:tc>
        <w:tc>
          <w:tcPr>
            <w:tcW w:w="4445" w:type="dxa"/>
          </w:tcPr>
          <w:p w:rsidR="00C42BF9" w:rsidRPr="00C1686F" w:rsidRDefault="00C42BF9" w:rsidP="00C42BF9">
            <w:r w:rsidRPr="00C1686F">
              <w:t xml:space="preserve">Zone </w:t>
            </w:r>
            <w:r>
              <w:t>4</w:t>
            </w:r>
            <w:r w:rsidRPr="00C1686F">
              <w:t xml:space="preserve"> sensitivity</w:t>
            </w:r>
          </w:p>
        </w:tc>
      </w:tr>
      <w:tr w:rsidR="00C42BF9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m4</w:t>
            </w:r>
            <w:r>
              <w:t>_threshold</w:t>
            </w:r>
          </w:p>
        </w:tc>
        <w:tc>
          <w:tcPr>
            <w:tcW w:w="4445" w:type="dxa"/>
          </w:tcPr>
          <w:p w:rsidR="00C42BF9" w:rsidRDefault="00C42BF9" w:rsidP="00C42BF9">
            <w:r w:rsidRPr="00C1686F">
              <w:t>Reserved field, not used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C42BF9" w:rsidP="009650FD">
            <w:pPr>
              <w:spacing w:line="360" w:lineRule="exact"/>
              <w:rPr>
                <w:sz w:val="20"/>
                <w:szCs w:val="20"/>
              </w:rPr>
            </w:pPr>
            <w:r w:rsidRPr="00C42BF9">
              <w:rPr>
                <w:sz w:val="20"/>
                <w:szCs w:val="20"/>
              </w:rPr>
              <w:t xml:space="preserve">Regional coordinates and width and height are based on the maximum resolution </w:t>
            </w:r>
            <w:r w:rsidRPr="00C42BF9">
              <w:rPr>
                <w:sz w:val="20"/>
                <w:szCs w:val="20"/>
              </w:rPr>
              <w:lastRenderedPageBreak/>
              <w:t>of the device.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lastRenderedPageBreak/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getmdattr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21" w:name="_Toc528577933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setmdattr</w:t>
      </w:r>
      <w:bookmarkEnd w:id="121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5A338A" w:rsidTr="00B86991">
        <w:tc>
          <w:tcPr>
            <w:tcW w:w="1843" w:type="dxa"/>
            <w:shd w:val="clear" w:color="auto" w:fill="F2F2F2"/>
          </w:tcPr>
          <w:p w:rsidR="005A338A" w:rsidRDefault="00AE652D">
            <w:pPr>
              <w:spacing w:line="360" w:lineRule="exact"/>
            </w:pPr>
            <w:r>
              <w:rPr>
                <w:rFonts w:hint="eastAsia"/>
              </w:rPr>
              <w:t xml:space="preserve"> function </w:t>
            </w:r>
          </w:p>
        </w:tc>
        <w:tc>
          <w:tcPr>
            <w:tcW w:w="6571" w:type="dxa"/>
            <w:gridSpan w:val="2"/>
          </w:tcPr>
          <w:p w:rsidR="005A338A" w:rsidRDefault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95398">
              <w:rPr>
                <w:rFonts w:hint="eastAsia"/>
                <w:sz w:val="20"/>
                <w:szCs w:val="20"/>
              </w:rPr>
              <w:t>onfig</w:t>
            </w:r>
            <w:r>
              <w:rPr>
                <w:sz w:val="20"/>
                <w:szCs w:val="20"/>
              </w:rPr>
              <w:t xml:space="preserve"> </w:t>
            </w:r>
            <w:r w:rsidR="00AE652D">
              <w:rPr>
                <w:rFonts w:hint="eastAsia"/>
                <w:sz w:val="20"/>
                <w:szCs w:val="20"/>
              </w:rPr>
              <w:t>Movement detection</w:t>
            </w:r>
            <w:r>
              <w:rPr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5A338A" w:rsidTr="00B86991">
        <w:tc>
          <w:tcPr>
            <w:tcW w:w="1843" w:type="dxa"/>
            <w:shd w:val="clear" w:color="auto" w:fill="F2F2F2"/>
          </w:tcPr>
          <w:p w:rsidR="005A338A" w:rsidRDefault="00695398">
            <w:pPr>
              <w:spacing w:line="360" w:lineRule="exact"/>
            </w:pPr>
            <w:r>
              <w:rPr>
                <w:rFonts w:hint="eastAsia"/>
              </w:rPr>
              <w:t>Power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5A338A" w:rsidTr="00B86991"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语法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[?cmd=</w:t>
            </w:r>
            <w:r>
              <w:rPr>
                <w:sz w:val="20"/>
                <w:szCs w:val="20"/>
              </w:rPr>
              <w:t>setmdattr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-enable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-s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-name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-x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y=&amp;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w=&amp;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h=]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5A338A" w:rsidRDefault="00695398">
            <w:pPr>
              <w:spacing w:line="360" w:lineRule="exact"/>
            </w:pPr>
            <w:r>
              <w:rPr>
                <w:rFonts w:hint="eastAsia"/>
              </w:rPr>
              <w:t>parameter</w:t>
            </w: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</w:t>
            </w:r>
          </w:p>
        </w:tc>
        <w:tc>
          <w:tcPr>
            <w:tcW w:w="4445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AE652D">
              <w:rPr>
                <w:rFonts w:hint="eastAsia"/>
                <w:sz w:val="20"/>
                <w:szCs w:val="20"/>
              </w:rPr>
              <w:t xml:space="preserve">Movement detection function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</w:tc>
      </w:tr>
      <w:tr w:rsidR="00C42BF9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445" w:type="dxa"/>
          </w:tcPr>
          <w:p w:rsidR="00C42BF9" w:rsidRPr="00E610C6" w:rsidRDefault="00C42BF9" w:rsidP="00C42BF9">
            <w:r w:rsidRPr="00E610C6">
              <w:t>Sensitivity: range [1~100]</w:t>
            </w:r>
          </w:p>
        </w:tc>
      </w:tr>
      <w:tr w:rsidR="00C42BF9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445" w:type="dxa"/>
          </w:tcPr>
          <w:p w:rsidR="00C42BF9" w:rsidRPr="00E610C6" w:rsidRDefault="00C42BF9" w:rsidP="00C42BF9">
            <w:r w:rsidRPr="00E610C6">
              <w:t>Alarm area: range [1~4]</w:t>
            </w:r>
          </w:p>
        </w:tc>
      </w:tr>
      <w:tr w:rsidR="00C42BF9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445" w:type="dxa"/>
          </w:tcPr>
          <w:p w:rsidR="00C42BF9" w:rsidRPr="00E610C6" w:rsidRDefault="00C42BF9" w:rsidP="00C42BF9">
            <w:r w:rsidRPr="00E610C6">
              <w:t>Horizontal coordinate of movement detection area</w:t>
            </w:r>
          </w:p>
        </w:tc>
      </w:tr>
      <w:tr w:rsidR="00C42BF9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4445" w:type="dxa"/>
          </w:tcPr>
          <w:p w:rsidR="00C42BF9" w:rsidRPr="00E610C6" w:rsidRDefault="00C42BF9" w:rsidP="00C42BF9">
            <w:r w:rsidRPr="00E610C6">
              <w:t>Vertical coordinate of movement detection area</w:t>
            </w:r>
          </w:p>
        </w:tc>
      </w:tr>
      <w:tr w:rsidR="00C42BF9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</w:t>
            </w:r>
          </w:p>
        </w:tc>
        <w:tc>
          <w:tcPr>
            <w:tcW w:w="4445" w:type="dxa"/>
          </w:tcPr>
          <w:p w:rsidR="00C42BF9" w:rsidRPr="00E610C6" w:rsidRDefault="00C42BF9" w:rsidP="00C42BF9">
            <w:r w:rsidRPr="00E610C6">
              <w:t>Movement detection area width</w:t>
            </w:r>
          </w:p>
        </w:tc>
      </w:tr>
      <w:tr w:rsidR="00C42BF9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C42BF9" w:rsidRDefault="00C42BF9" w:rsidP="00C42BF9">
            <w:pPr>
              <w:spacing w:line="360" w:lineRule="exact"/>
            </w:pPr>
          </w:p>
        </w:tc>
        <w:tc>
          <w:tcPr>
            <w:tcW w:w="2126" w:type="dxa"/>
          </w:tcPr>
          <w:p w:rsid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4445" w:type="dxa"/>
          </w:tcPr>
          <w:p w:rsidR="00C42BF9" w:rsidRDefault="00C42BF9" w:rsidP="00C42BF9">
            <w:r w:rsidRPr="00E610C6">
              <w:t>Movement detection area height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返回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C42BF9" w:rsidP="00B86991">
            <w:pPr>
              <w:spacing w:line="360" w:lineRule="exact"/>
              <w:rPr>
                <w:sz w:val="20"/>
                <w:szCs w:val="20"/>
              </w:rPr>
            </w:pPr>
            <w:r w:rsidRPr="00C42BF9">
              <w:rPr>
                <w:sz w:val="20"/>
                <w:szCs w:val="20"/>
              </w:rPr>
              <w:t>Regional coordinates and width and height are based on the maximum resolution of the device.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/cgi-bin/hi3510/param.cgi?cmd=setmdattr&amp;-enable=1&amp;-s=50&amp;-name=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&amp;-x=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&amp;-y=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&amp;-w=</w:t>
            </w: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&amp;-h=</w:t>
            </w:r>
            <w:r>
              <w:rPr>
                <w:rFonts w:hint="eastAsia"/>
                <w:sz w:val="20"/>
                <w:szCs w:val="20"/>
              </w:rPr>
              <w:t>60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22" w:name="_Toc300303292"/>
      <w:bookmarkStart w:id="123" w:name="_Toc528577934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</w:t>
      </w:r>
      <w:r>
        <w:rPr>
          <w:rFonts w:ascii="Arial" w:hAnsi="Arial" w:cs="Arial" w:hint="eastAsia"/>
          <w:sz w:val="36"/>
          <w:szCs w:val="36"/>
        </w:rPr>
        <w:t>tio</w:t>
      </w:r>
      <w:r>
        <w:rPr>
          <w:rFonts w:ascii="Arial" w:hAnsi="Arial" w:cs="Arial"/>
          <w:sz w:val="36"/>
          <w:szCs w:val="36"/>
        </w:rPr>
        <w:t>attr</w:t>
      </w:r>
      <w:bookmarkEnd w:id="122"/>
      <w:bookmarkEnd w:id="123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C42BF9">
              <w:rPr>
                <w:rFonts w:hint="eastAsia"/>
                <w:sz w:val="20"/>
                <w:szCs w:val="20"/>
              </w:rPr>
              <w:t xml:space="preserve"> External alarm input </w:t>
            </w:r>
            <w:r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io</w:t>
            </w:r>
            <w:r>
              <w:rPr>
                <w:sz w:val="20"/>
                <w:szCs w:val="20"/>
              </w:rPr>
              <w:t>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io</w:t>
            </w:r>
            <w:r>
              <w:rPr>
                <w:sz w:val="20"/>
                <w:szCs w:val="20"/>
              </w:rPr>
              <w:t>_enable</w:t>
            </w:r>
            <w:proofErr w:type="spellEnd"/>
          </w:p>
        </w:tc>
        <w:tc>
          <w:tcPr>
            <w:tcW w:w="4445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C42BF9">
              <w:rPr>
                <w:rFonts w:hint="eastAsia"/>
                <w:sz w:val="20"/>
                <w:szCs w:val="20"/>
              </w:rPr>
              <w:t xml:space="preserve"> External alarm input 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io</w:t>
            </w:r>
            <w:r>
              <w:rPr>
                <w:sz w:val="20"/>
                <w:szCs w:val="20"/>
              </w:rPr>
              <w:t>_flag</w:t>
            </w:r>
            <w:proofErr w:type="spellEnd"/>
          </w:p>
        </w:tc>
        <w:tc>
          <w:tcPr>
            <w:tcW w:w="4445" w:type="dxa"/>
          </w:tcPr>
          <w:p w:rsidR="005A338A" w:rsidRDefault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External alarm mode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C42BF9">
              <w:rPr>
                <w:rFonts w:hint="eastAsia"/>
                <w:sz w:val="20"/>
                <w:szCs w:val="20"/>
              </w:rPr>
              <w:t>normal close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C42BF9">
              <w:rPr>
                <w:sz w:val="20"/>
                <w:szCs w:val="20"/>
              </w:rPr>
              <w:t xml:space="preserve"> 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lastRenderedPageBreak/>
              <w:t>备注</w:t>
            </w:r>
          </w:p>
        </w:tc>
        <w:tc>
          <w:tcPr>
            <w:tcW w:w="6571" w:type="dxa"/>
            <w:gridSpan w:val="2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示例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io</w:t>
            </w:r>
            <w:r>
              <w:rPr>
                <w:sz w:val="20"/>
                <w:szCs w:val="20"/>
              </w:rPr>
              <w:t>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24" w:name="_Toc528577935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</w:t>
      </w:r>
      <w:r>
        <w:rPr>
          <w:rFonts w:ascii="Arial" w:hAnsi="Arial" w:cs="Arial" w:hint="eastAsia"/>
          <w:sz w:val="36"/>
          <w:szCs w:val="36"/>
        </w:rPr>
        <w:t>io</w:t>
      </w:r>
      <w:r>
        <w:rPr>
          <w:rFonts w:ascii="Arial" w:hAnsi="Arial" w:cs="Arial"/>
          <w:sz w:val="36"/>
          <w:szCs w:val="36"/>
        </w:rPr>
        <w:t>attr</w:t>
      </w:r>
      <w:bookmarkEnd w:id="12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sets</w:t>
            </w:r>
            <w:r w:rsidR="00C42BF9">
              <w:rPr>
                <w:rFonts w:hint="eastAsia"/>
                <w:sz w:val="20"/>
                <w:szCs w:val="20"/>
              </w:rPr>
              <w:t xml:space="preserve"> External alarm input </w:t>
            </w:r>
            <w:r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rFonts w:hint="eastAsia"/>
                <w:sz w:val="20"/>
                <w:szCs w:val="20"/>
              </w:rPr>
              <w:t>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set</w:t>
            </w:r>
            <w:r>
              <w:rPr>
                <w:rFonts w:hint="eastAsia"/>
                <w:sz w:val="20"/>
                <w:szCs w:val="20"/>
              </w:rPr>
              <w:t>io</w:t>
            </w:r>
            <w:r>
              <w:rPr>
                <w:sz w:val="20"/>
                <w:szCs w:val="20"/>
              </w:rPr>
              <w:t>attr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rFonts w:hint="eastAsia"/>
                <w:sz w:val="20"/>
                <w:szCs w:val="20"/>
              </w:rPr>
              <w:t>io_</w:t>
            </w:r>
            <w:r>
              <w:rPr>
                <w:sz w:val="20"/>
                <w:szCs w:val="20"/>
              </w:rPr>
              <w:t>enable</w:t>
            </w:r>
            <w:proofErr w:type="spellEnd"/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rFonts w:hint="eastAsia"/>
                <w:sz w:val="20"/>
                <w:szCs w:val="20"/>
              </w:rPr>
              <w:t>io_</w:t>
            </w:r>
            <w:r>
              <w:rPr>
                <w:sz w:val="20"/>
                <w:szCs w:val="20"/>
              </w:rPr>
              <w:t>flag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io_</w:t>
            </w:r>
            <w:r>
              <w:rPr>
                <w:sz w:val="20"/>
                <w:szCs w:val="20"/>
              </w:rPr>
              <w:t>enable</w:t>
            </w:r>
            <w:proofErr w:type="spellEnd"/>
          </w:p>
        </w:tc>
        <w:tc>
          <w:tcPr>
            <w:tcW w:w="4454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C42BF9">
              <w:rPr>
                <w:rFonts w:hint="eastAsia"/>
                <w:sz w:val="20"/>
                <w:szCs w:val="20"/>
              </w:rPr>
              <w:t xml:space="preserve"> External alarm input 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211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io_</w:t>
            </w:r>
            <w:r>
              <w:rPr>
                <w:sz w:val="20"/>
                <w:szCs w:val="20"/>
              </w:rPr>
              <w:t>flag</w:t>
            </w:r>
            <w:proofErr w:type="spellEnd"/>
          </w:p>
        </w:tc>
        <w:tc>
          <w:tcPr>
            <w:tcW w:w="4454" w:type="dxa"/>
          </w:tcPr>
          <w:p w:rsidR="009650FD" w:rsidRDefault="00C42BF9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External alarm mode 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C42BF9">
              <w:rPr>
                <w:rFonts w:hint="eastAsia"/>
                <w:sz w:val="20"/>
                <w:szCs w:val="20"/>
              </w:rPr>
              <w:t>normal close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C42BF9">
              <w:rPr>
                <w:rFonts w:hint="eastAsia"/>
                <w:sz w:val="20"/>
                <w:szCs w:val="20"/>
              </w:rPr>
              <w:t>normally open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</w:rPr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set</w:t>
            </w:r>
            <w:r>
              <w:rPr>
                <w:rFonts w:hint="eastAsia"/>
                <w:sz w:val="20"/>
                <w:szCs w:val="20"/>
              </w:rPr>
              <w:t>io</w:t>
            </w:r>
            <w:r>
              <w:rPr>
                <w:sz w:val="20"/>
                <w:szCs w:val="20"/>
              </w:rPr>
              <w:t>attr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io_</w:t>
            </w:r>
            <w:r>
              <w:rPr>
                <w:sz w:val="20"/>
                <w:szCs w:val="20"/>
              </w:rPr>
              <w:t>enable</w:t>
            </w:r>
            <w:proofErr w:type="spellEnd"/>
            <w:r>
              <w:rPr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io_</w:t>
            </w:r>
            <w:r>
              <w:rPr>
                <w:sz w:val="20"/>
                <w:szCs w:val="20"/>
              </w:rPr>
              <w:t>flag</w:t>
            </w:r>
            <w:proofErr w:type="spellEnd"/>
            <w:r>
              <w:rPr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25" w:name="_Toc528577936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getmdalarm</w:t>
      </w:r>
      <w:bookmarkEnd w:id="125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4303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C42BF9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 w:rsidR="00AE652D">
              <w:rPr>
                <w:rFonts w:hint="eastAsia"/>
                <w:sz w:val="20"/>
                <w:szCs w:val="20"/>
              </w:rPr>
              <w:t>Alarm linkage Preset</w:t>
            </w:r>
            <w:r>
              <w:rPr>
                <w:rFonts w:hint="eastAsia"/>
                <w:sz w:val="20"/>
                <w:szCs w:val="20"/>
              </w:rPr>
              <w:t xml:space="preserve"> status information 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getmdalarm</w:t>
            </w:r>
            <w:proofErr w:type="spellEnd"/>
            <w:r>
              <w:rPr>
                <w:sz w:val="20"/>
                <w:szCs w:val="20"/>
              </w:rPr>
              <w:t>&amp;-</w:t>
            </w:r>
            <w:proofErr w:type="spellStart"/>
            <w:r>
              <w:rPr>
                <w:sz w:val="20"/>
                <w:szCs w:val="20"/>
              </w:rPr>
              <w:t>aname</w:t>
            </w:r>
            <w:proofErr w:type="spellEnd"/>
            <w:r>
              <w:rPr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aname</w:t>
            </w:r>
            <w:proofErr w:type="spellEnd"/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:rsidR="00C42BF9" w:rsidRP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 w:rsidRPr="00C42BF9">
              <w:rPr>
                <w:sz w:val="20"/>
                <w:szCs w:val="20"/>
              </w:rPr>
              <w:t>Option name:</w:t>
            </w:r>
          </w:p>
          <w:p w:rsidR="00C42BF9" w:rsidRP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 w:rsidRPr="00C42BF9">
              <w:rPr>
                <w:sz w:val="20"/>
                <w:szCs w:val="20"/>
              </w:rPr>
              <w:t>Email: E-mail alarm</w:t>
            </w:r>
          </w:p>
          <w:p w:rsidR="00C42BF9" w:rsidRP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C42BF9">
              <w:rPr>
                <w:sz w:val="20"/>
                <w:szCs w:val="20"/>
              </w:rPr>
              <w:t>Emailsnap</w:t>
            </w:r>
            <w:proofErr w:type="spellEnd"/>
            <w:r w:rsidRPr="00C42BF9">
              <w:rPr>
                <w:sz w:val="20"/>
                <w:szCs w:val="20"/>
              </w:rPr>
              <w:t>: E-mail alerts and sends pictures</w:t>
            </w:r>
          </w:p>
          <w:p w:rsidR="00C42BF9" w:rsidRP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 w:rsidRPr="00C42BF9">
              <w:rPr>
                <w:sz w:val="20"/>
                <w:szCs w:val="20"/>
              </w:rPr>
              <w:t>Snap: Save image to SD card</w:t>
            </w:r>
          </w:p>
          <w:p w:rsidR="00C42BF9" w:rsidRP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C42BF9">
              <w:rPr>
                <w:sz w:val="20"/>
                <w:szCs w:val="20"/>
              </w:rPr>
              <w:t>Ftpsnap</w:t>
            </w:r>
            <w:proofErr w:type="spellEnd"/>
            <w:r w:rsidRPr="00C42BF9">
              <w:rPr>
                <w:sz w:val="20"/>
                <w:szCs w:val="20"/>
              </w:rPr>
              <w:t>: Save image to FTP server</w:t>
            </w:r>
          </w:p>
          <w:p w:rsidR="00C42BF9" w:rsidRP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r w:rsidRPr="00C42BF9">
              <w:rPr>
                <w:sz w:val="20"/>
                <w:szCs w:val="20"/>
              </w:rPr>
              <w:t>Record: Save video to SD card</w:t>
            </w:r>
          </w:p>
          <w:p w:rsidR="00C42BF9" w:rsidRPr="00C42BF9" w:rsidRDefault="00C42BF9" w:rsidP="00C42BF9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C42BF9">
              <w:rPr>
                <w:sz w:val="20"/>
                <w:szCs w:val="20"/>
              </w:rPr>
              <w:t>Ftprep</w:t>
            </w:r>
            <w:proofErr w:type="spellEnd"/>
            <w:r w:rsidRPr="00C42BF9">
              <w:rPr>
                <w:sz w:val="20"/>
                <w:szCs w:val="20"/>
              </w:rPr>
              <w:t>: Save video to FTP server</w:t>
            </w:r>
          </w:p>
          <w:p w:rsidR="009650FD" w:rsidRPr="00CE185D" w:rsidRDefault="00C42BF9" w:rsidP="00C42BF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C42BF9">
              <w:rPr>
                <w:sz w:val="20"/>
                <w:szCs w:val="20"/>
              </w:rPr>
              <w:t>Relay: relay output</w:t>
            </w:r>
          </w:p>
        </w:tc>
      </w:tr>
      <w:tr w:rsidR="005A338A" w:rsidTr="00B86991">
        <w:tc>
          <w:tcPr>
            <w:tcW w:w="1843" w:type="dxa"/>
            <w:vMerge w:val="restart"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返回</w:t>
            </w:r>
          </w:p>
        </w:tc>
        <w:tc>
          <w:tcPr>
            <w:tcW w:w="2268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md_email_switch</w:t>
            </w:r>
            <w:proofErr w:type="spellEnd"/>
          </w:p>
        </w:tc>
        <w:tc>
          <w:tcPr>
            <w:tcW w:w="4303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5A338A">
              <w:rPr>
                <w:rFonts w:hint="eastAsia"/>
                <w:sz w:val="20"/>
                <w:szCs w:val="20"/>
              </w:rPr>
              <w:t>E-mail</w:t>
            </w:r>
            <w:r w:rsidR="00C42BF9">
              <w:rPr>
                <w:rFonts w:hint="eastAsia"/>
                <w:sz w:val="20"/>
                <w:szCs w:val="20"/>
              </w:rPr>
              <w:t xml:space="preserve"> alarm </w:t>
            </w:r>
            <w:r w:rsidR="00AE652D">
              <w:rPr>
                <w:rFonts w:hint="eastAsia"/>
                <w:sz w:val="20"/>
                <w:szCs w:val="20"/>
              </w:rPr>
              <w:t xml:space="preserve"> function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5A338A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md_emailsnap_switch</w:t>
            </w:r>
            <w:proofErr w:type="spellEnd"/>
          </w:p>
        </w:tc>
        <w:tc>
          <w:tcPr>
            <w:tcW w:w="4303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5A338A">
              <w:rPr>
                <w:rFonts w:hint="eastAsia"/>
                <w:sz w:val="20"/>
                <w:szCs w:val="20"/>
              </w:rPr>
              <w:t>E-mail</w:t>
            </w:r>
            <w:r w:rsidR="00C42BF9">
              <w:rPr>
                <w:rFonts w:hint="eastAsia"/>
                <w:sz w:val="20"/>
                <w:szCs w:val="20"/>
              </w:rPr>
              <w:t xml:space="preserve"> alarm  and send </w:t>
            </w:r>
            <w:r w:rsidR="00C42BF9">
              <w:rPr>
                <w:rFonts w:hint="eastAsia"/>
                <w:sz w:val="20"/>
                <w:szCs w:val="20"/>
              </w:rPr>
              <w:lastRenderedPageBreak/>
              <w:t xml:space="preserve">image </w:t>
            </w:r>
            <w:r w:rsidR="00AE652D">
              <w:rPr>
                <w:rFonts w:hint="eastAsia"/>
                <w:sz w:val="20"/>
                <w:szCs w:val="20"/>
              </w:rPr>
              <w:t xml:space="preserve"> function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5A338A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md_snap_switch</w:t>
            </w:r>
            <w:proofErr w:type="spellEnd"/>
          </w:p>
        </w:tc>
        <w:tc>
          <w:tcPr>
            <w:tcW w:w="4303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87019A">
              <w:rPr>
                <w:rFonts w:hint="eastAsia"/>
                <w:sz w:val="20"/>
                <w:szCs w:val="20"/>
              </w:rPr>
              <w:t xml:space="preserve"> Save </w:t>
            </w:r>
            <w:r w:rsidR="00C42BF9">
              <w:rPr>
                <w:rFonts w:hint="eastAsia"/>
                <w:sz w:val="20"/>
                <w:szCs w:val="20"/>
              </w:rPr>
              <w:t xml:space="preserve"> image to </w:t>
            </w:r>
            <w:proofErr w:type="spellStart"/>
            <w:r w:rsidR="00C42BF9">
              <w:rPr>
                <w:rFonts w:hint="eastAsia"/>
                <w:sz w:val="20"/>
                <w:szCs w:val="20"/>
              </w:rPr>
              <w:t>sd</w:t>
            </w:r>
            <w:proofErr w:type="spellEnd"/>
            <w:r w:rsidR="00C42BF9">
              <w:rPr>
                <w:rFonts w:hint="eastAsia"/>
                <w:sz w:val="20"/>
                <w:szCs w:val="20"/>
              </w:rPr>
              <w:t xml:space="preserve"> card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B13CD" w:rsidRPr="00BB13CD">
              <w:rPr>
                <w:sz w:val="20"/>
                <w:szCs w:val="20"/>
              </w:rPr>
              <w:t>Valid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B13CD">
              <w:rPr>
                <w:rFonts w:hint="eastAsia"/>
                <w:sz w:val="20"/>
                <w:szCs w:val="20"/>
              </w:rPr>
              <w:t>T</w:t>
            </w:r>
            <w:r w:rsidR="00BB13CD">
              <w:rPr>
                <w:sz w:val="20"/>
                <w:szCs w:val="20"/>
              </w:rPr>
              <w:t>urn off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 xml:space="preserve">md_ 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ftpsnap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 xml:space="preserve"> _switch</w:t>
            </w:r>
          </w:p>
        </w:tc>
        <w:tc>
          <w:tcPr>
            <w:tcW w:w="4303" w:type="dxa"/>
          </w:tcPr>
          <w:p w:rsidR="005A338A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Save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image to ftp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>上：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5A338A" w:rsidRPr="00E31C75" w:rsidRDefault="00BB13CD" w:rsidP="00BB13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md_record_switch</w:t>
            </w:r>
            <w:proofErr w:type="spellEnd"/>
          </w:p>
        </w:tc>
        <w:tc>
          <w:tcPr>
            <w:tcW w:w="4303" w:type="dxa"/>
          </w:tcPr>
          <w:p w:rsidR="005A338A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Save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video to </w:t>
            </w:r>
            <w:proofErr w:type="spellStart"/>
            <w:r w:rsidR="00C42BF9">
              <w:rPr>
                <w:rFonts w:hint="eastAsia"/>
                <w:color w:val="000000"/>
                <w:sz w:val="20"/>
                <w:szCs w:val="20"/>
              </w:rPr>
              <w:t>sd</w:t>
            </w:r>
            <w:proofErr w:type="spellEnd"/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card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5A338A" w:rsidRPr="00E31C75" w:rsidRDefault="00BB13CD" w:rsidP="00BB13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md_ftprec_switch</w:t>
            </w:r>
            <w:proofErr w:type="spellEnd"/>
          </w:p>
        </w:tc>
        <w:tc>
          <w:tcPr>
            <w:tcW w:w="4303" w:type="dxa"/>
          </w:tcPr>
          <w:p w:rsidR="005A338A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Save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>video to ftp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5A338A" w:rsidRPr="00E31C75" w:rsidRDefault="00BB13CD" w:rsidP="00BB13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md_relay_switch</w:t>
            </w:r>
            <w:proofErr w:type="spellEnd"/>
          </w:p>
        </w:tc>
        <w:tc>
          <w:tcPr>
            <w:tcW w:w="4303" w:type="dxa"/>
          </w:tcPr>
          <w:p w:rsidR="005A338A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Relay output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5A338A" w:rsidRPr="00E31C75" w:rsidRDefault="00BB13CD" w:rsidP="00BB13C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?cmd=getmdalarm&amp;-aname=email&amp;cmd=getmdalarm&amp;-aname=emailsnap&amp;cmd=getmdalarm&amp;-aname=ftpsnap&amp;cmd=getmdalarm&amp;-aname=snap&amp;cmd=getmdalarm&amp;-aname=emailrec&amp;cmd=getmdalarm&amp;-aname=record&amp;cmd=getmdalarm&amp;-aname=ftprec&amp;cmd=getmdalarm&amp;-aname=relay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26" w:name="_Toc528577937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etmdalarm</w:t>
      </w:r>
      <w:bookmarkEnd w:id="126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4303"/>
      </w:tblGrid>
      <w:tr w:rsidR="005A338A" w:rsidTr="009650FD"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config</w:t>
            </w:r>
            <w:r w:rsidR="00AE652D">
              <w:rPr>
                <w:rFonts w:hint="eastAsia"/>
                <w:sz w:val="20"/>
                <w:szCs w:val="20"/>
              </w:rPr>
              <w:t>Alarm</w:t>
            </w:r>
            <w:proofErr w:type="spellEnd"/>
            <w:r w:rsidR="00AE652D">
              <w:rPr>
                <w:rFonts w:hint="eastAsia"/>
                <w:sz w:val="20"/>
                <w:szCs w:val="20"/>
              </w:rPr>
              <w:t xml:space="preserve"> linkage </w:t>
            </w:r>
            <w:proofErr w:type="spellStart"/>
            <w:r w:rsidR="00AE652D">
              <w:rPr>
                <w:rFonts w:hint="eastAsia"/>
                <w:sz w:val="20"/>
                <w:szCs w:val="20"/>
              </w:rPr>
              <w:t>Preset</w:t>
            </w:r>
            <w:r>
              <w:rPr>
                <w:rFonts w:hint="eastAsia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proofErr w:type="gramEnd"/>
            <w:r>
              <w:rPr>
                <w:rFonts w:hint="eastAsia"/>
                <w:sz w:val="20"/>
                <w:szCs w:val="20"/>
              </w:rPr>
              <w:t>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setmdalarm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aname</w:t>
            </w:r>
            <w:proofErr w:type="spellEnd"/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-switch</w:t>
            </w:r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5A338A" w:rsidRDefault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268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aname</w:t>
            </w:r>
            <w:proofErr w:type="spellEnd"/>
          </w:p>
        </w:tc>
        <w:tc>
          <w:tcPr>
            <w:tcW w:w="4303" w:type="dxa"/>
          </w:tcPr>
          <w:p w:rsidR="005A338A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Alarm linkage Preset</w:t>
            </w:r>
            <w:r w:rsidR="00C42BF9">
              <w:rPr>
                <w:rFonts w:hint="eastAsia"/>
                <w:sz w:val="20"/>
                <w:szCs w:val="20"/>
              </w:rPr>
              <w:t xml:space="preserve"> Option Name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E-mail</w:t>
            </w:r>
            <w:r w:rsidR="00C42BF9">
              <w:rPr>
                <w:rFonts w:hint="eastAsia"/>
                <w:sz w:val="20"/>
                <w:szCs w:val="20"/>
              </w:rPr>
              <w:t xml:space="preserve"> alarm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emailsnap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E-mail</w:t>
            </w:r>
            <w:r w:rsidR="00C42BF9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C42BF9">
              <w:rPr>
                <w:rFonts w:hint="eastAsia"/>
                <w:sz w:val="20"/>
                <w:szCs w:val="20"/>
              </w:rPr>
              <w:t>alarm  and</w:t>
            </w:r>
            <w:proofErr w:type="gramEnd"/>
            <w:r w:rsidR="00C42BF9">
              <w:rPr>
                <w:rFonts w:hint="eastAsia"/>
                <w:sz w:val="20"/>
                <w:szCs w:val="20"/>
              </w:rPr>
              <w:t xml:space="preserve"> send image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87019A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87019A">
              <w:rPr>
                <w:rFonts w:hint="eastAsia"/>
                <w:sz w:val="20"/>
                <w:szCs w:val="20"/>
              </w:rPr>
              <w:t xml:space="preserve">Save </w:t>
            </w:r>
            <w:r w:rsidR="00C42BF9">
              <w:rPr>
                <w:rFonts w:hint="eastAsia"/>
                <w:sz w:val="20"/>
                <w:szCs w:val="20"/>
              </w:rPr>
              <w:t xml:space="preserve"> image</w:t>
            </w:r>
            <w:proofErr w:type="gramEnd"/>
            <w:r w:rsidR="00C42BF9">
              <w:rPr>
                <w:rFonts w:hint="eastAsia"/>
                <w:sz w:val="20"/>
                <w:szCs w:val="20"/>
              </w:rPr>
              <w:t xml:space="preserve"> to </w:t>
            </w:r>
            <w:proofErr w:type="spellStart"/>
            <w:r w:rsidR="00C42BF9">
              <w:rPr>
                <w:rFonts w:hint="eastAsia"/>
                <w:sz w:val="20"/>
                <w:szCs w:val="20"/>
              </w:rPr>
              <w:t>sd</w:t>
            </w:r>
            <w:proofErr w:type="spellEnd"/>
            <w:r w:rsidR="00C42BF9">
              <w:rPr>
                <w:rFonts w:hint="eastAsia"/>
                <w:sz w:val="20"/>
                <w:szCs w:val="20"/>
              </w:rPr>
              <w:t xml:space="preserve"> card 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ftpsnap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Save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image</w:t>
            </w:r>
            <w:proofErr w:type="gramEnd"/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to ftp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record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Save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video to </w:t>
            </w:r>
            <w:proofErr w:type="spellStart"/>
            <w:r w:rsidR="00C42BF9">
              <w:rPr>
                <w:rFonts w:hint="eastAsia"/>
                <w:color w:val="000000"/>
                <w:sz w:val="20"/>
                <w:szCs w:val="20"/>
              </w:rPr>
              <w:t>sd</w:t>
            </w:r>
            <w:proofErr w:type="spellEnd"/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card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ftprec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Save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>video to ftp</w:t>
            </w:r>
          </w:p>
          <w:p w:rsidR="005A338A" w:rsidRPr="00CE185D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relay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Relay output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268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</w:t>
            </w:r>
          </w:p>
        </w:tc>
        <w:tc>
          <w:tcPr>
            <w:tcW w:w="4303" w:type="dxa"/>
          </w:tcPr>
          <w:p w:rsidR="005A338A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Alarm linkage Preset</w:t>
            </w:r>
            <w:r w:rsidR="00C42BF9">
              <w:rPr>
                <w:sz w:val="20"/>
                <w:szCs w:val="20"/>
              </w:rPr>
              <w:t xml:space="preserve"> </w:t>
            </w:r>
            <w:r w:rsidR="00C42BF9" w:rsidRPr="00C42BF9">
              <w:rPr>
                <w:sz w:val="20"/>
                <w:szCs w:val="20"/>
              </w:rPr>
              <w:t>Option Value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Success</w:t>
            </w:r>
            <w:r w:rsidR="005A338A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Include </w:t>
            </w:r>
            <w:r w:rsidR="005A338A">
              <w:rPr>
                <w:rFonts w:hint="eastAsia"/>
                <w:sz w:val="20"/>
                <w:szCs w:val="20"/>
              </w:rPr>
              <w:t>Success</w:t>
            </w:r>
          </w:p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Error</w:t>
            </w:r>
            <w:r w:rsidR="005A338A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Include </w:t>
            </w:r>
            <w:r w:rsidR="005A338A">
              <w:rPr>
                <w:rFonts w:hint="eastAsia"/>
                <w:sz w:val="20"/>
                <w:szCs w:val="20"/>
              </w:rPr>
              <w:t xml:space="preserve"> Error</w:t>
            </w:r>
            <w:proofErr w:type="gramEnd"/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?</w:t>
            </w:r>
            <w:r w:rsidRPr="00E31C75">
              <w:rPr>
                <w:color w:val="000000"/>
                <w:sz w:val="20"/>
                <w:szCs w:val="20"/>
              </w:rPr>
              <w:t>cmd=setmdalarm&amp;-aname=email&amp;-switch=off&amp;cmd=setmdalarm&amp;-aname=emailsnap&amp;-switch=off&amp;cmd=setmdalarm&amp;-aname=ftprec&amp;-switch=off&amp;cmd=setmdalarm&amp;-aname=snap&amp;-switch=off&amp;cmd=setmdalarm&amp;-aname=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ftp</w:t>
            </w:r>
            <w:r w:rsidRPr="00E31C75">
              <w:rPr>
                <w:color w:val="000000"/>
                <w:sz w:val="20"/>
                <w:szCs w:val="20"/>
              </w:rPr>
              <w:t>snap&amp;-switch=off&amp;cmd=setmdalarm&amp;-aname=record&amp;-switch=off&amp;cmd=setmdalarm&amp;-aname=relay&amp;-switch=off</w:t>
            </w:r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27" w:name="_Toc528577938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getrelayattr</w:t>
      </w:r>
      <w:bookmarkEnd w:id="12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</w:t>
            </w:r>
            <w:r w:rsidR="00AE652D">
              <w:rPr>
                <w:rFonts w:hint="eastAsia"/>
                <w:sz w:val="20"/>
                <w:szCs w:val="20"/>
              </w:rPr>
              <w:t>Alarm</w:t>
            </w:r>
            <w:proofErr w:type="spellEnd"/>
            <w:r w:rsidR="00AE652D">
              <w:rPr>
                <w:rFonts w:hint="eastAsia"/>
                <w:sz w:val="20"/>
                <w:szCs w:val="20"/>
              </w:rPr>
              <w:t xml:space="preserve"> linkage Preset</w:t>
            </w:r>
            <w:r w:rsidR="009650FD">
              <w:rPr>
                <w:rFonts w:hint="eastAsia"/>
                <w:sz w:val="20"/>
                <w:szCs w:val="20"/>
              </w:rPr>
              <w:t>时</w:t>
            </w:r>
            <w:r w:rsidR="00C42BF9">
              <w:rPr>
                <w:sz w:val="20"/>
                <w:szCs w:val="20"/>
              </w:rPr>
              <w:t xml:space="preserve"> Relay output</w:t>
            </w:r>
            <w:r w:rsidR="00C42BF9">
              <w:rPr>
                <w:rFonts w:hint="eastAsia"/>
                <w:sz w:val="20"/>
                <w:szCs w:val="20"/>
              </w:rPr>
              <w:t xml:space="preserve"> time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etrelayattr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7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397" w:type="dxa"/>
          </w:tcPr>
          <w:p w:rsidR="009650FD" w:rsidRDefault="00C42BF9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Output time (in seconds)</w:t>
            </w:r>
            <w:r w:rsidR="009650FD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 xml:space="preserve">for example </w:t>
            </w:r>
            <w:r w:rsidR="009650FD">
              <w:rPr>
                <w:sz w:val="20"/>
                <w:szCs w:val="20"/>
              </w:rPr>
              <w:t>var time="10";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etrelayattr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28" w:name="_Toc528577939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setrelayattr</w:t>
      </w:r>
      <w:bookmarkEnd w:id="12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5A338A" w:rsidTr="009650FD"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sets</w:t>
            </w:r>
            <w:r w:rsidR="00AE652D">
              <w:rPr>
                <w:rFonts w:hint="eastAsia"/>
                <w:sz w:val="20"/>
                <w:szCs w:val="20"/>
              </w:rPr>
              <w:t>Alarm</w:t>
            </w:r>
            <w:proofErr w:type="spellEnd"/>
            <w:r w:rsidR="00AE652D">
              <w:rPr>
                <w:rFonts w:hint="eastAsia"/>
                <w:sz w:val="20"/>
                <w:szCs w:val="20"/>
              </w:rPr>
              <w:t xml:space="preserve"> linkage Preset</w:t>
            </w:r>
            <w:r w:rsidR="005A338A">
              <w:rPr>
                <w:rFonts w:hint="eastAsia"/>
                <w:sz w:val="20"/>
                <w:szCs w:val="20"/>
              </w:rPr>
              <w:t>时</w:t>
            </w:r>
            <w:r w:rsidR="00C42BF9">
              <w:rPr>
                <w:sz w:val="20"/>
                <w:szCs w:val="20"/>
              </w:rPr>
              <w:t xml:space="preserve"> Relay output</w:t>
            </w:r>
            <w:r w:rsidR="00C42BF9">
              <w:rPr>
                <w:rFonts w:hint="eastAsia"/>
                <w:sz w:val="20"/>
                <w:szCs w:val="20"/>
              </w:rPr>
              <w:t xml:space="preserve"> time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setrelayattr</w:t>
            </w:r>
            <w:proofErr w:type="spellEnd"/>
            <w:r>
              <w:rPr>
                <w:sz w:val="20"/>
                <w:szCs w:val="20"/>
              </w:rPr>
              <w:t>&amp;-time=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7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397" w:type="dxa"/>
          </w:tcPr>
          <w:p w:rsidR="009650FD" w:rsidRDefault="00C42BF9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Output time (in seconds)</w:t>
            </w:r>
            <w:r w:rsidR="009650FD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 xml:space="preserve">Value range </w:t>
            </w:r>
            <w:r w:rsidR="009650FD">
              <w:rPr>
                <w:rFonts w:hint="eastAsia"/>
                <w:sz w:val="20"/>
                <w:szCs w:val="20"/>
              </w:rPr>
              <w:t>[5</w:t>
            </w:r>
            <w:r w:rsidR="009650FD">
              <w:rPr>
                <w:rFonts w:hint="eastAsia"/>
                <w:sz w:val="20"/>
                <w:szCs w:val="20"/>
              </w:rPr>
              <w:t>、</w:t>
            </w:r>
            <w:r w:rsidR="009650FD">
              <w:rPr>
                <w:rFonts w:hint="eastAsia"/>
                <w:sz w:val="20"/>
                <w:szCs w:val="20"/>
              </w:rPr>
              <w:t>10</w:t>
            </w:r>
            <w:r w:rsidR="009650FD">
              <w:rPr>
                <w:rFonts w:hint="eastAsia"/>
                <w:sz w:val="20"/>
                <w:szCs w:val="20"/>
              </w:rPr>
              <w:t>、</w:t>
            </w:r>
            <w:r w:rsidR="009650FD">
              <w:rPr>
                <w:rFonts w:hint="eastAsia"/>
                <w:sz w:val="20"/>
                <w:szCs w:val="20"/>
              </w:rPr>
              <w:t>20</w:t>
            </w:r>
            <w:r w:rsidR="009650FD">
              <w:rPr>
                <w:rFonts w:hint="eastAsia"/>
                <w:sz w:val="20"/>
                <w:szCs w:val="20"/>
              </w:rPr>
              <w:t>、</w:t>
            </w:r>
            <w:r w:rsidR="009650FD">
              <w:rPr>
                <w:rFonts w:hint="eastAsia"/>
                <w:sz w:val="20"/>
                <w:szCs w:val="20"/>
              </w:rPr>
              <w:t>30]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setrelayattr</w:t>
            </w:r>
            <w:proofErr w:type="spellEnd"/>
            <w:r>
              <w:rPr>
                <w:sz w:val="20"/>
                <w:szCs w:val="20"/>
              </w:rPr>
              <w:t>&amp;-time=10</w:t>
            </w:r>
          </w:p>
        </w:tc>
      </w:tr>
    </w:tbl>
    <w:p w:rsidR="009012D3" w:rsidRPr="00E31C75" w:rsidRDefault="009012D3" w:rsidP="009012D3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29" w:name="_Toc528577940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lastRenderedPageBreak/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getalarmsnapattr</w:t>
      </w:r>
      <w:bookmarkEnd w:id="129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get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Number of pictures captured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getalarmsnapattr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74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snap_count</w:t>
            </w:r>
            <w:proofErr w:type="spellEnd"/>
          </w:p>
        </w:tc>
        <w:tc>
          <w:tcPr>
            <w:tcW w:w="4397" w:type="dxa"/>
          </w:tcPr>
          <w:p w:rsidR="009650FD" w:rsidRPr="00E31C75" w:rsidRDefault="00C42BF9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Number of pictures captured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getalarmsnapattr</w:t>
            </w:r>
            <w:proofErr w:type="spellEnd"/>
          </w:p>
        </w:tc>
      </w:tr>
    </w:tbl>
    <w:p w:rsidR="009012D3" w:rsidRPr="00E31C75" w:rsidRDefault="009012D3" w:rsidP="009012D3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30" w:name="_Toc528577941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="00770E9B" w:rsidRPr="00E31C75">
        <w:rPr>
          <w:rFonts w:ascii="Arial" w:hAnsi="Arial" w:cs="Arial"/>
          <w:color w:val="000000"/>
          <w:sz w:val="36"/>
          <w:szCs w:val="36"/>
        </w:rPr>
        <w:t>setalarmsnapattr</w:t>
      </w:r>
      <w:bookmarkEnd w:id="13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Number of pictures captured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setalarmsnapattr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&amp;-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snap_count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74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snap_count</w:t>
            </w:r>
            <w:proofErr w:type="spellEnd"/>
          </w:p>
        </w:tc>
        <w:tc>
          <w:tcPr>
            <w:tcW w:w="4397" w:type="dxa"/>
          </w:tcPr>
          <w:p w:rsidR="009650FD" w:rsidRPr="00E31C75" w:rsidRDefault="00C42BF9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Number of pictures captured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Value range 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[1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3]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Pr="00E31C75" w:rsidRDefault="009A4C66" w:rsidP="009A4C6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?</w:t>
            </w:r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setalarmsnapattr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&amp;-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snap_count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31" w:name="_Toc528577942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getscheduleex</w:t>
      </w:r>
      <w:bookmarkEnd w:id="131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17"/>
        <w:gridCol w:w="4454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get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alarm 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arrange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time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和定时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record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time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g</w:t>
            </w:r>
            <w:r w:rsidRPr="00E31C75">
              <w:rPr>
                <w:color w:val="000000"/>
                <w:sz w:val="20"/>
                <w:szCs w:val="20"/>
              </w:rPr>
              <w:t>etscheduleex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&amp;-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ename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B86991">
        <w:trPr>
          <w:trHeight w:val="114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ename</w:t>
            </w:r>
            <w:proofErr w:type="spellEnd"/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9650FD" w:rsidRPr="00E31C75" w:rsidRDefault="00C42BF9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Option Name </w:t>
            </w:r>
          </w:p>
          <w:p w:rsidR="00B10C09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31C75">
              <w:rPr>
                <w:rFonts w:hint="eastAsia"/>
                <w:color w:val="000000"/>
                <w:sz w:val="20"/>
                <w:szCs w:val="20"/>
              </w:rPr>
              <w:t>md :</w:t>
            </w:r>
            <w:proofErr w:type="gramEnd"/>
            <w:r w:rsidRPr="00E31C7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alarm </w:t>
            </w:r>
            <w:r w:rsidR="00B10C09" w:rsidRPr="00B10C09">
              <w:rPr>
                <w:color w:val="000000"/>
                <w:sz w:val="20"/>
                <w:szCs w:val="20"/>
              </w:rPr>
              <w:t>arrange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31C75">
              <w:rPr>
                <w:rFonts w:hint="eastAsia"/>
                <w:color w:val="000000"/>
                <w:sz w:val="20"/>
                <w:szCs w:val="20"/>
              </w:rPr>
              <w:t>plan :</w:t>
            </w:r>
            <w:proofErr w:type="gramEnd"/>
            <w:r w:rsidRPr="00E31C7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>t</w:t>
            </w:r>
            <w:r w:rsidR="00B10C09">
              <w:rPr>
                <w:color w:val="000000"/>
                <w:sz w:val="20"/>
                <w:szCs w:val="20"/>
              </w:rPr>
              <w:t>iming record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week0=</w:t>
            </w:r>
            <w:r w:rsidRPr="00E31C75">
              <w:rPr>
                <w:color w:val="000000"/>
              </w:rPr>
              <w:t>PPPPPPPPPPPPPPPPPPPPPPPPPPPPPPPPPPPPPPPPPPPPPPPP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week1=</w:t>
            </w:r>
            <w:r w:rsidRPr="00E31C75">
              <w:rPr>
                <w:color w:val="000000"/>
              </w:rPr>
              <w:t>PPPPPPPPPPPPPPPPPPPPPPPPPPPPPPPPPPPPPPPPPP</w:t>
            </w:r>
            <w:r w:rsidRPr="00E31C75">
              <w:rPr>
                <w:color w:val="000000"/>
              </w:rPr>
              <w:lastRenderedPageBreak/>
              <w:t>PPPPPP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week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E31C75">
              <w:rPr>
                <w:color w:val="000000"/>
                <w:sz w:val="20"/>
                <w:szCs w:val="20"/>
              </w:rPr>
              <w:t>=</w:t>
            </w:r>
            <w:r w:rsidRPr="00E31C75">
              <w:rPr>
                <w:color w:val="000000"/>
              </w:rPr>
              <w:t>PPPPPPPPPPPPPPPPPPPPPPPPPPPPPPPPPPPPPPPPPPPPPPPP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week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E31C75">
              <w:rPr>
                <w:color w:val="000000"/>
                <w:sz w:val="20"/>
                <w:szCs w:val="20"/>
              </w:rPr>
              <w:t>=</w:t>
            </w:r>
            <w:r w:rsidRPr="00E31C75">
              <w:rPr>
                <w:color w:val="000000"/>
              </w:rPr>
              <w:t>PPPPPPPPPPPPPPPPPPPPPPPPPPPPPPPPPPPPPPPPPPPPPPPP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week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E31C75">
              <w:rPr>
                <w:color w:val="000000"/>
                <w:sz w:val="20"/>
                <w:szCs w:val="20"/>
              </w:rPr>
              <w:t>=</w:t>
            </w:r>
            <w:r w:rsidRPr="00E31C75">
              <w:rPr>
                <w:color w:val="000000"/>
              </w:rPr>
              <w:t>PPPPPPPPPPPPPPPPPPPPPPPPPPPPPPPPPPPPPPPPPPPPPPPP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week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E31C75">
              <w:rPr>
                <w:color w:val="000000"/>
                <w:sz w:val="20"/>
                <w:szCs w:val="20"/>
              </w:rPr>
              <w:t>=</w:t>
            </w:r>
            <w:r w:rsidRPr="00E31C75">
              <w:rPr>
                <w:color w:val="000000"/>
              </w:rPr>
              <w:t>PPPPPPPPPPPPPPPPPPPPPPPPPPPPPPPPPPPPPPPPPPPPPPPP</w:t>
            </w:r>
          </w:p>
        </w:tc>
        <w:tc>
          <w:tcPr>
            <w:tcW w:w="4454" w:type="dxa"/>
            <w:tcBorders>
              <w:left w:val="single" w:sz="4" w:space="0" w:color="auto"/>
            </w:tcBorders>
          </w:tcPr>
          <w:p w:rsidR="00B10C09" w:rsidRPr="00B10C09" w:rsidRDefault="00B10C09" w:rsidP="00B10C09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lastRenderedPageBreak/>
              <w:t>Number of pictures captured week0: Sunday</w:t>
            </w:r>
          </w:p>
          <w:p w:rsidR="00B10C09" w:rsidRPr="00B10C09" w:rsidRDefault="00B10C09" w:rsidP="00B10C09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Week1: Monday</w:t>
            </w:r>
          </w:p>
          <w:p w:rsidR="00B10C09" w:rsidRPr="00B10C09" w:rsidRDefault="00B10C09" w:rsidP="00B10C09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Week2: Tuesday</w:t>
            </w:r>
          </w:p>
          <w:p w:rsidR="00B10C09" w:rsidRPr="00B10C09" w:rsidRDefault="00B10C09" w:rsidP="00B10C09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Week3: Wednesday</w:t>
            </w:r>
          </w:p>
          <w:p w:rsidR="00B10C09" w:rsidRPr="00B10C09" w:rsidRDefault="00B10C09" w:rsidP="00B10C09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Week4: Thursday</w:t>
            </w:r>
          </w:p>
          <w:p w:rsidR="00B10C09" w:rsidRPr="00B10C09" w:rsidRDefault="00B10C09" w:rsidP="00B10C09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Week5: Friday</w:t>
            </w:r>
          </w:p>
          <w:p w:rsid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Week6: Saturday</w:t>
            </w:r>
          </w:p>
          <w:p w:rsidR="009650FD" w:rsidRPr="00E31C75" w:rsidRDefault="009650FD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31C75">
              <w:rPr>
                <w:rFonts w:hint="eastAsia"/>
                <w:color w:val="000000"/>
                <w:sz w:val="20"/>
                <w:szCs w:val="20"/>
              </w:rPr>
              <w:lastRenderedPageBreak/>
              <w:t>P :</w:t>
            </w:r>
            <w:proofErr w:type="gramEnd"/>
            <w:r w:rsidRPr="00E31C7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>o</w:t>
            </w:r>
            <w:r w:rsidR="00B10C09">
              <w:rPr>
                <w:color w:val="000000"/>
                <w:sz w:val="20"/>
                <w:szCs w:val="20"/>
              </w:rPr>
              <w:t>pen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31C75">
              <w:rPr>
                <w:rFonts w:hint="eastAsia"/>
                <w:color w:val="000000"/>
                <w:sz w:val="20"/>
                <w:szCs w:val="20"/>
              </w:rPr>
              <w:t>N :</w:t>
            </w:r>
            <w:proofErr w:type="gramEnd"/>
            <w:r w:rsidRPr="00E31C7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>c</w:t>
            </w:r>
            <w:r w:rsidR="00B10C09">
              <w:rPr>
                <w:color w:val="000000"/>
                <w:sz w:val="20"/>
                <w:szCs w:val="20"/>
              </w:rPr>
              <w:t>lose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lastRenderedPageBreak/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B10C09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Parameter - week0~- week6middle, each parameter has 48 characters, that is, a 24-hour video recording config string (a 24-hour day will be subdivided into half an hour into a time segment, using the characters P or N to indicate where or not to turn on video recording, P to indicate on, and N to indicate off), and the time is calculated from zero to zero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getscheduleex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&amp;-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ename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=md</w:t>
            </w:r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32" w:name="_Toc528577943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s</w:t>
      </w:r>
      <w:r w:rsidRPr="00E31C75">
        <w:rPr>
          <w:rFonts w:ascii="Arial" w:hAnsi="Arial" w:cs="Arial"/>
          <w:color w:val="000000"/>
          <w:sz w:val="36"/>
          <w:szCs w:val="36"/>
        </w:rPr>
        <w:t>etscheduleex</w:t>
      </w:r>
      <w:bookmarkEnd w:id="13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alarm 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arrange</w:t>
            </w:r>
            <w:proofErr w:type="gramEnd"/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time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10C09">
              <w:rPr>
                <w:color w:val="000000"/>
                <w:sz w:val="20"/>
                <w:szCs w:val="20"/>
              </w:rPr>
              <w:t>and timing record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/cgi-bin/hi3510/param.cgi[?cmd=</w:t>
            </w:r>
            <w:r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etscheduleex&amp;-ename=&amp;-week0=&amp;-week1=&amp;-week2=&amp;-week3=&amp;-week4=&amp;-week5=&amp;-week6=]</w:t>
            </w:r>
          </w:p>
        </w:tc>
      </w:tr>
      <w:tr w:rsidR="009650FD" w:rsidRPr="00E31C75" w:rsidTr="009650FD">
        <w:trPr>
          <w:trHeight w:val="1065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ename</w:t>
            </w:r>
            <w:proofErr w:type="spellEnd"/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9650FD" w:rsidRPr="00E31C75" w:rsidRDefault="00C42BF9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Option Name 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31C75">
              <w:rPr>
                <w:rFonts w:hint="eastAsia"/>
                <w:color w:val="000000"/>
                <w:sz w:val="20"/>
                <w:szCs w:val="20"/>
              </w:rPr>
              <w:t>md :</w:t>
            </w:r>
            <w:proofErr w:type="gramEnd"/>
            <w:r w:rsidRPr="00E31C7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C42BF9">
              <w:rPr>
                <w:rFonts w:hint="eastAsia"/>
                <w:color w:val="000000"/>
                <w:sz w:val="20"/>
                <w:szCs w:val="20"/>
              </w:rPr>
              <w:t xml:space="preserve"> alarm 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arrange </w:t>
            </w:r>
          </w:p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31C75">
              <w:rPr>
                <w:rFonts w:hint="eastAsia"/>
                <w:color w:val="000000"/>
                <w:sz w:val="20"/>
                <w:szCs w:val="20"/>
              </w:rPr>
              <w:t>plan :</w:t>
            </w:r>
            <w:proofErr w:type="gramEnd"/>
            <w:r w:rsidRPr="00E31C7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>t</w:t>
            </w:r>
            <w:r w:rsidR="00B10C09">
              <w:rPr>
                <w:color w:val="000000"/>
                <w:sz w:val="20"/>
                <w:szCs w:val="20"/>
              </w:rPr>
              <w:t>iming record</w:t>
            </w:r>
          </w:p>
        </w:tc>
      </w:tr>
      <w:tr w:rsidR="005A338A" w:rsidRPr="00E31C75" w:rsidTr="009650FD">
        <w:trPr>
          <w:trHeight w:val="435"/>
        </w:trPr>
        <w:tc>
          <w:tcPr>
            <w:tcW w:w="1843" w:type="dxa"/>
            <w:vMerge/>
            <w:shd w:val="clear" w:color="auto" w:fill="F2F2F2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week0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5A338A" w:rsidRPr="00E31C75" w:rsidRDefault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Sunday: The 24-hour period is divided into half an hour and divided into a time segment. The status of each time segment is indicated by P or N, with a total of 48 bytes (P=on, N=off)</w:t>
            </w:r>
          </w:p>
        </w:tc>
      </w:tr>
      <w:tr w:rsidR="005A338A" w:rsidRPr="00E31C75" w:rsidTr="009650FD">
        <w:trPr>
          <w:trHeight w:val="613"/>
        </w:trPr>
        <w:tc>
          <w:tcPr>
            <w:tcW w:w="1843" w:type="dxa"/>
            <w:vMerge/>
            <w:shd w:val="clear" w:color="auto" w:fill="F2F2F2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week1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week2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week3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week4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week5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week6</w:t>
            </w:r>
          </w:p>
        </w:tc>
        <w:tc>
          <w:tcPr>
            <w:tcW w:w="4397" w:type="dxa"/>
            <w:tcBorders>
              <w:top w:val="single" w:sz="4" w:space="0" w:color="auto"/>
            </w:tcBorders>
          </w:tcPr>
          <w:p w:rsidR="00B10C09" w:rsidRP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Monday</w:t>
            </w:r>
          </w:p>
          <w:p w:rsidR="00B10C09" w:rsidRP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Tuesday</w:t>
            </w:r>
          </w:p>
          <w:p w:rsidR="00B10C09" w:rsidRP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Wednesday</w:t>
            </w:r>
          </w:p>
          <w:p w:rsidR="00B10C09" w:rsidRP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Thursday</w:t>
            </w:r>
          </w:p>
          <w:p w:rsidR="00B10C09" w:rsidRP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Friday</w:t>
            </w:r>
          </w:p>
          <w:p w:rsidR="005A338A" w:rsidRPr="00E31C75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Saturday</w:t>
            </w:r>
          </w:p>
        </w:tc>
      </w:tr>
      <w:tr w:rsidR="005A338A" w:rsidRPr="00E31C75" w:rsidTr="009650FD">
        <w:tc>
          <w:tcPr>
            <w:tcW w:w="1843" w:type="dxa"/>
            <w:shd w:val="clear" w:color="auto" w:fill="F2F2F2"/>
          </w:tcPr>
          <w:p w:rsidR="005A338A" w:rsidRPr="00E31C75" w:rsidRDefault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5A338A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Success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 xml:space="preserve">: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Include 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>Success</w:t>
            </w:r>
          </w:p>
          <w:p w:rsidR="005A338A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Error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 xml:space="preserve">: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 xml:space="preserve">Include 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 xml:space="preserve"> Error</w:t>
            </w:r>
            <w:proofErr w:type="gramEnd"/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Pr="00E31C75" w:rsidRDefault="00B10C09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Parameter - week0~- week6middle, each parameter has 48 characters, that is, a 24-hour video recording config string (a 24-hour day will be subdivided into half an hour into a time segment, using the characters P or N to indicate where or not to turn on video recording, P to indicate on, and N to indicate off), and the time is calculated from zero to zero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/cgi-bin/hi3510/param.cgi?cmd=</w:t>
            </w:r>
            <w:r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etscheduleex&amp;-ename=md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&amp;-week0=</w:t>
            </w:r>
            <w:r w:rsidRPr="00E31C75">
              <w:rPr>
                <w:color w:val="000000"/>
              </w:rPr>
              <w:t>PPPPPPPPPPPPPPPPPPPPPPPPPPPPPPPPPPPPPPPPPPPPPPPP</w:t>
            </w:r>
            <w:r w:rsidRPr="00E31C75">
              <w:rPr>
                <w:rFonts w:hint="eastAsia"/>
                <w:color w:val="000000"/>
              </w:rPr>
              <w:t>&amp;-week1=</w:t>
            </w:r>
            <w:r w:rsidRPr="00E31C75">
              <w:rPr>
                <w:color w:val="000000"/>
              </w:rPr>
              <w:t>PPPPPPPPPPPPPPPPPPPPPPPPPPPPPPPPPPPPPPPPPPPPPPPP</w:t>
            </w:r>
            <w:r w:rsidRPr="00E31C75">
              <w:rPr>
                <w:rFonts w:hint="eastAsia"/>
                <w:color w:val="000000"/>
              </w:rPr>
              <w:t>&amp;</w:t>
            </w:r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33" w:name="_Toc528577944"/>
      <w:bookmarkStart w:id="134" w:name="OLE_LINK1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getplanrecattr</w:t>
      </w:r>
      <w:bookmarkEnd w:id="133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get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plan record 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getplanrecattr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B86991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74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planrec_enable</w:t>
            </w:r>
            <w:proofErr w:type="spellEnd"/>
          </w:p>
        </w:tc>
        <w:tc>
          <w:tcPr>
            <w:tcW w:w="4397" w:type="dxa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whether or 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notTurn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on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record 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Pr="00E31C75" w:rsidRDefault="001E6A5D" w:rsidP="001E6A5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751792" w:rsidRPr="00E31C75" w:rsidTr="00B86991">
        <w:tc>
          <w:tcPr>
            <w:tcW w:w="1843" w:type="dxa"/>
            <w:vMerge/>
            <w:shd w:val="clear" w:color="auto" w:fill="F2F2F2"/>
          </w:tcPr>
          <w:p w:rsidR="00751792" w:rsidRPr="00E31C75" w:rsidRDefault="00751792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751792" w:rsidRPr="00E31C75" w:rsidRDefault="00751792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planrec_time</w:t>
            </w:r>
            <w:proofErr w:type="spellEnd"/>
          </w:p>
        </w:tc>
        <w:tc>
          <w:tcPr>
            <w:tcW w:w="4397" w:type="dxa"/>
          </w:tcPr>
          <w:p w:rsidR="00751792" w:rsidRPr="00E31C75" w:rsidRDefault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record  File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duration (15-900 seconds)</w:t>
            </w:r>
          </w:p>
        </w:tc>
      </w:tr>
      <w:tr w:rsidR="00751792" w:rsidRPr="00E31C75" w:rsidTr="00B86991">
        <w:tc>
          <w:tcPr>
            <w:tcW w:w="1843" w:type="dxa"/>
            <w:vMerge/>
            <w:shd w:val="clear" w:color="auto" w:fill="F2F2F2"/>
          </w:tcPr>
          <w:p w:rsidR="00751792" w:rsidRPr="00E31C75" w:rsidRDefault="00751792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751792" w:rsidRPr="00E31C75" w:rsidRDefault="00751792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planrec_chn</w:t>
            </w:r>
            <w:proofErr w:type="spellEnd"/>
          </w:p>
        </w:tc>
        <w:tc>
          <w:tcPr>
            <w:tcW w:w="4397" w:type="dxa"/>
          </w:tcPr>
          <w:p w:rsidR="00751792" w:rsidRPr="00E31C75" w:rsidRDefault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record  Code rate </w:t>
            </w:r>
            <w:r w:rsidR="00751792" w:rsidRPr="00E31C75">
              <w:rPr>
                <w:rFonts w:hint="eastAsia"/>
                <w:color w:val="000000"/>
                <w:sz w:val="20"/>
                <w:szCs w:val="20"/>
              </w:rPr>
              <w:t>11</w:t>
            </w:r>
            <w:r w:rsidR="00751792" w:rsidRPr="00E31C75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751792" w:rsidRPr="00E31C75">
              <w:rPr>
                <w:rFonts w:hint="eastAsia"/>
                <w:color w:val="000000"/>
                <w:sz w:val="20"/>
                <w:szCs w:val="20"/>
              </w:rPr>
              <w:t>12</w:t>
            </w:r>
            <w:r w:rsidR="00751792" w:rsidRPr="00E31C75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751792" w:rsidRPr="00E31C75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</w:tr>
      <w:tr w:rsidR="00751792" w:rsidRPr="00E31C75" w:rsidTr="00B86991">
        <w:tc>
          <w:tcPr>
            <w:tcW w:w="1843" w:type="dxa"/>
            <w:vMerge/>
            <w:shd w:val="clear" w:color="auto" w:fill="F2F2F2"/>
          </w:tcPr>
          <w:p w:rsidR="00751792" w:rsidRPr="00E31C75" w:rsidRDefault="00751792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751792" w:rsidRPr="000764EB" w:rsidRDefault="00751792">
            <w:pPr>
              <w:spacing w:line="360" w:lineRule="exact"/>
            </w:pPr>
            <w:proofErr w:type="spellStart"/>
            <w:r w:rsidRPr="000764EB">
              <w:rPr>
                <w:rFonts w:hint="eastAsia"/>
              </w:rPr>
              <w:t>planrec_type</w:t>
            </w:r>
            <w:proofErr w:type="spellEnd"/>
          </w:p>
        </w:tc>
        <w:tc>
          <w:tcPr>
            <w:tcW w:w="4397" w:type="dxa"/>
          </w:tcPr>
          <w:p w:rsidR="00751792" w:rsidRPr="00E31C75" w:rsidRDefault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record </w:t>
            </w:r>
            <w:r>
              <w:rPr>
                <w:color w:val="000000"/>
                <w:sz w:val="20"/>
                <w:szCs w:val="20"/>
              </w:rPr>
              <w:t>format</w:t>
            </w:r>
            <w:r w:rsidR="00295D44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295D44">
              <w:rPr>
                <w:rFonts w:hint="eastAsia"/>
                <w:color w:val="000000"/>
                <w:sz w:val="20"/>
                <w:szCs w:val="20"/>
              </w:rPr>
              <w:t>0</w:t>
            </w:r>
            <w:r w:rsidR="00295D44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295D44">
              <w:rPr>
                <w:rFonts w:hint="eastAsia"/>
                <w:color w:val="000000"/>
                <w:sz w:val="20"/>
                <w:szCs w:val="20"/>
              </w:rPr>
              <w:t>AVI</w:t>
            </w:r>
            <w:r w:rsidR="00295D44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295D44"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295D44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295D44">
              <w:rPr>
                <w:rFonts w:hint="eastAsia"/>
                <w:color w:val="000000"/>
                <w:sz w:val="20"/>
                <w:szCs w:val="20"/>
              </w:rPr>
              <w:t>264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getplanrecattr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35" w:name="_Toc528577945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s</w:t>
      </w:r>
      <w:r w:rsidRPr="00E31C75">
        <w:rPr>
          <w:rFonts w:ascii="Arial" w:hAnsi="Arial" w:cs="Arial"/>
          <w:color w:val="000000"/>
          <w:sz w:val="36"/>
          <w:szCs w:val="36"/>
        </w:rPr>
        <w:t>etplanrecattr</w:t>
      </w:r>
      <w:bookmarkEnd w:id="135"/>
      <w:proofErr w:type="spellEnd"/>
    </w:p>
    <w:tbl>
      <w:tblPr>
        <w:tblW w:w="8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5"/>
        <w:gridCol w:w="4397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2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plan record 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lastRenderedPageBreak/>
              <w:t>P</w:t>
            </w:r>
            <w:r>
              <w:t>ower</w:t>
            </w:r>
          </w:p>
        </w:tc>
        <w:tc>
          <w:tcPr>
            <w:tcW w:w="6572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2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cgi-bin/hi3510/param.cgi[?cmd=setplanrecattr&amp;-planrec_enable=&amp;-planrec_time&amp;-planrec_chn]</w:t>
            </w:r>
          </w:p>
        </w:tc>
      </w:tr>
      <w:tr w:rsidR="009650FD" w:rsidRPr="00E31C75" w:rsidTr="00B86991">
        <w:trPr>
          <w:trHeight w:val="12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planrec_enable</w:t>
            </w:r>
            <w:proofErr w:type="spellEnd"/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whether or 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notTurn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on</w:t>
            </w:r>
            <w:r w:rsidR="00B10C09">
              <w:rPr>
                <w:rFonts w:hint="eastAsia"/>
                <w:color w:val="000000"/>
                <w:sz w:val="20"/>
                <w:szCs w:val="20"/>
              </w:rPr>
              <w:t xml:space="preserve"> record 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Pr="00E31C75" w:rsidRDefault="001E6A5D" w:rsidP="001E6A5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9650FD" w:rsidRPr="00E31C75" w:rsidTr="00B86991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planrec_time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0FD" w:rsidRPr="00E31C75" w:rsidRDefault="00B10C09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record  File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duration (15-900 seconds)</w:t>
            </w:r>
          </w:p>
        </w:tc>
      </w:tr>
      <w:tr w:rsidR="009650FD" w:rsidRPr="00E31C75" w:rsidTr="00B86991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000000"/>
              <w:right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planrec_chn</w:t>
            </w:r>
            <w:proofErr w:type="spellEnd"/>
          </w:p>
        </w:tc>
        <w:tc>
          <w:tcPr>
            <w:tcW w:w="4397" w:type="dxa"/>
            <w:tcBorders>
              <w:bottom w:val="single" w:sz="4" w:space="0" w:color="000000"/>
              <w:right w:val="single" w:sz="4" w:space="0" w:color="auto"/>
            </w:tcBorders>
          </w:tcPr>
          <w:p w:rsidR="009650FD" w:rsidRPr="00E31C75" w:rsidRDefault="00B10C09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record  Code rate 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11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12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</w:tr>
      <w:tr w:rsidR="009650FD" w:rsidRPr="00E31C75" w:rsidTr="00B86991">
        <w:trPr>
          <w:trHeight w:val="769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2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Pr="00E31C75" w:rsidRDefault="009A4C66" w:rsidP="009A4C6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2" w:type="dxa"/>
            <w:gridSpan w:val="2"/>
          </w:tcPr>
          <w:p w:rsidR="00B86991" w:rsidRPr="00E31C75" w:rsidRDefault="00B10C09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After the code rate is successfully modified, the device will automatically restart</w:t>
            </w:r>
          </w:p>
        </w:tc>
      </w:tr>
      <w:tr w:rsidR="00B86991" w:rsidRPr="00E31C75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2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cgi-bin/hi3510/param.cgi?cmd=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31C75">
              <w:rPr>
                <w:color w:val="000000"/>
                <w:sz w:val="20"/>
                <w:szCs w:val="20"/>
              </w:rPr>
              <w:t>etplanrecattr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&amp;-</w:t>
            </w:r>
            <w:r w:rsidRPr="00E31C75">
              <w:rPr>
                <w:color w:val="000000"/>
              </w:rPr>
              <w:t>planrec_enable</w:t>
            </w:r>
            <w:r w:rsidRPr="00E31C75">
              <w:rPr>
                <w:rFonts w:hint="eastAsia"/>
                <w:color w:val="000000"/>
              </w:rPr>
              <w:t>=1&amp;-</w:t>
            </w:r>
            <w:r w:rsidRPr="00E31C75">
              <w:rPr>
                <w:color w:val="000000"/>
              </w:rPr>
              <w:t>planrec_time</w:t>
            </w:r>
            <w:r w:rsidRPr="00E31C75">
              <w:rPr>
                <w:rFonts w:hint="eastAsia"/>
                <w:color w:val="000000"/>
              </w:rPr>
              <w:t>=30&amp;-</w:t>
            </w:r>
            <w:r w:rsidRPr="00E31C75">
              <w:rPr>
                <w:color w:val="000000"/>
              </w:rPr>
              <w:t>planrec_chn</w:t>
            </w:r>
            <w:r w:rsidRPr="00E31C75">
              <w:rPr>
                <w:rFonts w:hint="eastAsia"/>
                <w:color w:val="000000"/>
              </w:rPr>
              <w:t>=12</w:t>
            </w:r>
          </w:p>
        </w:tc>
      </w:tr>
    </w:tbl>
    <w:p w:rsidR="00095E4B" w:rsidRPr="00C81AEF" w:rsidRDefault="00095E4B" w:rsidP="00095E4B">
      <w:pPr>
        <w:pStyle w:val="20"/>
        <w:rPr>
          <w:rFonts w:ascii="Arial" w:hAnsi="Arial" w:cs="Arial"/>
          <w:sz w:val="36"/>
          <w:szCs w:val="36"/>
        </w:rPr>
      </w:pPr>
      <w:bookmarkStart w:id="136" w:name="_Toc355432987"/>
      <w:bookmarkStart w:id="137" w:name="_Toc528577946"/>
      <w:bookmarkEnd w:id="134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 w:rsidRPr="00C81AEF">
        <w:rPr>
          <w:rFonts w:ascii="Arial" w:hAnsi="Arial" w:cs="Arial"/>
          <w:sz w:val="36"/>
          <w:szCs w:val="36"/>
        </w:rPr>
        <w:t>relayctrl</w:t>
      </w:r>
      <w:bookmarkEnd w:id="136"/>
      <w:bookmarkEnd w:id="13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323F63" w:rsidRDefault="00B10C09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anual 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  <w:r>
              <w:rPr>
                <w:sz w:val="20"/>
                <w:szCs w:val="20"/>
              </w:rPr>
              <w:t xml:space="preserve"> or </w:t>
            </w:r>
            <w:proofErr w:type="gramStart"/>
            <w:r w:rsidR="00695398">
              <w:rPr>
                <w:rFonts w:hint="eastAsia"/>
                <w:sz w:val="20"/>
                <w:szCs w:val="20"/>
              </w:rPr>
              <w:t>Turn</w:t>
            </w:r>
            <w:proofErr w:type="gramEnd"/>
            <w:r w:rsidR="00695398">
              <w:rPr>
                <w:rFonts w:hint="eastAsia"/>
                <w:sz w:val="20"/>
                <w:szCs w:val="20"/>
              </w:rPr>
              <w:t xml:space="preserve"> off</w:t>
            </w:r>
            <w:r>
              <w:rPr>
                <w:rFonts w:hint="eastAsia"/>
                <w:sz w:val="20"/>
                <w:szCs w:val="20"/>
              </w:rPr>
              <w:t xml:space="preserve"> electric relay 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relayctrl</w:t>
            </w:r>
            <w:proofErr w:type="spellEnd"/>
            <w:r>
              <w:rPr>
                <w:sz w:val="20"/>
                <w:szCs w:val="20"/>
              </w:rPr>
              <w:t>&amp;-act=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095E4B" w:rsidTr="00B86991">
        <w:tc>
          <w:tcPr>
            <w:tcW w:w="1843" w:type="dxa"/>
            <w:shd w:val="clear" w:color="auto" w:fill="F2F2F2"/>
          </w:tcPr>
          <w:p w:rsidR="00095E4B" w:rsidRDefault="00095E4B" w:rsidP="008B2B34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095E4B" w:rsidRDefault="00095E4B" w:rsidP="008B2B3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act</w:t>
            </w:r>
          </w:p>
        </w:tc>
        <w:tc>
          <w:tcPr>
            <w:tcW w:w="4397" w:type="dxa"/>
          </w:tcPr>
          <w:p w:rsidR="00095E4B" w:rsidRDefault="00695398" w:rsidP="008B2B3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B10C09">
              <w:rPr>
                <w:rFonts w:hint="eastAsia"/>
                <w:sz w:val="20"/>
                <w:szCs w:val="20"/>
              </w:rPr>
              <w:t xml:space="preserve"> electric relay </w:t>
            </w:r>
            <w:r w:rsidR="00AE652D">
              <w:rPr>
                <w:rFonts w:hint="eastAsia"/>
                <w:sz w:val="20"/>
                <w:szCs w:val="20"/>
              </w:rPr>
              <w:t xml:space="preserve"> function </w:t>
            </w:r>
            <w:r w:rsidR="00095E4B">
              <w:rPr>
                <w:rFonts w:hint="eastAsia"/>
                <w:sz w:val="20"/>
                <w:szCs w:val="20"/>
              </w:rPr>
              <w:t>：</w:t>
            </w:r>
          </w:p>
          <w:p w:rsidR="00095E4B" w:rsidRDefault="00095E4B" w:rsidP="008B2B3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  <w:p w:rsidR="00095E4B" w:rsidRDefault="00095E4B" w:rsidP="008B2B3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</w:tc>
      </w:tr>
      <w:tr w:rsidR="00095E4B" w:rsidTr="00B86991">
        <w:tc>
          <w:tcPr>
            <w:tcW w:w="1843" w:type="dxa"/>
            <w:shd w:val="clear" w:color="auto" w:fill="F2F2F2"/>
          </w:tcPr>
          <w:p w:rsidR="00095E4B" w:rsidRDefault="00095E4B" w:rsidP="008B2B3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返回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095E4B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BE5CF7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</w:t>
            </w:r>
            <w:r w:rsidRPr="00BE5CF7">
              <w:rPr>
                <w:sz w:val="20"/>
                <w:szCs w:val="20"/>
              </w:rPr>
              <w:t>cmd</w:t>
            </w:r>
            <w:proofErr w:type="spellEnd"/>
            <w:r w:rsidRPr="00BE5CF7">
              <w:rPr>
                <w:sz w:val="20"/>
                <w:szCs w:val="20"/>
              </w:rPr>
              <w:t>=</w:t>
            </w:r>
            <w:proofErr w:type="spellStart"/>
            <w:r w:rsidRPr="00BE5CF7">
              <w:rPr>
                <w:sz w:val="20"/>
                <w:szCs w:val="20"/>
              </w:rPr>
              <w:t>relayctrl</w:t>
            </w:r>
            <w:proofErr w:type="spellEnd"/>
            <w:r w:rsidRPr="00BE5CF7">
              <w:rPr>
                <w:sz w:val="20"/>
                <w:szCs w:val="20"/>
              </w:rPr>
              <w:t>&amp;-act=on</w:t>
            </w:r>
          </w:p>
        </w:tc>
      </w:tr>
    </w:tbl>
    <w:p w:rsidR="00153E7A" w:rsidRPr="00153E7A" w:rsidRDefault="00153E7A" w:rsidP="00153E7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38" w:name="_Toc528577947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color w:val="000000"/>
          <w:sz w:val="36"/>
          <w:szCs w:val="36"/>
        </w:rPr>
        <w:t>g</w:t>
      </w:r>
      <w:r w:rsidRPr="00153E7A">
        <w:rPr>
          <w:rFonts w:ascii="Arial" w:hAnsi="Arial" w:cs="Arial"/>
          <w:color w:val="000000"/>
          <w:sz w:val="36"/>
          <w:szCs w:val="36"/>
        </w:rPr>
        <w:t>etalarmsnapattr</w:t>
      </w:r>
      <w:bookmarkEnd w:id="13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B10C09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et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0C09">
              <w:rPr>
                <w:color w:val="000000"/>
                <w:sz w:val="20"/>
                <w:szCs w:val="20"/>
              </w:rPr>
              <w:t>Capture Image File Name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</w:rPr>
              <w:t>A</w:t>
            </w:r>
            <w:r w:rsidRPr="00E31C75">
              <w:rPr>
                <w:rFonts w:hint="eastAsia"/>
                <w:color w:val="000000"/>
              </w:rPr>
              <w:t>dmin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E31C75">
              <w:rPr>
                <w:color w:val="000000"/>
                <w:sz w:val="20"/>
                <w:szCs w:val="20"/>
              </w:rPr>
              <w:t>?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bookmarkStart w:id="139" w:name="OLE_LINK4"/>
            <w:bookmarkStart w:id="140" w:name="OLE_LINK5"/>
            <w:proofErr w:type="spellStart"/>
            <w:r>
              <w:rPr>
                <w:rFonts w:hint="eastAsia"/>
                <w:color w:val="000000"/>
              </w:rPr>
              <w:t>g</w:t>
            </w:r>
            <w:r w:rsidRPr="00391BE4">
              <w:rPr>
                <w:color w:val="000000"/>
              </w:rPr>
              <w:t>etalarmsnapattr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>]</w:t>
            </w:r>
            <w:bookmarkEnd w:id="139"/>
            <w:bookmarkEnd w:id="140"/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153E7A" w:rsidRPr="00E31C75" w:rsidTr="009650FD">
        <w:tc>
          <w:tcPr>
            <w:tcW w:w="1843" w:type="dxa"/>
            <w:vMerge w:val="restart"/>
            <w:shd w:val="clear" w:color="auto" w:fill="F2F2F2"/>
          </w:tcPr>
          <w:p w:rsidR="00153E7A" w:rsidRPr="00E31C75" w:rsidRDefault="009650FD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t>Return</w:t>
            </w:r>
          </w:p>
        </w:tc>
        <w:tc>
          <w:tcPr>
            <w:tcW w:w="2174" w:type="dxa"/>
          </w:tcPr>
          <w:p w:rsidR="00153E7A" w:rsidRPr="008C2F2A" w:rsidRDefault="008C2F2A" w:rsidP="000E489F">
            <w:pPr>
              <w:spacing w:line="360" w:lineRule="exact"/>
              <w:rPr>
                <w:color w:val="000000"/>
                <w:szCs w:val="20"/>
              </w:rPr>
            </w:pPr>
            <w:proofErr w:type="spellStart"/>
            <w:r w:rsidRPr="008C2F2A">
              <w:rPr>
                <w:color w:val="000000"/>
              </w:rPr>
              <w:t>snap_name_mode</w:t>
            </w:r>
            <w:proofErr w:type="spellEnd"/>
          </w:p>
        </w:tc>
        <w:tc>
          <w:tcPr>
            <w:tcW w:w="4397" w:type="dxa"/>
          </w:tcPr>
          <w:p w:rsidR="00B10C09" w:rsidRP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Naming</w:t>
            </w:r>
          </w:p>
          <w:p w:rsidR="00B10C09" w:rsidRP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0: Date time name</w:t>
            </w:r>
          </w:p>
          <w:p w:rsidR="00153E7A" w:rsidRPr="000C1636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1: Fixed file name</w:t>
            </w:r>
          </w:p>
        </w:tc>
      </w:tr>
      <w:tr w:rsidR="00153E7A" w:rsidRPr="00E31C75" w:rsidTr="009650FD">
        <w:tc>
          <w:tcPr>
            <w:tcW w:w="1843" w:type="dxa"/>
            <w:vMerge/>
            <w:shd w:val="clear" w:color="auto" w:fill="F2F2F2"/>
          </w:tcPr>
          <w:p w:rsidR="00153E7A" w:rsidRPr="00E31C75" w:rsidRDefault="00153E7A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153E7A" w:rsidRPr="00C65DCE" w:rsidRDefault="00C65DCE" w:rsidP="000E489F">
            <w:pPr>
              <w:spacing w:line="360" w:lineRule="exact"/>
              <w:rPr>
                <w:color w:val="000000"/>
                <w:szCs w:val="20"/>
              </w:rPr>
            </w:pPr>
            <w:proofErr w:type="spellStart"/>
            <w:r w:rsidRPr="00C65DCE">
              <w:rPr>
                <w:rFonts w:hint="eastAsia"/>
                <w:color w:val="000000"/>
              </w:rPr>
              <w:t>snap_alarm_name</w:t>
            </w:r>
            <w:proofErr w:type="spellEnd"/>
          </w:p>
        </w:tc>
        <w:tc>
          <w:tcPr>
            <w:tcW w:w="4397" w:type="dxa"/>
          </w:tcPr>
          <w:p w:rsidR="00153E7A" w:rsidRPr="00E31C75" w:rsidRDefault="00C42BF9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 xml:space="preserve"> alarm </w:t>
            </w:r>
            <w:r w:rsidR="00B10C09" w:rsidRPr="00B10C09">
              <w:rPr>
                <w:color w:val="000000"/>
              </w:rPr>
              <w:t>Capture Image File Name</w:t>
            </w:r>
          </w:p>
        </w:tc>
      </w:tr>
      <w:tr w:rsidR="00153E7A" w:rsidRPr="00E31C75" w:rsidTr="009650FD">
        <w:tc>
          <w:tcPr>
            <w:tcW w:w="1843" w:type="dxa"/>
            <w:vMerge/>
            <w:shd w:val="clear" w:color="auto" w:fill="F2F2F2"/>
          </w:tcPr>
          <w:p w:rsidR="00153E7A" w:rsidRPr="00E31C75" w:rsidRDefault="00153E7A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153E7A" w:rsidRPr="005B327A" w:rsidRDefault="005B327A" w:rsidP="000E489F">
            <w:pPr>
              <w:spacing w:line="360" w:lineRule="exact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snap_timer_name</w:t>
            </w:r>
            <w:proofErr w:type="spellEnd"/>
            <w:r w:rsidRPr="005B327A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4397" w:type="dxa"/>
          </w:tcPr>
          <w:p w:rsidR="00153E7A" w:rsidRPr="00E31C75" w:rsidRDefault="00B10C09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Timing </w:t>
            </w:r>
            <w:r w:rsidRPr="00B10C09">
              <w:rPr>
                <w:color w:val="000000"/>
              </w:rPr>
              <w:t>Capture Image File Name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color w:val="000000"/>
              </w:rPr>
              <w:t>g</w:t>
            </w:r>
            <w:r w:rsidRPr="00391BE4">
              <w:rPr>
                <w:color w:val="000000"/>
              </w:rPr>
              <w:t>etalarmsnapattr</w:t>
            </w:r>
            <w:proofErr w:type="spellEnd"/>
          </w:p>
        </w:tc>
      </w:tr>
    </w:tbl>
    <w:p w:rsidR="00153E7A" w:rsidRPr="00153E7A" w:rsidRDefault="00153E7A" w:rsidP="00153E7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41" w:name="_Toc528577948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153E7A">
        <w:rPr>
          <w:rFonts w:ascii="Arial" w:hAnsi="Arial" w:cs="Arial"/>
          <w:color w:val="000000"/>
          <w:sz w:val="36"/>
          <w:szCs w:val="36"/>
        </w:rPr>
        <w:t>setalarmsnapattr</w:t>
      </w:r>
      <w:bookmarkEnd w:id="141"/>
      <w:proofErr w:type="spellEnd"/>
    </w:p>
    <w:tbl>
      <w:tblPr>
        <w:tblW w:w="8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5"/>
        <w:gridCol w:w="4397"/>
      </w:tblGrid>
      <w:tr w:rsidR="009650FD" w:rsidRPr="00E31C75" w:rsidTr="006D5A93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2" w:type="dxa"/>
            <w:gridSpan w:val="2"/>
            <w:tcBorders>
              <w:bottom w:val="single" w:sz="4" w:space="0" w:color="000000"/>
            </w:tcBorders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sets</w:t>
            </w:r>
            <w:r w:rsidR="00B10C09">
              <w:t xml:space="preserve"> </w:t>
            </w:r>
            <w:r w:rsidR="00B10C09" w:rsidRPr="00B10C09">
              <w:rPr>
                <w:color w:val="000000"/>
                <w:sz w:val="20"/>
                <w:szCs w:val="20"/>
              </w:rPr>
              <w:t>Capture Image File Name</w:t>
            </w:r>
            <w:r w:rsidR="00B10C09" w:rsidRPr="00B10C0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6D5A93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2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</w:rPr>
              <w:t>A</w:t>
            </w:r>
            <w:r w:rsidRPr="00E31C75">
              <w:rPr>
                <w:rFonts w:hint="eastAsia"/>
                <w:color w:val="000000"/>
              </w:rPr>
              <w:t>dmin</w:t>
            </w:r>
          </w:p>
        </w:tc>
      </w:tr>
      <w:tr w:rsidR="009650FD" w:rsidRPr="00E31C75" w:rsidTr="006D5A93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2" w:type="dxa"/>
            <w:gridSpan w:val="2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cgi-bin/hi3510/param.cgi[?</w:t>
            </w:r>
            <w:r w:rsidRPr="001B271A">
              <w:rPr>
                <w:color w:val="000000"/>
                <w:sz w:val="20"/>
                <w:szCs w:val="20"/>
              </w:rPr>
              <w:t>cmd=se</w:t>
            </w:r>
            <w:r>
              <w:rPr>
                <w:color w:val="000000"/>
                <w:sz w:val="20"/>
                <w:szCs w:val="20"/>
              </w:rPr>
              <w:t>talarmsnapattr&amp;-snap_name_mode=</w:t>
            </w:r>
            <w:r w:rsidRPr="001B271A">
              <w:rPr>
                <w:color w:val="000000"/>
                <w:sz w:val="20"/>
                <w:szCs w:val="20"/>
              </w:rPr>
              <w:t>&amp;-snap_alarm_name=&amp;-snap_timer_name=</w:t>
            </w:r>
            <w:r w:rsidRPr="00E31C75">
              <w:rPr>
                <w:color w:val="000000"/>
                <w:sz w:val="20"/>
                <w:szCs w:val="20"/>
              </w:rPr>
              <w:t>]</w:t>
            </w:r>
          </w:p>
        </w:tc>
      </w:tr>
      <w:tr w:rsidR="009650FD" w:rsidRPr="00E31C75" w:rsidTr="006D5A93">
        <w:trPr>
          <w:trHeight w:val="12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8C2F2A">
              <w:rPr>
                <w:color w:val="000000"/>
              </w:rPr>
              <w:t>snap_name_mode</w:t>
            </w:r>
            <w:proofErr w:type="spellEnd"/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B10C09" w:rsidRP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Naming</w:t>
            </w:r>
          </w:p>
          <w:p w:rsidR="00B10C09" w:rsidRPr="00B10C09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0: Date time name</w:t>
            </w:r>
          </w:p>
          <w:p w:rsidR="009650FD" w:rsidRPr="00E31C75" w:rsidRDefault="00B10C09" w:rsidP="00B10C09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B10C09">
              <w:rPr>
                <w:color w:val="000000"/>
                <w:sz w:val="20"/>
                <w:szCs w:val="20"/>
              </w:rPr>
              <w:t>1: Fixed file name</w:t>
            </w:r>
          </w:p>
        </w:tc>
      </w:tr>
      <w:tr w:rsidR="006D5A93" w:rsidRPr="00E31C75" w:rsidTr="006D5A93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6D5A93" w:rsidRPr="00E31C75" w:rsidRDefault="006D5A93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A93" w:rsidRPr="00C65DCE" w:rsidRDefault="006D5A93" w:rsidP="000E489F">
            <w:pPr>
              <w:spacing w:line="360" w:lineRule="exact"/>
              <w:rPr>
                <w:color w:val="000000"/>
                <w:szCs w:val="20"/>
              </w:rPr>
            </w:pPr>
            <w:proofErr w:type="spellStart"/>
            <w:r w:rsidRPr="00C65DCE">
              <w:rPr>
                <w:rFonts w:hint="eastAsia"/>
                <w:color w:val="000000"/>
              </w:rPr>
              <w:t>snap_alarm_name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A93" w:rsidRPr="00E31C75" w:rsidRDefault="00C42BF9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 xml:space="preserve"> alarm </w:t>
            </w:r>
            <w:r w:rsidR="00B10C09" w:rsidRPr="00B10C09">
              <w:rPr>
                <w:color w:val="000000"/>
              </w:rPr>
              <w:t>Capture Image File Name</w:t>
            </w:r>
          </w:p>
        </w:tc>
      </w:tr>
      <w:tr w:rsidR="006D5A93" w:rsidRPr="00E31C75" w:rsidTr="006D5A93">
        <w:trPr>
          <w:trHeight w:val="120"/>
        </w:trPr>
        <w:tc>
          <w:tcPr>
            <w:tcW w:w="1843" w:type="dxa"/>
            <w:vMerge/>
            <w:shd w:val="clear" w:color="auto" w:fill="F2F2F2"/>
          </w:tcPr>
          <w:p w:rsidR="006D5A93" w:rsidRPr="00E31C75" w:rsidRDefault="006D5A93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000000"/>
              <w:right w:val="single" w:sz="4" w:space="0" w:color="auto"/>
            </w:tcBorders>
          </w:tcPr>
          <w:p w:rsidR="006D5A93" w:rsidRPr="005B327A" w:rsidRDefault="006D5A93" w:rsidP="000E489F">
            <w:pPr>
              <w:spacing w:line="360" w:lineRule="exact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snap_timer_name</w:t>
            </w:r>
            <w:proofErr w:type="spellEnd"/>
          </w:p>
        </w:tc>
        <w:tc>
          <w:tcPr>
            <w:tcW w:w="4397" w:type="dxa"/>
            <w:tcBorders>
              <w:bottom w:val="single" w:sz="4" w:space="0" w:color="000000"/>
              <w:right w:val="single" w:sz="4" w:space="0" w:color="auto"/>
            </w:tcBorders>
          </w:tcPr>
          <w:p w:rsidR="006D5A93" w:rsidRPr="00E31C75" w:rsidRDefault="00B10C09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Timing </w:t>
            </w:r>
            <w:r w:rsidRPr="00B10C09">
              <w:rPr>
                <w:color w:val="000000"/>
              </w:rPr>
              <w:t>Capture Image File Name</w:t>
            </w:r>
          </w:p>
        </w:tc>
      </w:tr>
      <w:tr w:rsidR="00153E7A" w:rsidRPr="00E31C75" w:rsidTr="006D5A93">
        <w:trPr>
          <w:trHeight w:val="769"/>
        </w:trPr>
        <w:tc>
          <w:tcPr>
            <w:tcW w:w="1843" w:type="dxa"/>
            <w:shd w:val="clear" w:color="auto" w:fill="F2F2F2"/>
          </w:tcPr>
          <w:p w:rsidR="00153E7A" w:rsidRPr="00E31C75" w:rsidRDefault="009650FD" w:rsidP="000E489F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t>Return</w:t>
            </w:r>
          </w:p>
        </w:tc>
        <w:tc>
          <w:tcPr>
            <w:tcW w:w="6572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153E7A" w:rsidRPr="00E31C75" w:rsidRDefault="009A4C66" w:rsidP="009A4C66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RPr="00E31C75" w:rsidTr="006D5A93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2" w:type="dxa"/>
            <w:gridSpan w:val="2"/>
          </w:tcPr>
          <w:p w:rsidR="00B86991" w:rsidRPr="00E31C75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RPr="00E31C75" w:rsidTr="006D5A93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2" w:type="dxa"/>
            <w:gridSpan w:val="2"/>
          </w:tcPr>
          <w:p w:rsidR="00B86991" w:rsidRPr="00171642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cgi-bin/hi3510/param.cgi?</w:t>
            </w:r>
            <w:r w:rsidRPr="00171642">
              <w:rPr>
                <w:color w:val="000000"/>
                <w:sz w:val="20"/>
                <w:szCs w:val="20"/>
              </w:rPr>
              <w:t>cmd=se</w:t>
            </w:r>
            <w:r>
              <w:rPr>
                <w:color w:val="000000"/>
                <w:sz w:val="20"/>
                <w:szCs w:val="20"/>
              </w:rPr>
              <w:t>talarmsnapattr&amp;-snap_name_mode=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171642">
              <w:rPr>
                <w:color w:val="000000"/>
                <w:sz w:val="20"/>
                <w:szCs w:val="20"/>
              </w:rPr>
              <w:t>&amp;-snap_alarm_name=</w:t>
            </w:r>
            <w:r>
              <w:rPr>
                <w:rFonts w:hint="eastAsia"/>
                <w:color w:val="000000"/>
                <w:sz w:val="20"/>
                <w:szCs w:val="20"/>
              </w:rPr>
              <w:t>snapalarm</w:t>
            </w:r>
            <w:r w:rsidRPr="00171642">
              <w:rPr>
                <w:color w:val="000000"/>
                <w:sz w:val="20"/>
                <w:szCs w:val="20"/>
              </w:rPr>
              <w:t>&amp;-snap_timer_name=</w:t>
            </w:r>
            <w:r>
              <w:rPr>
                <w:rFonts w:hint="eastAsia"/>
                <w:color w:val="000000"/>
                <w:sz w:val="20"/>
                <w:szCs w:val="20"/>
              </w:rPr>
              <w:t>snaptime</w:t>
            </w:r>
          </w:p>
        </w:tc>
      </w:tr>
    </w:tbl>
    <w:p w:rsidR="0065001D" w:rsidRDefault="0065001D" w:rsidP="0065001D"/>
    <w:p w:rsidR="00B67220" w:rsidRDefault="00B67220" w:rsidP="00B67220"/>
    <w:p w:rsidR="00B67220" w:rsidRDefault="00B67220" w:rsidP="0065001D"/>
    <w:p w:rsidR="00F24EA8" w:rsidRDefault="00F24EA8" w:rsidP="0065001D"/>
    <w:p w:rsidR="00AE6B51" w:rsidRPr="00AE6B51" w:rsidRDefault="00AE6B51" w:rsidP="00AE6B51"/>
    <w:p w:rsidR="00AE6B51" w:rsidRDefault="00AE6B51" w:rsidP="0065001D"/>
    <w:p w:rsidR="00AE6B51" w:rsidRDefault="00AE6B51" w:rsidP="0065001D"/>
    <w:p w:rsidR="0065001D" w:rsidRPr="0065001D" w:rsidRDefault="002F3ACB" w:rsidP="0065001D">
      <w:pPr>
        <w:pStyle w:val="1"/>
        <w:rPr>
          <w:sz w:val="36"/>
          <w:szCs w:val="36"/>
        </w:rPr>
      </w:pPr>
      <w:bookmarkStart w:id="142" w:name="_Toc528577959"/>
      <w:r>
        <w:rPr>
          <w:sz w:val="36"/>
          <w:szCs w:val="36"/>
        </w:rPr>
        <w:t>8</w:t>
      </w:r>
      <w:r w:rsidR="0065001D" w:rsidRPr="0065001D">
        <w:rPr>
          <w:rFonts w:hint="eastAsia"/>
          <w:sz w:val="36"/>
          <w:szCs w:val="36"/>
        </w:rPr>
        <w:t>、</w:t>
      </w:r>
      <w:bookmarkEnd w:id="142"/>
      <w:r w:rsidR="00B10C09" w:rsidRPr="00B10C09">
        <w:rPr>
          <w:sz w:val="36"/>
          <w:szCs w:val="36"/>
        </w:rPr>
        <w:t>user management</w:t>
      </w:r>
    </w:p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43" w:name="_Toc528577960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getuserattr</w:t>
      </w:r>
      <w:bookmarkEnd w:id="143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5A338A" w:rsidTr="00B86991">
        <w:tc>
          <w:tcPr>
            <w:tcW w:w="1843" w:type="dxa"/>
            <w:shd w:val="clear" w:color="auto" w:fill="F2F2F2"/>
          </w:tcPr>
          <w:p w:rsidR="005A338A" w:rsidRDefault="00AE65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function 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B10C09">
              <w:rPr>
                <w:rFonts w:hint="eastAsia"/>
                <w:sz w:val="20"/>
                <w:szCs w:val="20"/>
              </w:rPr>
              <w:t xml:space="preserve"> All user information</w:t>
            </w:r>
          </w:p>
        </w:tc>
      </w:tr>
      <w:tr w:rsidR="005A338A" w:rsidTr="00B86991">
        <w:tc>
          <w:tcPr>
            <w:tcW w:w="1843" w:type="dxa"/>
            <w:shd w:val="clear" w:color="auto" w:fill="F2F2F2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5A338A" w:rsidTr="00B86991"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语法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5A338A" w:rsidRDefault="005A338A">
            <w:pPr>
              <w:spacing w:line="360" w:lineRule="exact"/>
            </w:pPr>
            <w: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</w:t>
            </w:r>
            <w:proofErr w:type="spellEnd"/>
            <w:r>
              <w:rPr>
                <w:rFonts w:hint="eastAsia"/>
              </w:rPr>
              <w:t>[?</w:t>
            </w:r>
            <w:proofErr w:type="spellStart"/>
            <w:r>
              <w:rPr>
                <w:rFonts w:hint="eastAsia"/>
              </w:rPr>
              <w:t>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getuserattr</w:t>
            </w:r>
            <w:proofErr w:type="spellEnd"/>
            <w:r>
              <w:rPr>
                <w:rFonts w:hint="eastAsia"/>
              </w:rPr>
              <w:t>]</w:t>
            </w:r>
          </w:p>
        </w:tc>
      </w:tr>
      <w:tr w:rsidR="005A338A" w:rsidTr="00B86991">
        <w:tc>
          <w:tcPr>
            <w:tcW w:w="1843" w:type="dxa"/>
            <w:shd w:val="clear" w:color="auto" w:fill="F2F2F2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5A338A" w:rsidTr="00B86991">
        <w:tc>
          <w:tcPr>
            <w:tcW w:w="1843" w:type="dxa"/>
            <w:vMerge w:val="restart"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返回</w:t>
            </w: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at_n</w:t>
            </w:r>
            <w:r>
              <w:rPr>
                <w:sz w:val="20"/>
                <w:szCs w:val="20"/>
              </w:rPr>
              <w:t>ame</w:t>
            </w:r>
            <w:proofErr w:type="spellEnd"/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5A338A" w:rsidTr="00B86991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at_</w:t>
            </w:r>
            <w:r>
              <w:rPr>
                <w:sz w:val="20"/>
                <w:szCs w:val="20"/>
              </w:rPr>
              <w:t>password</w:t>
            </w:r>
            <w:proofErr w:type="spellEnd"/>
          </w:p>
        </w:tc>
        <w:tc>
          <w:tcPr>
            <w:tcW w:w="4445" w:type="dxa"/>
          </w:tcPr>
          <w:p w:rsidR="005A338A" w:rsidRDefault="00B10C0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ser</w:t>
            </w:r>
            <w:r w:rsidR="00997CC8"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此</w:t>
            </w:r>
            <w:r w:rsidR="0087019A">
              <w:rPr>
                <w:rFonts w:hint="eastAsia"/>
                <w:sz w:val="20"/>
                <w:szCs w:val="20"/>
              </w:rPr>
              <w:t xml:space="preserve"> command </w:t>
            </w:r>
            <w:r w:rsidR="00B10C09">
              <w:rPr>
                <w:rFonts w:hint="eastAsia"/>
                <w:sz w:val="20"/>
                <w:szCs w:val="20"/>
              </w:rPr>
              <w:t>w</w:t>
            </w:r>
            <w:r w:rsidR="00B10C09">
              <w:rPr>
                <w:sz w:val="20"/>
                <w:szCs w:val="20"/>
              </w:rPr>
              <w:t xml:space="preserve">ill return </w:t>
            </w:r>
            <w:r w:rsidR="00B10C09">
              <w:rPr>
                <w:rFonts w:hint="eastAsia"/>
                <w:sz w:val="20"/>
                <w:szCs w:val="20"/>
              </w:rPr>
              <w:t xml:space="preserve"> All user information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B10C09">
              <w:rPr>
                <w:rFonts w:hint="eastAsia"/>
                <w:sz w:val="20"/>
                <w:szCs w:val="20"/>
              </w:rPr>
              <w:t xml:space="preserve"> </w:t>
            </w:r>
            <w:r w:rsidR="00C42BF9">
              <w:rPr>
                <w:rFonts w:hint="eastAsia"/>
                <w:sz w:val="20"/>
                <w:szCs w:val="20"/>
              </w:rPr>
              <w:t xml:space="preserve">for example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var </w:t>
            </w:r>
            <w:r>
              <w:rPr>
                <w:rFonts w:hint="eastAsia"/>
                <w:sz w:val="20"/>
                <w:szCs w:val="20"/>
              </w:rPr>
              <w:t xml:space="preserve"> at</w:t>
            </w:r>
            <w:proofErr w:type="gramEnd"/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name0="admin";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var </w:t>
            </w:r>
            <w:r>
              <w:rPr>
                <w:rFonts w:hint="eastAsia"/>
                <w:sz w:val="20"/>
                <w:szCs w:val="20"/>
              </w:rPr>
              <w:t xml:space="preserve"> at</w:t>
            </w:r>
            <w:proofErr w:type="gramEnd"/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password0="admin";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var </w:t>
            </w:r>
            <w:r>
              <w:rPr>
                <w:rFonts w:hint="eastAsia"/>
                <w:sz w:val="20"/>
                <w:szCs w:val="20"/>
              </w:rPr>
              <w:t xml:space="preserve"> at</w:t>
            </w:r>
            <w:proofErr w:type="gramEnd"/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name1="user";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var </w:t>
            </w:r>
            <w:r>
              <w:rPr>
                <w:rFonts w:hint="eastAsia"/>
                <w:sz w:val="20"/>
                <w:szCs w:val="20"/>
              </w:rPr>
              <w:t xml:space="preserve"> at</w:t>
            </w:r>
            <w:proofErr w:type="gramEnd"/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password1="user";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at</w:t>
            </w:r>
            <w:proofErr w:type="gramEnd"/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name2="guest";</w:t>
            </w:r>
          </w:p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var </w:t>
            </w:r>
            <w:r>
              <w:rPr>
                <w:rFonts w:hint="eastAsia"/>
                <w:sz w:val="20"/>
                <w:szCs w:val="20"/>
              </w:rPr>
              <w:t xml:space="preserve"> at</w:t>
            </w:r>
            <w:proofErr w:type="gramEnd"/>
            <w:r>
              <w:rPr>
                <w:rFonts w:hint="eastAsia"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password2="guest";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</w:t>
            </w:r>
            <w:r>
              <w:rPr>
                <w:rFonts w:hint="eastAsia"/>
              </w:rPr>
              <w:t>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getuserattr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44" w:name="_Toc528577961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etuserattr</w:t>
      </w:r>
      <w:bookmarkEnd w:id="14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7E4D95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95398">
              <w:rPr>
                <w:rFonts w:hint="eastAsia"/>
                <w:sz w:val="20"/>
                <w:szCs w:val="20"/>
              </w:rPr>
              <w:t>onfig</w:t>
            </w:r>
            <w:r>
              <w:rPr>
                <w:sz w:val="20"/>
                <w:szCs w:val="20"/>
              </w:rPr>
              <w:t xml:space="preserve"> </w:t>
            </w:r>
            <w:r w:rsidRPr="007E4D95">
              <w:rPr>
                <w:sz w:val="20"/>
                <w:szCs w:val="20"/>
              </w:rPr>
              <w:t>user management</w:t>
            </w:r>
            <w:r>
              <w:rPr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</w:pPr>
            <w:proofErr w:type="gramStart"/>
            <w:r>
              <w:t>/cgi-bin/hi3510/param.cgi</w:t>
            </w:r>
            <w:r>
              <w:rPr>
                <w:rFonts w:hint="eastAsia"/>
              </w:rPr>
              <w:t>[</w:t>
            </w:r>
            <w:proofErr w:type="gramEnd"/>
            <w:r>
              <w:rPr>
                <w:rFonts w:hint="eastAsia"/>
              </w:rPr>
              <w:t>?cmd=</w:t>
            </w:r>
            <w:r>
              <w:rPr>
                <w:rFonts w:hint="eastAsia"/>
                <w:sz w:val="20"/>
                <w:szCs w:val="20"/>
              </w:rPr>
              <w:t>setuserattr</w:t>
            </w:r>
            <w:r>
              <w:rPr>
                <w:sz w:val="20"/>
                <w:szCs w:val="20"/>
              </w:rPr>
              <w:t>&amp;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at_username=</w:t>
            </w:r>
            <w:r>
              <w:rPr>
                <w:rFonts w:hint="eastAsia"/>
                <w:sz w:val="20"/>
                <w:szCs w:val="20"/>
              </w:rPr>
              <w:t>&amp;-</w:t>
            </w:r>
            <w:r>
              <w:rPr>
                <w:sz w:val="20"/>
                <w:szCs w:val="20"/>
              </w:rPr>
              <w:t>at_</w:t>
            </w:r>
            <w:r w:rsidRPr="0074736F">
              <w:rPr>
                <w:sz w:val="20"/>
                <w:szCs w:val="20"/>
              </w:rPr>
              <w:t>newname</w:t>
            </w:r>
            <w:r>
              <w:rPr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 xml:space="preserve"> &amp;-</w:t>
            </w:r>
            <w:proofErr w:type="spellStart"/>
            <w:r>
              <w:rPr>
                <w:sz w:val="20"/>
                <w:szCs w:val="20"/>
              </w:rPr>
              <w:t>at_password</w:t>
            </w:r>
            <w:proofErr w:type="spellEnd"/>
            <w:r>
              <w:rPr>
                <w:sz w:val="20"/>
                <w:szCs w:val="20"/>
              </w:rPr>
              <w:t xml:space="preserve"> =</w:t>
            </w:r>
            <w:r>
              <w:rPr>
                <w:rFonts w:hint="eastAsia"/>
              </w:rPr>
              <w:t>]</w:t>
            </w:r>
          </w:p>
        </w:tc>
      </w:tr>
      <w:tr w:rsidR="009650FD" w:rsidTr="00B86991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at_username</w:t>
            </w:r>
            <w:proofErr w:type="spellEnd"/>
          </w:p>
        </w:tc>
        <w:tc>
          <w:tcPr>
            <w:tcW w:w="4445" w:type="dxa"/>
          </w:tcPr>
          <w:p w:rsidR="009650FD" w:rsidRDefault="007E4D95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ld</w:t>
            </w:r>
            <w:r w:rsidR="00997CC8">
              <w:rPr>
                <w:rFonts w:hint="eastAsia"/>
                <w:sz w:val="20"/>
                <w:szCs w:val="20"/>
              </w:rPr>
              <w:t xml:space="preserve"> user </w:t>
            </w:r>
            <w:r w:rsidR="009650FD">
              <w:rPr>
                <w:rFonts w:hint="eastAsia"/>
                <w:sz w:val="20"/>
                <w:szCs w:val="20"/>
              </w:rPr>
              <w:t>，</w:t>
            </w:r>
            <w:r w:rsidRPr="007E4D95">
              <w:rPr>
                <w:sz w:val="20"/>
                <w:szCs w:val="20"/>
              </w:rPr>
              <w:t>The maximum number of characters is 16</w:t>
            </w:r>
          </w:p>
        </w:tc>
      </w:tr>
      <w:tr w:rsidR="009650FD" w:rsidTr="00B86991"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50FD" w:rsidRPr="0074736F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74736F">
              <w:rPr>
                <w:sz w:val="20"/>
                <w:szCs w:val="20"/>
              </w:rPr>
              <w:t>at_newname</w:t>
            </w:r>
            <w:proofErr w:type="spellEnd"/>
          </w:p>
        </w:tc>
        <w:tc>
          <w:tcPr>
            <w:tcW w:w="4445" w:type="dxa"/>
          </w:tcPr>
          <w:p w:rsidR="009650FD" w:rsidRDefault="007E4D95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ew</w:t>
            </w:r>
            <w:r w:rsidR="00997CC8">
              <w:rPr>
                <w:rFonts w:hint="eastAsia"/>
                <w:sz w:val="20"/>
                <w:szCs w:val="20"/>
              </w:rPr>
              <w:t xml:space="preserve"> user </w:t>
            </w:r>
            <w:r w:rsidR="009650FD">
              <w:rPr>
                <w:rFonts w:hint="eastAsia"/>
                <w:sz w:val="20"/>
                <w:szCs w:val="20"/>
              </w:rPr>
              <w:t>，</w:t>
            </w:r>
            <w:r w:rsidRPr="007E4D95">
              <w:rPr>
                <w:sz w:val="20"/>
                <w:szCs w:val="20"/>
              </w:rPr>
              <w:t>The maximum number of characters is 16</w:t>
            </w:r>
          </w:p>
        </w:tc>
      </w:tr>
      <w:tr w:rsidR="009650FD" w:rsidTr="00B86991"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at_password</w:t>
            </w:r>
            <w:proofErr w:type="spellEnd"/>
          </w:p>
        </w:tc>
        <w:tc>
          <w:tcPr>
            <w:tcW w:w="4445" w:type="dxa"/>
          </w:tcPr>
          <w:p w:rsidR="009650FD" w:rsidRDefault="00997CC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  <w:r w:rsidR="009650FD">
              <w:rPr>
                <w:rFonts w:hint="eastAsia"/>
                <w:sz w:val="20"/>
                <w:szCs w:val="20"/>
              </w:rPr>
              <w:t>，</w:t>
            </w:r>
            <w:r w:rsidR="007E4D95" w:rsidRPr="007E4D95">
              <w:rPr>
                <w:sz w:val="20"/>
                <w:szCs w:val="20"/>
              </w:rPr>
              <w:t>The maximum number of characters is 16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/cgi-bin/hi3510/param.cgi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cmd=</w:t>
            </w:r>
            <w:r>
              <w:rPr>
                <w:rFonts w:hint="eastAsia"/>
                <w:sz w:val="20"/>
                <w:szCs w:val="20"/>
              </w:rPr>
              <w:t>set</w:t>
            </w:r>
            <w:r>
              <w:rPr>
                <w:sz w:val="20"/>
                <w:szCs w:val="20"/>
              </w:rPr>
              <w:t>user</w:t>
            </w:r>
            <w:r>
              <w:rPr>
                <w:rFonts w:hint="eastAsia"/>
                <w:sz w:val="20"/>
                <w:szCs w:val="20"/>
              </w:rPr>
              <w:t>attr</w:t>
            </w:r>
            <w:r>
              <w:rPr>
                <w:sz w:val="20"/>
                <w:szCs w:val="20"/>
              </w:rPr>
              <w:t>&amp;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at_username=</w:t>
            </w:r>
            <w:r>
              <w:rPr>
                <w:rFonts w:hint="eastAsia"/>
                <w:sz w:val="20"/>
                <w:szCs w:val="20"/>
              </w:rPr>
              <w:t>admin&amp;-</w:t>
            </w:r>
            <w:r>
              <w:rPr>
                <w:sz w:val="20"/>
                <w:szCs w:val="20"/>
              </w:rPr>
              <w:t>at_</w:t>
            </w:r>
            <w:r w:rsidRPr="0074736F">
              <w:rPr>
                <w:sz w:val="20"/>
                <w:szCs w:val="20"/>
              </w:rPr>
              <w:t>newname</w:t>
            </w:r>
            <w:r>
              <w:rPr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newname&amp;-</w:t>
            </w:r>
            <w:r>
              <w:rPr>
                <w:sz w:val="20"/>
                <w:szCs w:val="20"/>
              </w:rPr>
              <w:t>at_password</w:t>
            </w:r>
            <w:r>
              <w:rPr>
                <w:rFonts w:hint="eastAsia"/>
                <w:sz w:val="20"/>
                <w:szCs w:val="20"/>
              </w:rPr>
              <w:t>=admin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45" w:name="_Toc300303303"/>
      <w:bookmarkStart w:id="146" w:name="_Toc528577962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getsetupflag</w:t>
      </w:r>
      <w:bookmarkEnd w:id="145"/>
      <w:bookmarkEnd w:id="146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</w:t>
            </w:r>
            <w:r w:rsidR="009650FD">
              <w:rPr>
                <w:rFonts w:hint="eastAsia"/>
                <w:sz w:val="20"/>
                <w:szCs w:val="20"/>
              </w:rPr>
              <w:t>admin</w:t>
            </w:r>
            <w:proofErr w:type="spellEnd"/>
            <w:r w:rsidR="007E4D95">
              <w:rPr>
                <w:rFonts w:hint="eastAsia"/>
                <w:sz w:val="20"/>
                <w:szCs w:val="20"/>
              </w:rPr>
              <w:t xml:space="preserve"> user </w:t>
            </w:r>
            <w:r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getsetupflag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name0</w:t>
            </w:r>
          </w:p>
        </w:tc>
        <w:tc>
          <w:tcPr>
            <w:tcW w:w="4445" w:type="dxa"/>
          </w:tcPr>
          <w:p w:rsidR="009650FD" w:rsidRDefault="00997CC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password0</w:t>
            </w:r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authLevel0</w:t>
            </w:r>
          </w:p>
        </w:tc>
        <w:tc>
          <w:tcPr>
            <w:tcW w:w="4445" w:type="dxa"/>
          </w:tcPr>
          <w:p w:rsidR="005A338A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Reserved Fields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getsetupflag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47" w:name="_Toc300303304"/>
      <w:bookmarkStart w:id="148" w:name="_Toc528577963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lastRenderedPageBreak/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getstreamflag</w:t>
      </w:r>
      <w:bookmarkEnd w:id="147"/>
      <w:bookmarkEnd w:id="14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7E4D95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 w:rsidR="009650FD">
              <w:rPr>
                <w:rFonts w:hint="eastAsia"/>
                <w:sz w:val="20"/>
                <w:szCs w:val="20"/>
              </w:rPr>
              <w:t>guest</w:t>
            </w:r>
            <w:r>
              <w:rPr>
                <w:rFonts w:hint="eastAsia"/>
                <w:sz w:val="20"/>
                <w:szCs w:val="20"/>
              </w:rPr>
              <w:t xml:space="preserve"> user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guest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cgi</w:t>
            </w:r>
            <w:proofErr w:type="spellEnd"/>
            <w:proofErr w:type="gramEnd"/>
            <w:r>
              <w:rPr>
                <w:sz w:val="20"/>
                <w:szCs w:val="20"/>
              </w:rPr>
              <w:t>-bin/hi3510/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getstreamflag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45" w:type="dxa"/>
          </w:tcPr>
          <w:p w:rsidR="009650FD" w:rsidRDefault="00997CC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assword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authLevel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45" w:type="dxa"/>
          </w:tcPr>
          <w:p w:rsidR="005A338A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Reserved Fields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getstreamflag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49" w:name="_Toc300303305"/>
      <w:bookmarkStart w:id="150" w:name="_Toc528577964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getptzflag</w:t>
      </w:r>
      <w:bookmarkEnd w:id="149"/>
      <w:bookmarkEnd w:id="15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7E4D95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 w:rsidR="009650FD">
              <w:rPr>
                <w:rFonts w:hint="eastAsia"/>
                <w:sz w:val="20"/>
                <w:szCs w:val="20"/>
              </w:rPr>
              <w:t>user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user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user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getptzflag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name1</w:t>
            </w:r>
          </w:p>
        </w:tc>
        <w:tc>
          <w:tcPr>
            <w:tcW w:w="4445" w:type="dxa"/>
          </w:tcPr>
          <w:p w:rsidR="009650FD" w:rsidRDefault="00997CC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password1</w:t>
            </w:r>
          </w:p>
        </w:tc>
        <w:tc>
          <w:tcPr>
            <w:tcW w:w="4445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5A338A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authLevel1</w:t>
            </w:r>
          </w:p>
        </w:tc>
        <w:tc>
          <w:tcPr>
            <w:tcW w:w="4445" w:type="dxa"/>
          </w:tcPr>
          <w:p w:rsidR="005A338A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Reserved Fields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getptzflag</w:t>
            </w:r>
            <w:proofErr w:type="spellEnd"/>
          </w:p>
        </w:tc>
      </w:tr>
    </w:tbl>
    <w:p w:rsidR="005A338A" w:rsidRDefault="005A338A"/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51" w:name="_Toc528577965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getuserinfo</w:t>
      </w:r>
      <w:bookmarkEnd w:id="151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get</w:t>
            </w:r>
            <w:r w:rsidR="007E4D9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E4D95">
              <w:rPr>
                <w:rFonts w:hint="eastAsia"/>
                <w:color w:val="000000"/>
                <w:sz w:val="20"/>
                <w:szCs w:val="20"/>
              </w:rPr>
              <w:t>login  user</w:t>
            </w:r>
            <w:proofErr w:type="gramEnd"/>
            <w:r w:rsidR="007E4D95">
              <w:rPr>
                <w:rFonts w:hint="eastAsia"/>
                <w:color w:val="000000"/>
                <w:sz w:val="20"/>
                <w:szCs w:val="20"/>
              </w:rPr>
              <w:t xml:space="preserve"> i</w:t>
            </w:r>
            <w:r w:rsidR="007E4D95">
              <w:rPr>
                <w:color w:val="000000"/>
                <w:sz w:val="20"/>
                <w:szCs w:val="20"/>
              </w:rPr>
              <w:t>nfo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admin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user</w:t>
            </w:r>
            <w:r w:rsidR="007E4D95">
              <w:rPr>
                <w:color w:val="000000"/>
                <w:sz w:val="20"/>
                <w:szCs w:val="20"/>
              </w:rPr>
              <w:t xml:space="preserve"> or 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guest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getuserinfo</w:t>
            </w:r>
            <w:proofErr w:type="spellEnd"/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445" w:type="dxa"/>
          </w:tcPr>
          <w:p w:rsidR="009650FD" w:rsidRPr="00E31C75" w:rsidRDefault="00997CC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user </w:t>
            </w:r>
          </w:p>
        </w:tc>
      </w:tr>
      <w:tr w:rsidR="005A338A" w:rsidRPr="00E31C75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Pr="00E31C75" w:rsidRDefault="005A338A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password</w:t>
            </w:r>
          </w:p>
        </w:tc>
        <w:tc>
          <w:tcPr>
            <w:tcW w:w="4445" w:type="dxa"/>
          </w:tcPr>
          <w:p w:rsidR="005A338A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Password </w:t>
            </w:r>
          </w:p>
        </w:tc>
      </w:tr>
      <w:tr w:rsidR="005A338A" w:rsidRPr="00E31C75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Pr="00E31C75" w:rsidRDefault="005A338A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authLevel</w:t>
            </w:r>
            <w:proofErr w:type="spellEnd"/>
          </w:p>
        </w:tc>
        <w:tc>
          <w:tcPr>
            <w:tcW w:w="4445" w:type="dxa"/>
          </w:tcPr>
          <w:p w:rsidR="005A338A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Power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15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admin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user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guest</w:t>
            </w:r>
          </w:p>
        </w:tc>
      </w:tr>
      <w:tr w:rsidR="00B86991" w:rsidRPr="00E31C75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lastRenderedPageBreak/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RPr="00E31C75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cgi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-bin/hi3510/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param.cgi?cmd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getuserinfo</w:t>
            </w:r>
            <w:proofErr w:type="spellEnd"/>
          </w:p>
        </w:tc>
      </w:tr>
    </w:tbl>
    <w:p w:rsidR="007E4D95" w:rsidRDefault="007E4D95">
      <w:pPr>
        <w:pStyle w:val="20"/>
        <w:rPr>
          <w:rFonts w:ascii="Arial" w:hAnsi="Arial" w:cs="Arial"/>
          <w:color w:val="000000"/>
          <w:kern w:val="44"/>
          <w:sz w:val="36"/>
          <w:szCs w:val="36"/>
        </w:rPr>
      </w:pPr>
      <w:bookmarkStart w:id="152" w:name="_Toc300303307"/>
      <w:bookmarkStart w:id="153" w:name="_Toc341193655"/>
      <w:bookmarkStart w:id="154" w:name="_Toc528577967"/>
      <w:proofErr w:type="gramStart"/>
      <w:r>
        <w:rPr>
          <w:rFonts w:ascii="Arial" w:hAnsi="Arial" w:cs="Arial"/>
          <w:color w:val="000000"/>
          <w:kern w:val="44"/>
          <w:sz w:val="36"/>
          <w:szCs w:val="36"/>
        </w:rPr>
        <w:t>9,timing</w:t>
      </w:r>
      <w:proofErr w:type="gramEnd"/>
      <w:r>
        <w:rPr>
          <w:rFonts w:ascii="Arial" w:hAnsi="Arial" w:cs="Arial"/>
          <w:color w:val="000000"/>
          <w:kern w:val="44"/>
          <w:sz w:val="36"/>
          <w:szCs w:val="36"/>
        </w:rPr>
        <w:t xml:space="preserve"> capture </w:t>
      </w:r>
    </w:p>
    <w:p w:rsidR="005A338A" w:rsidRPr="007E4D95" w:rsidRDefault="007E4D95">
      <w:pPr>
        <w:pStyle w:val="2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7E4D95">
        <w:rPr>
          <w:rFonts w:ascii="Arial" w:hAnsi="Arial" w:cs="Arial" w:hint="eastAsia"/>
          <w:color w:val="000000"/>
          <w:kern w:val="44"/>
          <w:sz w:val="21"/>
          <w:szCs w:val="21"/>
        </w:rPr>
        <w:t>capture</w:t>
      </w:r>
      <w:r w:rsidR="005A338A" w:rsidRPr="007E4D95">
        <w:rPr>
          <w:rFonts w:ascii="Arial" w:hAnsi="Arial" w:cs="Arial"/>
          <w:color w:val="000000"/>
          <w:sz w:val="21"/>
          <w:szCs w:val="21"/>
        </w:rPr>
        <w:t>param.cgi?cmd</w:t>
      </w:r>
      <w:proofErr w:type="spellEnd"/>
      <w:r w:rsidR="005A338A" w:rsidRPr="007E4D95">
        <w:rPr>
          <w:rFonts w:ascii="Arial" w:hAnsi="Arial" w:cs="Arial"/>
          <w:color w:val="000000"/>
          <w:sz w:val="21"/>
          <w:szCs w:val="21"/>
        </w:rPr>
        <w:t>=</w:t>
      </w:r>
      <w:bookmarkEnd w:id="152"/>
      <w:proofErr w:type="spellStart"/>
      <w:r w:rsidR="005A338A" w:rsidRPr="007E4D95">
        <w:rPr>
          <w:rFonts w:ascii="Arial" w:hAnsi="Arial" w:cs="Arial"/>
          <w:color w:val="000000"/>
          <w:sz w:val="21"/>
          <w:szCs w:val="21"/>
        </w:rPr>
        <w:t>getsnaptimerattrex</w:t>
      </w:r>
      <w:bookmarkEnd w:id="153"/>
      <w:bookmarkEnd w:id="15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Pr="00E31C75" w:rsidRDefault="00C9634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et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634D">
              <w:rPr>
                <w:color w:val="000000"/>
                <w:sz w:val="20"/>
                <w:szCs w:val="20"/>
              </w:rPr>
              <w:t>Timing capture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color w:val="000000"/>
                <w:sz w:val="20"/>
                <w:szCs w:val="20"/>
              </w:rPr>
              <w:t>parameter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</w:rPr>
              <w:t>admin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</w:rPr>
              <w:t>/</w:t>
            </w:r>
            <w:proofErr w:type="spellStart"/>
            <w:r w:rsidRPr="00E31C75">
              <w:rPr>
                <w:color w:val="000000"/>
              </w:rPr>
              <w:t>cgi</w:t>
            </w:r>
            <w:proofErr w:type="spellEnd"/>
            <w:r w:rsidRPr="00E31C75">
              <w:rPr>
                <w:color w:val="000000"/>
              </w:rPr>
              <w:t>-bin/hi3510/</w:t>
            </w:r>
            <w:proofErr w:type="spellStart"/>
            <w:r w:rsidRPr="00E31C75">
              <w:rPr>
                <w:color w:val="000000"/>
              </w:rPr>
              <w:t>param.cgi</w:t>
            </w:r>
            <w:proofErr w:type="spellEnd"/>
            <w:r w:rsidRPr="00E31C75">
              <w:rPr>
                <w:rFonts w:hint="eastAsia"/>
                <w:color w:val="000000"/>
              </w:rPr>
              <w:t>[?</w:t>
            </w:r>
            <w:proofErr w:type="spellStart"/>
            <w:r w:rsidRPr="00E31C75">
              <w:rPr>
                <w:rFonts w:hint="eastAsia"/>
                <w:color w:val="000000"/>
              </w:rPr>
              <w:t>cmd</w:t>
            </w:r>
            <w:proofErr w:type="spellEnd"/>
            <w:r w:rsidRPr="00E31C75">
              <w:rPr>
                <w:rFonts w:hint="eastAsia"/>
                <w:color w:val="00000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getsnaptimerattrex</w:t>
            </w:r>
            <w:proofErr w:type="spellEnd"/>
            <w:r w:rsidRPr="00E31C75">
              <w:rPr>
                <w:rFonts w:hint="eastAsia"/>
                <w:color w:val="000000"/>
              </w:rPr>
              <w:t>]</w:t>
            </w:r>
          </w:p>
        </w:tc>
      </w:tr>
      <w:tr w:rsidR="009650FD" w:rsidRPr="00E31C75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B86991">
        <w:trPr>
          <w:trHeight w:val="72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as_snap_enable</w:t>
            </w:r>
            <w:proofErr w:type="spellEnd"/>
            <w:r w:rsidRPr="00E31C7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</w:t>
            </w:r>
            <w:r w:rsidR="00C9634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C9634D" w:rsidRPr="00C9634D">
              <w:rPr>
                <w:color w:val="000000"/>
                <w:sz w:val="20"/>
                <w:szCs w:val="20"/>
              </w:rPr>
              <w:t>Timing capture</w:t>
            </w:r>
            <w:r w:rsidR="0087019A">
              <w:rPr>
                <w:rFonts w:hint="eastAsia"/>
                <w:color w:val="000000"/>
                <w:sz w:val="20"/>
                <w:szCs w:val="20"/>
              </w:rPr>
              <w:t xml:space="preserve"> Save </w:t>
            </w:r>
            <w:r w:rsidR="00C9634D">
              <w:rPr>
                <w:color w:val="000000"/>
                <w:sz w:val="20"/>
                <w:szCs w:val="20"/>
              </w:rPr>
              <w:t xml:space="preserve">picture to 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SD</w:t>
            </w:r>
            <w:r w:rsidR="00C9634D">
              <w:rPr>
                <w:color w:val="000000"/>
                <w:sz w:val="20"/>
                <w:szCs w:val="20"/>
              </w:rPr>
              <w:t xml:space="preserve"> card</w:t>
            </w:r>
            <w:r w:rsidR="009650FD"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650FD" w:rsidRPr="00E31C75" w:rsidRDefault="001E6A5D" w:rsidP="001E6A5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9C3EF4" w:rsidRPr="00E31C75" w:rsidTr="00B86991">
        <w:trPr>
          <w:trHeight w:val="434"/>
        </w:trPr>
        <w:tc>
          <w:tcPr>
            <w:tcW w:w="1843" w:type="dxa"/>
            <w:vMerge/>
            <w:shd w:val="clear" w:color="auto" w:fill="F2F2F2"/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as_snap_interval</w:t>
            </w:r>
            <w:proofErr w:type="spellEnd"/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:rsidR="009C3EF4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time interval </w:t>
            </w:r>
            <w:r w:rsidR="009C3EF4" w:rsidRPr="00E31C75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C9634D" w:rsidRPr="00C9634D">
              <w:rPr>
                <w:color w:val="000000"/>
                <w:sz w:val="20"/>
                <w:szCs w:val="20"/>
              </w:rPr>
              <w:t>Unit seconds (range: 5-86400)</w:t>
            </w:r>
          </w:p>
        </w:tc>
      </w:tr>
      <w:tr w:rsidR="009C3EF4" w:rsidRPr="00E31C75" w:rsidTr="00B86991">
        <w:trPr>
          <w:trHeight w:val="720"/>
        </w:trPr>
        <w:tc>
          <w:tcPr>
            <w:tcW w:w="1843" w:type="dxa"/>
            <w:vMerge/>
            <w:shd w:val="clear" w:color="auto" w:fill="F2F2F2"/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3EF4" w:rsidRPr="00096B72" w:rsidRDefault="009C3EF4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as_email_enable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auto"/>
          </w:tcPr>
          <w:p w:rsidR="009C3EF4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</w:t>
            </w:r>
            <w:r w:rsidR="00C9634D">
              <w:rPr>
                <w:color w:val="000000"/>
                <w:sz w:val="20"/>
                <w:szCs w:val="20"/>
              </w:rPr>
              <w:t>,</w:t>
            </w:r>
            <w:r w:rsidR="00C9634D" w:rsidRPr="00C9634D">
              <w:rPr>
                <w:color w:val="000000"/>
                <w:sz w:val="20"/>
                <w:szCs w:val="20"/>
              </w:rPr>
              <w:t>Timing capture and send pictures to</w:t>
            </w:r>
            <w:r w:rsidR="00C9634D">
              <w:rPr>
                <w:color w:val="000000"/>
                <w:sz w:val="20"/>
                <w:szCs w:val="20"/>
              </w:rPr>
              <w:t xml:space="preserve"> </w:t>
            </w:r>
            <w:r w:rsidR="009C3EF4" w:rsidRPr="00E31C75">
              <w:rPr>
                <w:rFonts w:hint="eastAsia"/>
                <w:color w:val="000000"/>
                <w:sz w:val="20"/>
                <w:szCs w:val="20"/>
              </w:rPr>
              <w:t>Email</w:t>
            </w:r>
            <w:r w:rsidR="009C3EF4"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C3EF4" w:rsidRPr="00E31C75" w:rsidRDefault="001E6A5D" w:rsidP="001E6A5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9C3EF4" w:rsidRPr="00E31C75" w:rsidTr="00B86991">
        <w:trPr>
          <w:trHeight w:val="506"/>
        </w:trPr>
        <w:tc>
          <w:tcPr>
            <w:tcW w:w="1843" w:type="dxa"/>
            <w:vMerge/>
            <w:shd w:val="clear" w:color="auto" w:fill="F2F2F2"/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as_email_interval</w:t>
            </w:r>
            <w:proofErr w:type="spellEnd"/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:rsidR="009C3EF4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time interval </w:t>
            </w:r>
            <w:r w:rsidR="009C3EF4" w:rsidRPr="00E31C75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C9634D" w:rsidRPr="00C9634D">
              <w:rPr>
                <w:color w:val="000000"/>
                <w:sz w:val="20"/>
                <w:szCs w:val="20"/>
              </w:rPr>
              <w:t>Unit seconds (range: 5-86400)</w:t>
            </w:r>
          </w:p>
        </w:tc>
      </w:tr>
      <w:tr w:rsidR="009C3EF4" w:rsidRPr="00E31C75" w:rsidTr="00B86991">
        <w:trPr>
          <w:trHeight w:val="720"/>
        </w:trPr>
        <w:tc>
          <w:tcPr>
            <w:tcW w:w="1843" w:type="dxa"/>
            <w:vMerge/>
            <w:shd w:val="clear" w:color="auto" w:fill="F2F2F2"/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as_ftp_enable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auto"/>
          </w:tcPr>
          <w:p w:rsidR="009C3EF4" w:rsidRPr="00E31C75" w:rsidRDefault="0069539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Enable </w:t>
            </w:r>
            <w:r w:rsidR="00C9634D">
              <w:rPr>
                <w:color w:val="000000"/>
                <w:sz w:val="20"/>
                <w:szCs w:val="20"/>
              </w:rPr>
              <w:t>,</w:t>
            </w:r>
            <w:r w:rsidR="00C9634D" w:rsidRPr="00C9634D">
              <w:rPr>
                <w:color w:val="000000"/>
                <w:sz w:val="20"/>
                <w:szCs w:val="20"/>
              </w:rPr>
              <w:t>Timing capture and send pictures</w:t>
            </w:r>
            <w:r w:rsidR="00C9634D" w:rsidRPr="00E31C7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C9634D">
              <w:rPr>
                <w:color w:val="000000"/>
                <w:sz w:val="20"/>
                <w:szCs w:val="20"/>
              </w:rPr>
              <w:t xml:space="preserve">to </w:t>
            </w:r>
            <w:r w:rsidR="009C3EF4" w:rsidRPr="00E31C75">
              <w:rPr>
                <w:rFonts w:hint="eastAsia"/>
                <w:color w:val="000000"/>
                <w:sz w:val="20"/>
                <w:szCs w:val="20"/>
              </w:rPr>
              <w:t>FTP</w:t>
            </w:r>
            <w:r w:rsidR="00C9634D">
              <w:rPr>
                <w:color w:val="000000"/>
                <w:sz w:val="20"/>
                <w:szCs w:val="20"/>
              </w:rPr>
              <w:t xml:space="preserve"> server</w:t>
            </w:r>
            <w:r w:rsidR="009C3EF4"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C3EF4" w:rsidRPr="00E31C75" w:rsidRDefault="001E6A5D" w:rsidP="001E6A5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9C3EF4" w:rsidRPr="00E31C75" w:rsidTr="00B86991">
        <w:trPr>
          <w:trHeight w:val="457"/>
        </w:trPr>
        <w:tc>
          <w:tcPr>
            <w:tcW w:w="1843" w:type="dxa"/>
            <w:vMerge/>
            <w:shd w:val="clear" w:color="auto" w:fill="F2F2F2"/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3EF4" w:rsidRPr="00E31C75" w:rsidRDefault="00A53119">
            <w:pPr>
              <w:spacing w:line="360" w:lineRule="exact"/>
              <w:rPr>
                <w:color w:val="000000"/>
              </w:rPr>
            </w:pPr>
            <w:proofErr w:type="spellStart"/>
            <w:r w:rsidRPr="00E31C75">
              <w:rPr>
                <w:color w:val="000000"/>
              </w:rPr>
              <w:t>as_ftp_interval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9C3EF4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time interval </w:t>
            </w:r>
            <w:r w:rsidR="000A5C8A" w:rsidRPr="00E31C75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C9634D" w:rsidRPr="00C9634D">
              <w:rPr>
                <w:color w:val="000000"/>
                <w:sz w:val="20"/>
                <w:szCs w:val="20"/>
              </w:rPr>
              <w:t>Unit seconds (range: 5-86400)</w:t>
            </w:r>
          </w:p>
        </w:tc>
      </w:tr>
      <w:tr w:rsidR="009C3EF4" w:rsidRPr="00E31C75" w:rsidTr="00B86991">
        <w:trPr>
          <w:trHeight w:val="720"/>
        </w:trPr>
        <w:tc>
          <w:tcPr>
            <w:tcW w:w="1843" w:type="dxa"/>
            <w:vMerge/>
            <w:shd w:val="clear" w:color="auto" w:fill="F2F2F2"/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3EF4" w:rsidRPr="009D57B9" w:rsidRDefault="00C80299">
            <w:pPr>
              <w:spacing w:line="360" w:lineRule="exact"/>
            </w:pPr>
            <w:proofErr w:type="spellStart"/>
            <w:r w:rsidRPr="009D57B9">
              <w:rPr>
                <w:rFonts w:hint="eastAsia"/>
              </w:rPr>
              <w:t>as_cloud_enable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F44354" w:rsidRPr="009D57B9" w:rsidRDefault="00695398" w:rsidP="00F44354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C9634D" w:rsidRPr="00C9634D">
              <w:rPr>
                <w:color w:val="000000"/>
                <w:sz w:val="20"/>
                <w:szCs w:val="20"/>
              </w:rPr>
              <w:t>Timing capture and send pictures</w:t>
            </w:r>
            <w:r w:rsidR="00C9634D">
              <w:rPr>
                <w:color w:val="000000"/>
                <w:sz w:val="20"/>
                <w:szCs w:val="20"/>
              </w:rPr>
              <w:t xml:space="preserve"> to cloud</w:t>
            </w:r>
            <w:r w:rsidR="00F44354" w:rsidRPr="009D57B9">
              <w:rPr>
                <w:rFonts w:hint="eastAsia"/>
                <w:sz w:val="20"/>
                <w:szCs w:val="20"/>
              </w:rPr>
              <w:t>：</w:t>
            </w:r>
            <w:r w:rsidR="00C9634D" w:rsidRPr="00C9634D">
              <w:rPr>
                <w:sz w:val="20"/>
                <w:szCs w:val="20"/>
              </w:rPr>
              <w:t>Reserved field, not used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9C3EF4" w:rsidRPr="009D57B9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9C3EF4" w:rsidRPr="00E31C75" w:rsidTr="00B86991">
        <w:trPr>
          <w:trHeight w:val="458"/>
        </w:trPr>
        <w:tc>
          <w:tcPr>
            <w:tcW w:w="1843" w:type="dxa"/>
            <w:vMerge/>
            <w:shd w:val="clear" w:color="auto" w:fill="F2F2F2"/>
          </w:tcPr>
          <w:p w:rsidR="009C3EF4" w:rsidRPr="00E31C75" w:rsidRDefault="009C3EF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3EF4" w:rsidRPr="009D57B9" w:rsidRDefault="009C3EF4">
            <w:pPr>
              <w:spacing w:line="360" w:lineRule="exact"/>
            </w:pPr>
            <w:proofErr w:type="spellStart"/>
            <w:r w:rsidRPr="009D57B9">
              <w:rPr>
                <w:rFonts w:hint="eastAsia"/>
              </w:rPr>
              <w:t>var_cloud_interval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9C3EF4" w:rsidRPr="009D57B9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time interval </w:t>
            </w:r>
            <w:r w:rsidR="00CC620C" w:rsidRPr="009D57B9">
              <w:rPr>
                <w:rFonts w:hint="eastAsia"/>
                <w:sz w:val="20"/>
                <w:szCs w:val="20"/>
              </w:rPr>
              <w:t>，</w:t>
            </w:r>
            <w:r w:rsidR="00C9634D" w:rsidRPr="00C9634D">
              <w:rPr>
                <w:color w:val="000000"/>
                <w:sz w:val="20"/>
                <w:szCs w:val="20"/>
              </w:rPr>
              <w:t>Unit seconds (range: 5-86400)</w:t>
            </w:r>
          </w:p>
        </w:tc>
      </w:tr>
      <w:tr w:rsidR="00B86991" w:rsidRPr="00E31C75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Pr="00E31C75" w:rsidRDefault="00695398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B86991" w:rsidRPr="00E31C75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Pr="00E31C75" w:rsidRDefault="00B86991" w:rsidP="00B86991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</w:rPr>
              <w:t>/</w:t>
            </w:r>
            <w:proofErr w:type="spellStart"/>
            <w:r w:rsidRPr="00E31C75">
              <w:rPr>
                <w:color w:val="000000"/>
              </w:rPr>
              <w:t>cgi</w:t>
            </w:r>
            <w:proofErr w:type="spellEnd"/>
            <w:r w:rsidRPr="00E31C75">
              <w:rPr>
                <w:color w:val="000000"/>
              </w:rPr>
              <w:t>-bin/hi3510/</w:t>
            </w:r>
            <w:proofErr w:type="spellStart"/>
            <w:r w:rsidRPr="00E31C75">
              <w:rPr>
                <w:color w:val="000000"/>
              </w:rPr>
              <w:t>param.cgi</w:t>
            </w:r>
            <w:r w:rsidRPr="00E31C75">
              <w:rPr>
                <w:rFonts w:hint="eastAsia"/>
                <w:color w:val="000000"/>
              </w:rPr>
              <w:t>?cmd</w:t>
            </w:r>
            <w:proofErr w:type="spellEnd"/>
            <w:r w:rsidRPr="00E31C75">
              <w:rPr>
                <w:rFonts w:hint="eastAsia"/>
                <w:color w:val="000000"/>
              </w:rPr>
              <w:t>=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getsnaptimerattrex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55" w:name="_Toc300303308"/>
      <w:bookmarkStart w:id="156" w:name="_Toc341193656"/>
      <w:bookmarkStart w:id="157" w:name="_Toc528577968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lastRenderedPageBreak/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s</w:t>
      </w:r>
      <w:r w:rsidRPr="00E31C75">
        <w:rPr>
          <w:rFonts w:ascii="Arial" w:hAnsi="Arial" w:cs="Arial"/>
          <w:color w:val="000000"/>
          <w:sz w:val="36"/>
          <w:szCs w:val="36"/>
        </w:rPr>
        <w:t>etsnaptimerattr</w:t>
      </w:r>
      <w:bookmarkEnd w:id="155"/>
      <w:r w:rsidRPr="00E31C75">
        <w:rPr>
          <w:rFonts w:ascii="Arial" w:hAnsi="Arial" w:cs="Arial" w:hint="eastAsia"/>
          <w:color w:val="000000"/>
          <w:sz w:val="36"/>
          <w:szCs w:val="36"/>
        </w:rPr>
        <w:t>ex</w:t>
      </w:r>
      <w:bookmarkEnd w:id="156"/>
      <w:bookmarkEnd w:id="15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4454"/>
      </w:tblGrid>
      <w:tr w:rsidR="009650FD" w:rsidTr="00B86991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614" w:type="dxa"/>
            <w:gridSpan w:val="2"/>
          </w:tcPr>
          <w:p w:rsidR="009650FD" w:rsidRDefault="00C9634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95398">
              <w:rPr>
                <w:rFonts w:hint="eastAsia"/>
                <w:sz w:val="20"/>
                <w:szCs w:val="20"/>
              </w:rPr>
              <w:t>ets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9634D">
              <w:rPr>
                <w:sz w:val="20"/>
                <w:szCs w:val="20"/>
              </w:rPr>
              <w:t>Timing capture</w:t>
            </w:r>
            <w:r>
              <w:rPr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B86991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614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00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614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/cgi-bin/hi3510/param.cgi</w:t>
            </w:r>
            <w:r>
              <w:rPr>
                <w:rFonts w:hint="eastAsia"/>
              </w:rPr>
              <w:t>[?cmd=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etsnaptimerattr</w:t>
            </w:r>
            <w:r>
              <w:rPr>
                <w:rFonts w:hint="eastAsia"/>
                <w:sz w:val="20"/>
                <w:szCs w:val="20"/>
              </w:rPr>
              <w:t>ex&amp;-as_enable=&amp;-as_interval=&amp;</w:t>
            </w:r>
            <w:r>
              <w:t>-as_type=</w:t>
            </w:r>
            <w:r>
              <w:rPr>
                <w:rFonts w:hint="eastAsia"/>
              </w:rPr>
              <w:t>]</w:t>
            </w:r>
          </w:p>
        </w:tc>
      </w:tr>
      <w:tr w:rsidR="009650FD" w:rsidTr="00B86991">
        <w:trPr>
          <w:trHeight w:val="360"/>
        </w:trPr>
        <w:tc>
          <w:tcPr>
            <w:tcW w:w="1800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60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as_</w:t>
            </w:r>
            <w:r>
              <w:rPr>
                <w:sz w:val="20"/>
                <w:szCs w:val="20"/>
              </w:rPr>
              <w:t>enable</w:t>
            </w:r>
            <w:proofErr w:type="spellEnd"/>
          </w:p>
        </w:tc>
        <w:tc>
          <w:tcPr>
            <w:tcW w:w="4454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whether or </w:t>
            </w:r>
            <w:proofErr w:type="spellStart"/>
            <w:r>
              <w:rPr>
                <w:rFonts w:hint="eastAsia"/>
                <w:sz w:val="20"/>
                <w:szCs w:val="20"/>
              </w:rPr>
              <w:t>notTurn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on</w:t>
            </w:r>
            <w:r w:rsidR="00C9634D">
              <w:rPr>
                <w:rFonts w:hint="eastAsia"/>
                <w:sz w:val="20"/>
                <w:szCs w:val="20"/>
              </w:rPr>
              <w:t xml:space="preserve"> </w:t>
            </w:r>
            <w:r w:rsidR="00C9634D" w:rsidRPr="00C9634D">
              <w:rPr>
                <w:sz w:val="20"/>
                <w:szCs w:val="20"/>
              </w:rPr>
              <w:t>Timing capture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</w:tc>
      </w:tr>
      <w:tr w:rsidR="005A338A" w:rsidTr="00B86991">
        <w:trPr>
          <w:trHeight w:val="360"/>
        </w:trPr>
        <w:tc>
          <w:tcPr>
            <w:tcW w:w="1800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60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as_</w:t>
            </w:r>
            <w:r>
              <w:rPr>
                <w:sz w:val="20"/>
                <w:szCs w:val="20"/>
              </w:rPr>
              <w:t>interval</w:t>
            </w:r>
            <w:proofErr w:type="spellEnd"/>
          </w:p>
        </w:tc>
        <w:tc>
          <w:tcPr>
            <w:tcW w:w="4454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time interval </w:t>
            </w:r>
            <w:r w:rsidR="005A338A">
              <w:rPr>
                <w:rFonts w:hint="eastAsia"/>
                <w:sz w:val="20"/>
                <w:szCs w:val="20"/>
              </w:rPr>
              <w:t>，</w:t>
            </w:r>
            <w:r w:rsidR="00C9634D" w:rsidRPr="00C9634D">
              <w:rPr>
                <w:color w:val="000000"/>
                <w:sz w:val="20"/>
                <w:szCs w:val="20"/>
              </w:rPr>
              <w:t>Unit seconds (range: 5-86400)</w:t>
            </w:r>
          </w:p>
        </w:tc>
      </w:tr>
      <w:tr w:rsidR="005A338A" w:rsidTr="00B86991">
        <w:trPr>
          <w:trHeight w:val="360"/>
        </w:trPr>
        <w:tc>
          <w:tcPr>
            <w:tcW w:w="1800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160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as_type</w:t>
            </w:r>
            <w:proofErr w:type="spellEnd"/>
          </w:p>
        </w:tc>
        <w:tc>
          <w:tcPr>
            <w:tcW w:w="4454" w:type="dxa"/>
          </w:tcPr>
          <w:p w:rsidR="005A338A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Linkage type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snap: </w:t>
            </w:r>
            <w:r w:rsidR="0087019A">
              <w:rPr>
                <w:rFonts w:hint="eastAsia"/>
                <w:sz w:val="20"/>
                <w:szCs w:val="20"/>
              </w:rPr>
              <w:t xml:space="preserve"> Save </w:t>
            </w:r>
            <w:r w:rsidR="00C9634D">
              <w:rPr>
                <w:rFonts w:hint="eastAsia"/>
                <w:sz w:val="20"/>
                <w:szCs w:val="20"/>
              </w:rPr>
              <w:t>p</w:t>
            </w:r>
            <w:r w:rsidR="00C9634D">
              <w:rPr>
                <w:sz w:val="20"/>
                <w:szCs w:val="20"/>
              </w:rPr>
              <w:t>icture to SD card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email: </w:t>
            </w:r>
            <w:r w:rsidR="00C9634D">
              <w:rPr>
                <w:rFonts w:hint="eastAsia"/>
                <w:sz w:val="20"/>
                <w:szCs w:val="20"/>
              </w:rPr>
              <w:t>s</w:t>
            </w:r>
            <w:r w:rsidR="00C9634D">
              <w:rPr>
                <w:sz w:val="20"/>
                <w:szCs w:val="20"/>
              </w:rPr>
              <w:t xml:space="preserve">end picture to </w:t>
            </w:r>
            <w:r>
              <w:rPr>
                <w:rFonts w:hint="eastAsia"/>
                <w:sz w:val="20"/>
                <w:szCs w:val="20"/>
              </w:rPr>
              <w:t>Email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ftp: </w:t>
            </w:r>
            <w:r w:rsidR="00C9634D">
              <w:rPr>
                <w:rFonts w:hint="eastAsia"/>
                <w:sz w:val="20"/>
                <w:szCs w:val="20"/>
              </w:rPr>
              <w:t>s</w:t>
            </w:r>
            <w:r w:rsidR="00C9634D">
              <w:rPr>
                <w:sz w:val="20"/>
                <w:szCs w:val="20"/>
              </w:rPr>
              <w:t>end picture to FTP server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5A338A" w:rsidTr="00B86991">
        <w:trPr>
          <w:trHeight w:val="360"/>
        </w:trPr>
        <w:tc>
          <w:tcPr>
            <w:tcW w:w="1800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Return</w:t>
            </w:r>
          </w:p>
        </w:tc>
        <w:tc>
          <w:tcPr>
            <w:tcW w:w="6614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B86991" w:rsidTr="00B86991">
        <w:trPr>
          <w:trHeight w:val="360"/>
        </w:trPr>
        <w:tc>
          <w:tcPr>
            <w:tcW w:w="1800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614" w:type="dxa"/>
            <w:gridSpan w:val="2"/>
          </w:tcPr>
          <w:p w:rsidR="00B86991" w:rsidRDefault="00695398" w:rsidP="00B86991">
            <w:pPr>
              <w:spacing w:line="360" w:lineRule="exact"/>
            </w:pPr>
            <w:r>
              <w:rPr>
                <w:rFonts w:hint="eastAsia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00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614" w:type="dxa"/>
            <w:gridSpan w:val="2"/>
          </w:tcPr>
          <w:p w:rsidR="00B86991" w:rsidRDefault="00B86991" w:rsidP="00B86991">
            <w:pPr>
              <w:spacing w:line="360" w:lineRule="exact"/>
              <w:rPr>
                <w:szCs w:val="20"/>
              </w:rPr>
            </w:pPr>
            <w:r>
              <w:t>/cgi-bin/hi3510/param.cgi?cmd=setsnaptimerattrex&amp;-as_enable=1&amp;-as_interval=60&amp;-as_type=snap</w:t>
            </w:r>
          </w:p>
        </w:tc>
      </w:tr>
    </w:tbl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158" w:name="_Toc528577969"/>
      <w:r>
        <w:rPr>
          <w:rFonts w:ascii="Arial" w:hAnsi="Arial" w:cs="Arial"/>
          <w:sz w:val="36"/>
          <w:szCs w:val="36"/>
        </w:rPr>
        <w:t>10</w:t>
      </w:r>
      <w:r w:rsidR="005A338A">
        <w:rPr>
          <w:rFonts w:ascii="Arial" w:hAnsi="Arial" w:cs="Arial" w:hint="eastAsia"/>
          <w:sz w:val="36"/>
          <w:szCs w:val="36"/>
        </w:rPr>
        <w:t>、</w:t>
      </w:r>
      <w:r w:rsidR="005A338A">
        <w:rPr>
          <w:rFonts w:ascii="Arial" w:hAnsi="Arial" w:cs="Arial" w:hint="eastAsia"/>
          <w:sz w:val="36"/>
          <w:szCs w:val="36"/>
        </w:rPr>
        <w:t>FTP</w:t>
      </w:r>
      <w:bookmarkEnd w:id="158"/>
    </w:p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59" w:name="_Toc300303310"/>
      <w:bookmarkStart w:id="160" w:name="_Toc528577970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getftpattr</w:t>
      </w:r>
      <w:bookmarkEnd w:id="159"/>
      <w:bookmarkEnd w:id="16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</w:t>
            </w:r>
            <w:r w:rsidR="009650FD">
              <w:rPr>
                <w:rFonts w:hint="eastAsia"/>
                <w:sz w:val="20"/>
                <w:szCs w:val="20"/>
              </w:rPr>
              <w:t>FTP</w:t>
            </w:r>
            <w:r>
              <w:rPr>
                <w:rFonts w:hint="eastAsia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</w:t>
            </w:r>
            <w:proofErr w:type="spellEnd"/>
            <w:r>
              <w:rPr>
                <w:rFonts w:hint="eastAsia"/>
              </w:rPr>
              <w:t>[?</w:t>
            </w:r>
            <w:proofErr w:type="spellStart"/>
            <w:r>
              <w:rPr>
                <w:rFonts w:hint="eastAsia"/>
              </w:rPr>
              <w:t>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</w:rPr>
              <w:t>getftpattr</w:t>
            </w:r>
            <w:proofErr w:type="spellEnd"/>
            <w:r>
              <w:rPr>
                <w:rFonts w:hint="eastAsia"/>
              </w:rPr>
              <w:t>]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FTP</w:t>
            </w:r>
            <w:r w:rsidR="00997CC8">
              <w:rPr>
                <w:rFonts w:hint="eastAsia"/>
                <w:sz w:val="20"/>
                <w:szCs w:val="20"/>
              </w:rPr>
              <w:t>Server</w:t>
            </w:r>
            <w:proofErr w:type="spellEnd"/>
            <w:r w:rsidR="00997CC8">
              <w:rPr>
                <w:rFonts w:hint="eastAsia"/>
                <w:sz w:val="20"/>
                <w:szCs w:val="20"/>
              </w:rPr>
              <w:t xml:space="preserve"> address </w:t>
            </w:r>
          </w:p>
        </w:tc>
      </w:tr>
      <w:tr w:rsidR="00AC0A50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C0A50" w:rsidRDefault="00AC0A50">
            <w:pPr>
              <w:spacing w:line="360" w:lineRule="exact"/>
            </w:pPr>
          </w:p>
        </w:tc>
        <w:tc>
          <w:tcPr>
            <w:tcW w:w="2126" w:type="dxa"/>
          </w:tcPr>
          <w:p w:rsidR="00AC0A50" w:rsidRDefault="00AC0A5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4445" w:type="dxa"/>
          </w:tcPr>
          <w:p w:rsidR="00AC0A50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server </w:t>
            </w:r>
            <w:r w:rsidR="00695398">
              <w:rPr>
                <w:rFonts w:hint="eastAsia"/>
                <w:sz w:val="20"/>
                <w:szCs w:val="20"/>
              </w:rPr>
              <w:t>port</w:t>
            </w:r>
          </w:p>
        </w:tc>
      </w:tr>
      <w:tr w:rsidR="00AC0A50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C0A50" w:rsidRDefault="00AC0A50">
            <w:pPr>
              <w:spacing w:line="360" w:lineRule="exact"/>
            </w:pPr>
          </w:p>
        </w:tc>
        <w:tc>
          <w:tcPr>
            <w:tcW w:w="2126" w:type="dxa"/>
          </w:tcPr>
          <w:p w:rsidR="00AC0A50" w:rsidRDefault="00AC0A5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username</w:t>
            </w:r>
            <w:proofErr w:type="spellEnd"/>
          </w:p>
        </w:tc>
        <w:tc>
          <w:tcPr>
            <w:tcW w:w="4445" w:type="dxa"/>
          </w:tcPr>
          <w:p w:rsidR="00AC0A50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AC0A50" w:rsidTr="00B86991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AC0A50" w:rsidRDefault="00AC0A50">
            <w:pPr>
              <w:spacing w:line="360" w:lineRule="exact"/>
            </w:pPr>
          </w:p>
        </w:tc>
        <w:tc>
          <w:tcPr>
            <w:tcW w:w="2126" w:type="dxa"/>
          </w:tcPr>
          <w:p w:rsidR="00AC0A50" w:rsidRDefault="00AC0A5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password</w:t>
            </w:r>
            <w:proofErr w:type="spellEnd"/>
          </w:p>
        </w:tc>
        <w:tc>
          <w:tcPr>
            <w:tcW w:w="4445" w:type="dxa"/>
          </w:tcPr>
          <w:p w:rsidR="00AC0A50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AC0A50" w:rsidTr="00B86991">
        <w:trPr>
          <w:trHeight w:val="389"/>
        </w:trPr>
        <w:tc>
          <w:tcPr>
            <w:tcW w:w="1843" w:type="dxa"/>
            <w:vMerge/>
            <w:shd w:val="clear" w:color="auto" w:fill="F2F2F2"/>
          </w:tcPr>
          <w:p w:rsidR="00AC0A50" w:rsidRDefault="00AC0A50">
            <w:pPr>
              <w:spacing w:line="360" w:lineRule="exac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0A50" w:rsidRDefault="00AC0A50">
            <w:pPr>
              <w:spacing w:line="360" w:lineRule="exact"/>
            </w:pPr>
            <w:proofErr w:type="spellStart"/>
            <w:r>
              <w:t>ft_dirname</w:t>
            </w:r>
            <w:proofErr w:type="spellEnd"/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AC0A50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way </w:t>
            </w:r>
          </w:p>
        </w:tc>
      </w:tr>
      <w:tr w:rsidR="00AC0A50" w:rsidTr="00B86991">
        <w:trPr>
          <w:trHeight w:val="405"/>
        </w:trPr>
        <w:tc>
          <w:tcPr>
            <w:tcW w:w="1843" w:type="dxa"/>
            <w:vMerge/>
            <w:shd w:val="clear" w:color="auto" w:fill="F2F2F2"/>
          </w:tcPr>
          <w:p w:rsidR="00AC0A50" w:rsidRDefault="00AC0A50">
            <w:pPr>
              <w:spacing w:line="360" w:lineRule="exact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0A50" w:rsidRDefault="00AC0A5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AC0A50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Passive mode </w:t>
            </w:r>
            <w:r w:rsidR="00AC0A50">
              <w:rPr>
                <w:rFonts w:hint="eastAsia"/>
                <w:sz w:val="20"/>
                <w:szCs w:val="20"/>
              </w:rPr>
              <w:t>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AC0A50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AC0A50" w:rsidTr="00B86991">
        <w:trPr>
          <w:trHeight w:val="405"/>
        </w:trPr>
        <w:tc>
          <w:tcPr>
            <w:tcW w:w="1843" w:type="dxa"/>
            <w:vMerge/>
            <w:shd w:val="clear" w:color="auto" w:fill="F2F2F2"/>
          </w:tcPr>
          <w:p w:rsidR="00AC0A50" w:rsidRDefault="00AC0A50">
            <w:pPr>
              <w:spacing w:line="360" w:lineRule="exact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0A50" w:rsidRPr="00AC0A50" w:rsidRDefault="00AC0A5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AC0A50">
              <w:rPr>
                <w:sz w:val="20"/>
                <w:szCs w:val="20"/>
              </w:rPr>
              <w:t>ft_autocreatedir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AC0A50" w:rsidRDefault="007E4D95">
            <w:pPr>
              <w:spacing w:line="360" w:lineRule="exact"/>
              <w:rPr>
                <w:sz w:val="20"/>
                <w:szCs w:val="20"/>
              </w:rPr>
            </w:pPr>
            <w:r w:rsidRPr="007E4D95">
              <w:rPr>
                <w:sz w:val="20"/>
                <w:szCs w:val="20"/>
              </w:rPr>
              <w:t>Automatically create a directory</w:t>
            </w:r>
            <w:r w:rsidR="00AC0A50">
              <w:rPr>
                <w:rFonts w:hint="eastAsia"/>
                <w:sz w:val="20"/>
                <w:szCs w:val="20"/>
              </w:rPr>
              <w:t>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AC0A50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lastRenderedPageBreak/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</w:t>
            </w:r>
            <w:r>
              <w:rPr>
                <w:rFonts w:hint="eastAsia"/>
              </w:rPr>
              <w:t>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rPr>
                <w:rFonts w:hint="eastAsia"/>
              </w:rPr>
              <w:t>getftpattr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61" w:name="_Toc528577971"/>
      <w:proofErr w:type="spellStart"/>
      <w:r>
        <w:rPr>
          <w:rFonts w:ascii="Arial" w:hAnsi="Arial" w:cs="Arial" w:hint="eastAsia"/>
          <w:sz w:val="36"/>
          <w:szCs w:val="36"/>
        </w:rPr>
        <w:t>param.cgi?cmd</w:t>
      </w:r>
      <w:proofErr w:type="spellEnd"/>
      <w:r>
        <w:rPr>
          <w:rFonts w:ascii="Arial" w:hAnsi="Arial" w:cs="Arial" w:hint="eastAsia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etftpattr</w:t>
      </w:r>
      <w:bookmarkEnd w:id="161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07"/>
        <w:gridCol w:w="4364"/>
      </w:tblGrid>
      <w:tr w:rsidR="005A338A" w:rsidTr="009650FD">
        <w:tc>
          <w:tcPr>
            <w:tcW w:w="1843" w:type="dxa"/>
            <w:shd w:val="clear" w:color="auto" w:fill="F2F2F2"/>
          </w:tcPr>
          <w:p w:rsidR="005A338A" w:rsidRDefault="00AE652D">
            <w:pPr>
              <w:spacing w:line="360" w:lineRule="exact"/>
            </w:pPr>
            <w:r>
              <w:rPr>
                <w:rFonts w:hint="eastAsia"/>
              </w:rPr>
              <w:t xml:space="preserve"> function </w:t>
            </w:r>
          </w:p>
        </w:tc>
        <w:tc>
          <w:tcPr>
            <w:tcW w:w="6571" w:type="dxa"/>
            <w:gridSpan w:val="2"/>
          </w:tcPr>
          <w:p w:rsidR="005A338A" w:rsidRDefault="00C9634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95398">
              <w:rPr>
                <w:rFonts w:hint="eastAsia"/>
                <w:sz w:val="20"/>
                <w:szCs w:val="20"/>
              </w:rPr>
              <w:t>ets</w:t>
            </w:r>
            <w:r>
              <w:rPr>
                <w:sz w:val="20"/>
                <w:szCs w:val="20"/>
              </w:rPr>
              <w:t xml:space="preserve"> </w:t>
            </w:r>
            <w:r w:rsidR="005A338A">
              <w:rPr>
                <w:rFonts w:hint="eastAsia"/>
                <w:sz w:val="20"/>
                <w:szCs w:val="20"/>
              </w:rPr>
              <w:t>FTP</w:t>
            </w:r>
            <w:r>
              <w:rPr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695398">
            <w:pPr>
              <w:spacing w:line="360" w:lineRule="exact"/>
            </w:pPr>
            <w:r>
              <w:rPr>
                <w:rFonts w:hint="eastAsia"/>
              </w:rPr>
              <w:t>Power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5A338A">
            <w:pPr>
              <w:spacing w:line="360" w:lineRule="exact"/>
            </w:pPr>
            <w:r>
              <w:rPr>
                <w:rFonts w:hint="eastAsia"/>
              </w:rPr>
              <w:t>语法</w:t>
            </w:r>
          </w:p>
        </w:tc>
        <w:tc>
          <w:tcPr>
            <w:tcW w:w="6571" w:type="dxa"/>
            <w:gridSpan w:val="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t>/cgi-bin/hi3510/param.cgi</w:t>
            </w:r>
            <w:r>
              <w:rPr>
                <w:rFonts w:hint="eastAsia"/>
              </w:rPr>
              <w:t>[</w:t>
            </w:r>
            <w:proofErr w:type="gramEnd"/>
            <w:r>
              <w:rPr>
                <w:rFonts w:hint="eastAsia"/>
              </w:rPr>
              <w:t>?cmd=getftpattr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server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port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username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password</w:t>
            </w:r>
            <w:r>
              <w:rPr>
                <w:rFonts w:hint="eastAsia"/>
                <w:sz w:val="20"/>
                <w:szCs w:val="20"/>
              </w:rPr>
              <w:t>=&amp;-</w:t>
            </w:r>
            <w:r>
              <w:t xml:space="preserve"> </w:t>
            </w:r>
            <w:proofErr w:type="spellStart"/>
            <w:r>
              <w:t>ft_dirname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=&amp;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 w:val="restart"/>
            <w:shd w:val="clear" w:color="auto" w:fill="F2F2F2"/>
          </w:tcPr>
          <w:p w:rsidR="005A338A" w:rsidRDefault="00695398">
            <w:pPr>
              <w:spacing w:line="360" w:lineRule="exact"/>
            </w:pPr>
            <w:r>
              <w:rPr>
                <w:rFonts w:hint="eastAsia"/>
              </w:rPr>
              <w:t>parameter</w:t>
            </w:r>
          </w:p>
        </w:tc>
        <w:tc>
          <w:tcPr>
            <w:tcW w:w="220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4364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FTP</w:t>
            </w:r>
            <w:r w:rsidR="00997CC8">
              <w:rPr>
                <w:rFonts w:hint="eastAsia"/>
                <w:sz w:val="20"/>
                <w:szCs w:val="20"/>
              </w:rPr>
              <w:t>Server</w:t>
            </w:r>
            <w:proofErr w:type="spellEnd"/>
            <w:r w:rsidR="00997CC8">
              <w:rPr>
                <w:rFonts w:hint="eastAsia"/>
                <w:sz w:val="20"/>
                <w:szCs w:val="20"/>
              </w:rPr>
              <w:t xml:space="preserve"> address 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20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4364" w:type="dxa"/>
          </w:tcPr>
          <w:p w:rsidR="005A338A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server </w:t>
            </w:r>
            <w:r w:rsidR="00695398">
              <w:rPr>
                <w:rFonts w:hint="eastAsia"/>
                <w:sz w:val="20"/>
                <w:szCs w:val="20"/>
              </w:rPr>
              <w:t>port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20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username</w:t>
            </w:r>
            <w:proofErr w:type="spellEnd"/>
          </w:p>
        </w:tc>
        <w:tc>
          <w:tcPr>
            <w:tcW w:w="4364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20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password</w:t>
            </w:r>
            <w:proofErr w:type="spellEnd"/>
          </w:p>
        </w:tc>
        <w:tc>
          <w:tcPr>
            <w:tcW w:w="4364" w:type="dxa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ft_dirname</w:t>
            </w:r>
            <w:proofErr w:type="spellEnd"/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5A338A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way </w:t>
            </w:r>
          </w:p>
        </w:tc>
      </w:tr>
      <w:tr w:rsidR="005A338A" w:rsidTr="009650FD">
        <w:trPr>
          <w:trHeight w:val="1103"/>
        </w:trPr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t_</w:t>
            </w:r>
            <w:r>
              <w:rPr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5A338A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Passive mode 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1E6A5D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Turn off</w:t>
            </w:r>
          </w:p>
          <w:p w:rsidR="005A338A" w:rsidRDefault="001E6A5D" w:rsidP="001E6A5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on</w:t>
            </w:r>
          </w:p>
        </w:tc>
      </w:tr>
      <w:tr w:rsidR="00146D48" w:rsidTr="009650FD">
        <w:trPr>
          <w:trHeight w:val="1295"/>
        </w:trPr>
        <w:tc>
          <w:tcPr>
            <w:tcW w:w="1843" w:type="dxa"/>
            <w:shd w:val="clear" w:color="auto" w:fill="F2F2F2"/>
          </w:tcPr>
          <w:p w:rsidR="00146D48" w:rsidRDefault="00146D48">
            <w:pPr>
              <w:spacing w:line="360" w:lineRule="exact"/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146D48" w:rsidRPr="00AC0A50" w:rsidRDefault="00146D48" w:rsidP="00D10C79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AC0A50">
              <w:rPr>
                <w:sz w:val="20"/>
                <w:szCs w:val="20"/>
              </w:rPr>
              <w:t>ft_autocreatedir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146D48" w:rsidRDefault="007E4D95" w:rsidP="00D10C79">
            <w:pPr>
              <w:spacing w:line="360" w:lineRule="exact"/>
              <w:rPr>
                <w:sz w:val="20"/>
                <w:szCs w:val="20"/>
              </w:rPr>
            </w:pPr>
            <w:r w:rsidRPr="007E4D95">
              <w:rPr>
                <w:sz w:val="20"/>
                <w:szCs w:val="20"/>
              </w:rPr>
              <w:t>Automatically create a directory</w:t>
            </w:r>
            <w:r w:rsidR="00146D48">
              <w:rPr>
                <w:rFonts w:hint="eastAsia"/>
                <w:sz w:val="20"/>
                <w:szCs w:val="20"/>
              </w:rPr>
              <w:t>：</w:t>
            </w:r>
          </w:p>
          <w:p w:rsidR="00146D48" w:rsidRDefault="00146D48" w:rsidP="00D10C7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1E6A5D">
              <w:rPr>
                <w:sz w:val="20"/>
                <w:szCs w:val="20"/>
              </w:rPr>
              <w:t>Turn off</w:t>
            </w:r>
          </w:p>
          <w:p w:rsidR="00146D48" w:rsidRDefault="00146D48" w:rsidP="00D10C7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1E6A5D">
              <w:rPr>
                <w:rFonts w:hint="eastAsia"/>
                <w:sz w:val="20"/>
                <w:szCs w:val="20"/>
              </w:rPr>
              <w:t>T</w:t>
            </w:r>
            <w:r w:rsidR="001E6A5D">
              <w:rPr>
                <w:sz w:val="20"/>
                <w:szCs w:val="20"/>
              </w:rPr>
              <w:t>urn on</w:t>
            </w:r>
          </w:p>
        </w:tc>
      </w:tr>
      <w:tr w:rsidR="005A338A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Success</w:t>
            </w:r>
            <w:r w:rsidR="005A338A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Include </w:t>
            </w:r>
            <w:r w:rsidR="005A338A">
              <w:rPr>
                <w:rFonts w:hint="eastAsia"/>
                <w:sz w:val="20"/>
                <w:szCs w:val="20"/>
              </w:rPr>
              <w:t>Success</w:t>
            </w:r>
          </w:p>
          <w:p w:rsidR="005A338A" w:rsidRDefault="00997C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Error</w:t>
            </w:r>
            <w:r w:rsidR="005A338A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Include </w:t>
            </w:r>
            <w:r w:rsidR="005A338A">
              <w:rPr>
                <w:rFonts w:hint="eastAsia"/>
                <w:sz w:val="20"/>
                <w:szCs w:val="20"/>
              </w:rPr>
              <w:t xml:space="preserve"> Error</w:t>
            </w:r>
            <w:proofErr w:type="gramEnd"/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/cgi-bin/hi3510/param.cgi</w:t>
            </w:r>
            <w:r>
              <w:rPr>
                <w:rFonts w:hint="eastAsia"/>
              </w:rPr>
              <w:t>?cmd=setftpattr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server</w:t>
            </w:r>
            <w:r>
              <w:rPr>
                <w:rFonts w:hint="eastAsia"/>
                <w:sz w:val="20"/>
                <w:szCs w:val="20"/>
              </w:rPr>
              <w:t>=</w:t>
            </w:r>
            <w:r>
              <w:t>220.112.14.173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port</w:t>
            </w:r>
            <w:r>
              <w:rPr>
                <w:rFonts w:hint="eastAsia"/>
                <w:sz w:val="20"/>
                <w:szCs w:val="20"/>
              </w:rPr>
              <w:t>=21&amp;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username</w:t>
            </w:r>
            <w:r>
              <w:rPr>
                <w:rFonts w:hint="eastAsia"/>
                <w:sz w:val="20"/>
                <w:szCs w:val="20"/>
              </w:rPr>
              <w:t>=FTPUsername&amp;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password</w:t>
            </w:r>
            <w:r>
              <w:rPr>
                <w:rFonts w:hint="eastAsia"/>
                <w:sz w:val="20"/>
                <w:szCs w:val="20"/>
              </w:rPr>
              <w:t>=FTPPassword&amp;-</w:t>
            </w:r>
            <w:r>
              <w:t xml:space="preserve"> </w:t>
            </w:r>
            <w:proofErr w:type="spellStart"/>
            <w:r>
              <w:t>ft_dirname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Program Files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rFonts w:hint="eastAsia"/>
                <w:sz w:val="20"/>
                <w:szCs w:val="20"/>
              </w:rPr>
              <w:t>ft_</w:t>
            </w:r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rFonts w:hint="eastAsia"/>
                <w:sz w:val="20"/>
                <w:szCs w:val="20"/>
              </w:rPr>
              <w:t>=1</w:t>
            </w:r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62" w:name="_Toc528577972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testftp</w:t>
      </w:r>
      <w:bookmarkEnd w:id="16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07"/>
        <w:gridCol w:w="4364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997CC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test </w:t>
            </w:r>
            <w:r w:rsidR="009650FD">
              <w:rPr>
                <w:rFonts w:hint="eastAsia"/>
                <w:sz w:val="20"/>
                <w:szCs w:val="20"/>
              </w:rPr>
              <w:t>FTP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</w:t>
            </w:r>
            <w:proofErr w:type="spellEnd"/>
            <w:r>
              <w:rPr>
                <w:rFonts w:hint="eastAsia"/>
              </w:rPr>
              <w:t>[?</w:t>
            </w:r>
            <w:proofErr w:type="spellStart"/>
            <w:r>
              <w:rPr>
                <w:rFonts w:hint="eastAsia"/>
              </w:rPr>
              <w:t>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t>testftp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207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  <w:tc>
          <w:tcPr>
            <w:tcW w:w="436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20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  <w:tc>
          <w:tcPr>
            <w:tcW w:w="4364" w:type="dxa"/>
          </w:tcPr>
          <w:p w:rsidR="009650FD" w:rsidRDefault="007E4D95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>Success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-1</w:t>
            </w:r>
            <w:r>
              <w:rPr>
                <w:rFonts w:hint="eastAsia"/>
                <w:sz w:val="20"/>
                <w:szCs w:val="20"/>
              </w:rPr>
              <w:t>：</w:t>
            </w:r>
            <w:proofErr w:type="spellStart"/>
            <w:r w:rsidR="007E4D95" w:rsidRPr="007E4D95">
              <w:rPr>
                <w:sz w:val="20"/>
                <w:szCs w:val="20"/>
              </w:rPr>
              <w:t>unknown</w:t>
            </w:r>
            <w:r w:rsidR="00997CC8">
              <w:rPr>
                <w:rFonts w:hint="eastAsia"/>
                <w:sz w:val="20"/>
                <w:szCs w:val="20"/>
              </w:rPr>
              <w:t>Error</w:t>
            </w:r>
            <w:proofErr w:type="spellEnd"/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7E4D95" w:rsidRPr="007E4D95">
              <w:rPr>
                <w:sz w:val="20"/>
                <w:szCs w:val="20"/>
              </w:rPr>
              <w:t>Unable to connect to server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rFonts w:hint="eastAsia"/>
                <w:sz w:val="20"/>
                <w:szCs w:val="20"/>
              </w:rPr>
              <w:t xml:space="preserve">user </w:t>
            </w:r>
            <w:r w:rsidR="007E4D95">
              <w:rPr>
                <w:rFonts w:hint="eastAsia"/>
                <w:sz w:val="20"/>
                <w:szCs w:val="20"/>
              </w:rPr>
              <w:t xml:space="preserve"> </w:t>
            </w:r>
            <w:r w:rsidR="007E4D95">
              <w:rPr>
                <w:sz w:val="20"/>
                <w:szCs w:val="20"/>
              </w:rPr>
              <w:t>or</w:t>
            </w:r>
            <w:proofErr w:type="gramEnd"/>
            <w:r w:rsidR="007E4D95">
              <w:rPr>
                <w:sz w:val="20"/>
                <w:szCs w:val="20"/>
              </w:rPr>
              <w:t xml:space="preserve"> </w:t>
            </w:r>
            <w:r w:rsidR="00997CC8">
              <w:rPr>
                <w:rFonts w:hint="eastAsia"/>
                <w:sz w:val="20"/>
                <w:szCs w:val="20"/>
              </w:rPr>
              <w:t xml:space="preserve"> Password Error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7E4D95">
              <w:rPr>
                <w:rFonts w:hint="eastAsia"/>
                <w:sz w:val="20"/>
                <w:szCs w:val="20"/>
              </w:rPr>
              <w:t xml:space="preserve"> way </w:t>
            </w:r>
            <w:r w:rsidR="00997CC8">
              <w:rPr>
                <w:rFonts w:hint="eastAsia"/>
                <w:sz w:val="20"/>
                <w:szCs w:val="20"/>
              </w:rPr>
              <w:t>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lastRenderedPageBreak/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</w:t>
            </w:r>
            <w:r>
              <w:rPr>
                <w:rFonts w:hint="eastAsia"/>
              </w:rPr>
              <w:t>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t>testftp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5A338A" w:rsidRDefault="005A338A"/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163" w:name="_Toc528577973"/>
      <w:r>
        <w:rPr>
          <w:rFonts w:ascii="Arial" w:hAnsi="Arial" w:cs="Arial" w:hint="eastAsia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1</w:t>
      </w:r>
      <w:r w:rsidR="005A338A">
        <w:rPr>
          <w:rFonts w:ascii="Arial" w:hAnsi="Arial" w:cs="Arial" w:hint="eastAsia"/>
          <w:sz w:val="36"/>
          <w:szCs w:val="36"/>
        </w:rPr>
        <w:t>、</w:t>
      </w:r>
      <w:r w:rsidR="005A338A">
        <w:rPr>
          <w:rFonts w:ascii="Arial" w:hAnsi="Arial" w:cs="Arial" w:hint="eastAsia"/>
          <w:sz w:val="36"/>
          <w:szCs w:val="36"/>
        </w:rPr>
        <w:t>SMTP</w:t>
      </w:r>
      <w:bookmarkEnd w:id="163"/>
    </w:p>
    <w:p w:rsidR="004C573B" w:rsidRDefault="004C573B" w:rsidP="004C573B">
      <w:pPr>
        <w:pStyle w:val="20"/>
        <w:rPr>
          <w:rFonts w:ascii="Arial" w:hAnsi="Arial" w:cs="Arial"/>
          <w:sz w:val="36"/>
          <w:szCs w:val="36"/>
        </w:rPr>
      </w:pPr>
      <w:bookmarkStart w:id="164" w:name="_Toc408391433"/>
      <w:bookmarkStart w:id="165" w:name="_Toc528577974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getsmtp</w:t>
      </w:r>
      <w:r>
        <w:rPr>
          <w:rFonts w:ascii="Arial" w:hAnsi="Arial" w:cs="Arial" w:hint="eastAsia"/>
          <w:sz w:val="36"/>
          <w:szCs w:val="36"/>
        </w:rPr>
        <w:t>attr</w:t>
      </w:r>
      <w:bookmarkEnd w:id="164"/>
      <w:bookmarkEnd w:id="165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032"/>
        <w:gridCol w:w="4397"/>
      </w:tblGrid>
      <w:tr w:rsidR="009650FD" w:rsidTr="009650FD">
        <w:tc>
          <w:tcPr>
            <w:tcW w:w="1985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429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get</w:t>
            </w:r>
            <w:r w:rsidR="009650FD">
              <w:rPr>
                <w:rFonts w:hint="eastAsia"/>
                <w:sz w:val="20"/>
                <w:szCs w:val="20"/>
              </w:rPr>
              <w:t>SMTP</w:t>
            </w:r>
            <w:r>
              <w:rPr>
                <w:rFonts w:hint="eastAsia"/>
                <w:sz w:val="20"/>
                <w:szCs w:val="20"/>
              </w:rPr>
              <w:t>configparameter</w:t>
            </w:r>
            <w:proofErr w:type="spellEnd"/>
          </w:p>
        </w:tc>
      </w:tr>
      <w:tr w:rsidR="009650FD" w:rsidTr="009650FD">
        <w:tc>
          <w:tcPr>
            <w:tcW w:w="1985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429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985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429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getsmtp</w:t>
            </w:r>
            <w:r>
              <w:rPr>
                <w:rFonts w:hint="eastAsia"/>
                <w:sz w:val="20"/>
                <w:szCs w:val="20"/>
              </w:rPr>
              <w:t>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985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429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985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032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439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SMTP</w:t>
            </w:r>
            <w:r w:rsidR="00997CC8">
              <w:rPr>
                <w:rFonts w:hint="eastAsia"/>
                <w:sz w:val="20"/>
                <w:szCs w:val="20"/>
              </w:rPr>
              <w:t>Server</w:t>
            </w:r>
            <w:proofErr w:type="spellEnd"/>
            <w:r w:rsidR="00997CC8">
              <w:rPr>
                <w:rFonts w:hint="eastAsia"/>
                <w:sz w:val="20"/>
                <w:szCs w:val="20"/>
              </w:rPr>
              <w:t xml:space="preserve"> address </w:t>
            </w:r>
          </w:p>
        </w:tc>
      </w:tr>
      <w:tr w:rsidR="004C573B" w:rsidTr="009650FD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4397" w:type="dxa"/>
          </w:tcPr>
          <w:p w:rsidR="004C573B" w:rsidRDefault="007E4D95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server </w:t>
            </w:r>
            <w:r w:rsidR="00695398">
              <w:rPr>
                <w:rFonts w:hint="eastAsia"/>
                <w:sz w:val="20"/>
                <w:szCs w:val="20"/>
              </w:rPr>
              <w:t>port</w:t>
            </w:r>
          </w:p>
        </w:tc>
      </w:tr>
      <w:tr w:rsidR="004C573B" w:rsidTr="009650FD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ssl</w:t>
            </w:r>
            <w:proofErr w:type="spellEnd"/>
          </w:p>
        </w:tc>
        <w:tc>
          <w:tcPr>
            <w:tcW w:w="4397" w:type="dxa"/>
          </w:tcPr>
          <w:p w:rsidR="004C573B" w:rsidRDefault="007E4D95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Secure connection type </w:t>
            </w:r>
            <w:r w:rsidR="004C573B">
              <w:rPr>
                <w:rFonts w:hint="eastAsia"/>
                <w:sz w:val="20"/>
                <w:szCs w:val="20"/>
              </w:rPr>
              <w:t>：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SSL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TLS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STARTTLS</w:t>
            </w:r>
          </w:p>
        </w:tc>
      </w:tr>
      <w:tr w:rsidR="004C573B" w:rsidTr="009650FD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logintype</w:t>
            </w:r>
            <w:proofErr w:type="spellEnd"/>
          </w:p>
        </w:tc>
        <w:tc>
          <w:tcPr>
            <w:tcW w:w="4397" w:type="dxa"/>
          </w:tcPr>
          <w:p w:rsidR="004C573B" w:rsidRDefault="00695398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7E4D95">
              <w:rPr>
                <w:rFonts w:hint="eastAsia"/>
                <w:sz w:val="20"/>
                <w:szCs w:val="20"/>
              </w:rPr>
              <w:t xml:space="preserve"> Verification Required </w:t>
            </w:r>
            <w:r w:rsidR="004C573B">
              <w:rPr>
                <w:rFonts w:hint="eastAsia"/>
                <w:sz w:val="20"/>
                <w:szCs w:val="20"/>
              </w:rPr>
              <w:t>：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  <w:r w:rsidR="007E4D95">
              <w:rPr>
                <w:rFonts w:hint="eastAsia"/>
                <w:sz w:val="20"/>
                <w:szCs w:val="20"/>
              </w:rPr>
              <w:t xml:space="preserve"> Verification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  <w:r w:rsidR="007E4D95">
              <w:rPr>
                <w:rFonts w:hint="eastAsia"/>
                <w:sz w:val="20"/>
                <w:szCs w:val="20"/>
              </w:rPr>
              <w:t xml:space="preserve"> Verification</w:t>
            </w:r>
          </w:p>
        </w:tc>
      </w:tr>
      <w:tr w:rsidR="004C573B" w:rsidTr="009650FD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username</w:t>
            </w:r>
            <w:proofErr w:type="spellEnd"/>
          </w:p>
        </w:tc>
        <w:tc>
          <w:tcPr>
            <w:tcW w:w="4397" w:type="dxa"/>
          </w:tcPr>
          <w:p w:rsidR="004C573B" w:rsidRDefault="00997CC8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4C573B" w:rsidTr="009650FD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password</w:t>
            </w:r>
            <w:proofErr w:type="spellEnd"/>
          </w:p>
        </w:tc>
        <w:tc>
          <w:tcPr>
            <w:tcW w:w="4397" w:type="dxa"/>
          </w:tcPr>
          <w:p w:rsidR="004C573B" w:rsidRDefault="00997CC8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7E4D95" w:rsidTr="009650FD">
        <w:tc>
          <w:tcPr>
            <w:tcW w:w="1985" w:type="dxa"/>
            <w:vMerge/>
            <w:shd w:val="clear" w:color="auto" w:fill="F2F2F2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4397" w:type="dxa"/>
          </w:tcPr>
          <w:p w:rsidR="007E4D95" w:rsidRPr="00CF388E" w:rsidRDefault="007E4D95" w:rsidP="007E4D95">
            <w:r w:rsidRPr="00CF388E">
              <w:t>Shipping address</w:t>
            </w:r>
          </w:p>
        </w:tc>
      </w:tr>
      <w:tr w:rsidR="007E4D95" w:rsidTr="009650FD">
        <w:tc>
          <w:tcPr>
            <w:tcW w:w="1985" w:type="dxa"/>
            <w:vMerge/>
            <w:shd w:val="clear" w:color="auto" w:fill="F2F2F2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397" w:type="dxa"/>
          </w:tcPr>
          <w:p w:rsidR="007E4D95" w:rsidRPr="00CF388E" w:rsidRDefault="007E4D95" w:rsidP="007E4D95">
            <w:r w:rsidRPr="00CF388E">
              <w:t>Receiving address</w:t>
            </w:r>
          </w:p>
        </w:tc>
      </w:tr>
      <w:tr w:rsidR="007E4D95" w:rsidTr="009650FD">
        <w:tc>
          <w:tcPr>
            <w:tcW w:w="1985" w:type="dxa"/>
            <w:vMerge/>
            <w:shd w:val="clear" w:color="auto" w:fill="F2F2F2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4397" w:type="dxa"/>
          </w:tcPr>
          <w:p w:rsidR="007E4D95" w:rsidRPr="00CF388E" w:rsidRDefault="007E4D95" w:rsidP="007E4D95">
            <w:r w:rsidRPr="00CF388E">
              <w:t>Mail Subject</w:t>
            </w:r>
          </w:p>
        </w:tc>
      </w:tr>
      <w:tr w:rsidR="007E4D95" w:rsidTr="009650FD">
        <w:tc>
          <w:tcPr>
            <w:tcW w:w="1985" w:type="dxa"/>
            <w:vMerge/>
            <w:shd w:val="clear" w:color="auto" w:fill="F2F2F2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4397" w:type="dxa"/>
          </w:tcPr>
          <w:p w:rsidR="007E4D95" w:rsidRDefault="007E4D95" w:rsidP="007E4D95">
            <w:r w:rsidRPr="00CF388E">
              <w:t>Message Text Content</w:t>
            </w:r>
          </w:p>
        </w:tc>
      </w:tr>
      <w:tr w:rsidR="009650FD" w:rsidTr="009650FD">
        <w:tc>
          <w:tcPr>
            <w:tcW w:w="1985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429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985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429" w:type="dxa"/>
            <w:gridSpan w:val="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getsmtp</w:t>
            </w:r>
            <w:r>
              <w:rPr>
                <w:rFonts w:hint="eastAsia"/>
                <w:sz w:val="20"/>
                <w:szCs w:val="20"/>
              </w:rPr>
              <w:t>attr</w:t>
            </w:r>
            <w:proofErr w:type="spellEnd"/>
          </w:p>
        </w:tc>
      </w:tr>
    </w:tbl>
    <w:p w:rsidR="004C573B" w:rsidRDefault="004C573B" w:rsidP="004C573B">
      <w:pPr>
        <w:pStyle w:val="20"/>
        <w:rPr>
          <w:rFonts w:ascii="Arial" w:hAnsi="Arial" w:cs="Arial"/>
          <w:sz w:val="36"/>
          <w:szCs w:val="36"/>
        </w:rPr>
      </w:pPr>
      <w:bookmarkStart w:id="166" w:name="_Toc408391434"/>
      <w:bookmarkStart w:id="167" w:name="_Toc528577975"/>
      <w:proofErr w:type="spellStart"/>
      <w:r>
        <w:rPr>
          <w:rFonts w:ascii="Arial" w:hAnsi="Arial" w:cs="Arial"/>
          <w:sz w:val="36"/>
          <w:szCs w:val="36"/>
        </w:rPr>
        <w:lastRenderedPageBreak/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setsmtp</w:t>
      </w:r>
      <w:r>
        <w:rPr>
          <w:rFonts w:ascii="Arial" w:hAnsi="Arial" w:cs="Arial" w:hint="eastAsia"/>
          <w:sz w:val="36"/>
          <w:szCs w:val="36"/>
        </w:rPr>
        <w:t>attr</w:t>
      </w:r>
      <w:bookmarkEnd w:id="166"/>
      <w:bookmarkEnd w:id="16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032"/>
        <w:gridCol w:w="4397"/>
      </w:tblGrid>
      <w:tr w:rsidR="009650FD" w:rsidTr="00B86991">
        <w:tc>
          <w:tcPr>
            <w:tcW w:w="1985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429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sets</w:t>
            </w:r>
            <w:r w:rsidR="009650FD">
              <w:rPr>
                <w:rFonts w:hint="eastAsia"/>
                <w:sz w:val="20"/>
                <w:szCs w:val="20"/>
              </w:rPr>
              <w:t>SMTP</w:t>
            </w:r>
            <w:r>
              <w:rPr>
                <w:rFonts w:hint="eastAsia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Tr="00B86991">
        <w:tc>
          <w:tcPr>
            <w:tcW w:w="1985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429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985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429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?cmd=setsmtp</w:t>
            </w:r>
            <w:r>
              <w:rPr>
                <w:rFonts w:hint="eastAsia"/>
                <w:sz w:val="20"/>
                <w:szCs w:val="20"/>
              </w:rPr>
              <w:t>attr&amp;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server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port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ssl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logintype=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username=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password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from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to=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subject=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text=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c>
          <w:tcPr>
            <w:tcW w:w="1985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032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439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SMTP</w:t>
            </w:r>
            <w:r w:rsidR="00997CC8">
              <w:rPr>
                <w:rFonts w:hint="eastAsia"/>
                <w:sz w:val="20"/>
                <w:szCs w:val="20"/>
              </w:rPr>
              <w:t>Server</w:t>
            </w:r>
            <w:proofErr w:type="spellEnd"/>
            <w:r w:rsidR="00997CC8">
              <w:rPr>
                <w:rFonts w:hint="eastAsia"/>
                <w:sz w:val="20"/>
                <w:szCs w:val="20"/>
              </w:rPr>
              <w:t xml:space="preserve"> address </w:t>
            </w:r>
          </w:p>
        </w:tc>
      </w:tr>
      <w:tr w:rsidR="004C573B" w:rsidTr="00B86991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4397" w:type="dxa"/>
          </w:tcPr>
          <w:p w:rsidR="004C573B" w:rsidRDefault="007E4D95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server </w:t>
            </w:r>
            <w:r w:rsidR="00695398">
              <w:rPr>
                <w:rFonts w:hint="eastAsia"/>
                <w:sz w:val="20"/>
                <w:szCs w:val="20"/>
              </w:rPr>
              <w:t>port</w:t>
            </w:r>
          </w:p>
        </w:tc>
      </w:tr>
      <w:tr w:rsidR="004C573B" w:rsidTr="00B86991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ssl</w:t>
            </w:r>
            <w:proofErr w:type="spellEnd"/>
          </w:p>
        </w:tc>
        <w:tc>
          <w:tcPr>
            <w:tcW w:w="4397" w:type="dxa"/>
          </w:tcPr>
          <w:p w:rsidR="004C573B" w:rsidRDefault="007E4D95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Secure connection type </w:t>
            </w:r>
            <w:r w:rsidR="004C573B">
              <w:rPr>
                <w:rFonts w:hint="eastAsia"/>
                <w:sz w:val="20"/>
                <w:szCs w:val="20"/>
              </w:rPr>
              <w:t>：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SSL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TLS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STARTTLS</w:t>
            </w:r>
          </w:p>
        </w:tc>
      </w:tr>
      <w:tr w:rsidR="004C573B" w:rsidTr="00B86991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logintype</w:t>
            </w:r>
            <w:proofErr w:type="spellEnd"/>
          </w:p>
        </w:tc>
        <w:tc>
          <w:tcPr>
            <w:tcW w:w="4397" w:type="dxa"/>
          </w:tcPr>
          <w:p w:rsidR="004C573B" w:rsidRDefault="00695398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7E4D95">
              <w:rPr>
                <w:rFonts w:hint="eastAsia"/>
                <w:sz w:val="20"/>
                <w:szCs w:val="20"/>
              </w:rPr>
              <w:t xml:space="preserve"> Verification Required </w:t>
            </w:r>
            <w:r w:rsidR="004C573B">
              <w:rPr>
                <w:rFonts w:hint="eastAsia"/>
                <w:sz w:val="20"/>
                <w:szCs w:val="20"/>
              </w:rPr>
              <w:t>：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  <w:r w:rsidR="007E4D95">
              <w:rPr>
                <w:rFonts w:hint="eastAsia"/>
                <w:sz w:val="20"/>
                <w:szCs w:val="20"/>
              </w:rPr>
              <w:t xml:space="preserve"> Verification</w:t>
            </w:r>
          </w:p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  <w:r w:rsidR="007E4D95">
              <w:rPr>
                <w:rFonts w:hint="eastAsia"/>
                <w:sz w:val="20"/>
                <w:szCs w:val="20"/>
              </w:rPr>
              <w:t xml:space="preserve"> Verification</w:t>
            </w:r>
          </w:p>
        </w:tc>
      </w:tr>
      <w:tr w:rsidR="004C573B" w:rsidTr="00B86991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username</w:t>
            </w:r>
            <w:proofErr w:type="spellEnd"/>
          </w:p>
        </w:tc>
        <w:tc>
          <w:tcPr>
            <w:tcW w:w="4397" w:type="dxa"/>
          </w:tcPr>
          <w:p w:rsidR="004C573B" w:rsidRDefault="00997CC8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user </w:t>
            </w:r>
          </w:p>
        </w:tc>
      </w:tr>
      <w:tr w:rsidR="004C573B" w:rsidTr="00B86991">
        <w:tc>
          <w:tcPr>
            <w:tcW w:w="1985" w:type="dxa"/>
            <w:vMerge/>
            <w:shd w:val="clear" w:color="auto" w:fill="F2F2F2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4C573B" w:rsidRDefault="004C573B" w:rsidP="009E47F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password</w:t>
            </w:r>
            <w:proofErr w:type="spellEnd"/>
          </w:p>
        </w:tc>
        <w:tc>
          <w:tcPr>
            <w:tcW w:w="4397" w:type="dxa"/>
          </w:tcPr>
          <w:p w:rsidR="004C573B" w:rsidRDefault="00997CC8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7E4D95" w:rsidTr="00B86991">
        <w:tc>
          <w:tcPr>
            <w:tcW w:w="1985" w:type="dxa"/>
            <w:vMerge/>
            <w:shd w:val="clear" w:color="auto" w:fill="F2F2F2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4397" w:type="dxa"/>
          </w:tcPr>
          <w:p w:rsidR="007E4D95" w:rsidRPr="0023473D" w:rsidRDefault="007E4D95" w:rsidP="007E4D95">
            <w:r w:rsidRPr="0023473D">
              <w:t>Shipping address</w:t>
            </w:r>
          </w:p>
        </w:tc>
      </w:tr>
      <w:tr w:rsidR="007E4D95" w:rsidTr="00B86991">
        <w:tc>
          <w:tcPr>
            <w:tcW w:w="1985" w:type="dxa"/>
            <w:vMerge/>
            <w:shd w:val="clear" w:color="auto" w:fill="F2F2F2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397" w:type="dxa"/>
          </w:tcPr>
          <w:p w:rsidR="007E4D95" w:rsidRPr="0023473D" w:rsidRDefault="007E4D95" w:rsidP="007E4D95">
            <w:r w:rsidRPr="0023473D">
              <w:t>Receiving address</w:t>
            </w:r>
          </w:p>
        </w:tc>
      </w:tr>
      <w:tr w:rsidR="007E4D95" w:rsidTr="00B86991">
        <w:tc>
          <w:tcPr>
            <w:tcW w:w="1985" w:type="dxa"/>
            <w:vMerge/>
            <w:shd w:val="clear" w:color="auto" w:fill="F2F2F2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4397" w:type="dxa"/>
          </w:tcPr>
          <w:p w:rsidR="007E4D95" w:rsidRPr="0023473D" w:rsidRDefault="007E4D95" w:rsidP="007E4D95">
            <w:r w:rsidRPr="0023473D">
              <w:t>Mail Subject</w:t>
            </w:r>
          </w:p>
        </w:tc>
      </w:tr>
      <w:tr w:rsidR="007E4D95" w:rsidTr="00B86991">
        <w:tc>
          <w:tcPr>
            <w:tcW w:w="1985" w:type="dxa"/>
            <w:vMerge/>
            <w:shd w:val="clear" w:color="auto" w:fill="F2F2F2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7E4D95" w:rsidRDefault="007E4D95" w:rsidP="007E4D95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4397" w:type="dxa"/>
          </w:tcPr>
          <w:p w:rsidR="007E4D95" w:rsidRDefault="007E4D95" w:rsidP="007E4D95">
            <w:r w:rsidRPr="0023473D">
              <w:t>Message Text Content</w:t>
            </w:r>
          </w:p>
        </w:tc>
      </w:tr>
      <w:tr w:rsidR="004C573B" w:rsidTr="00B86991">
        <w:tc>
          <w:tcPr>
            <w:tcW w:w="1985" w:type="dxa"/>
            <w:shd w:val="clear" w:color="auto" w:fill="F2F2F2"/>
          </w:tcPr>
          <w:p w:rsidR="004C573B" w:rsidRDefault="009650FD" w:rsidP="009E47F0">
            <w:pPr>
              <w:spacing w:line="360" w:lineRule="exact"/>
              <w:rPr>
                <w:sz w:val="20"/>
                <w:szCs w:val="20"/>
              </w:rPr>
            </w:pPr>
            <w:r>
              <w:t>Return</w:t>
            </w:r>
          </w:p>
        </w:tc>
        <w:tc>
          <w:tcPr>
            <w:tcW w:w="6429" w:type="dxa"/>
            <w:gridSpan w:val="2"/>
          </w:tcPr>
          <w:p w:rsidR="004C573B" w:rsidRDefault="00997CC8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Success</w:t>
            </w:r>
            <w:r w:rsidR="004C573B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Include </w:t>
            </w:r>
            <w:r w:rsidR="004C573B">
              <w:rPr>
                <w:rFonts w:hint="eastAsia"/>
                <w:sz w:val="20"/>
                <w:szCs w:val="20"/>
              </w:rPr>
              <w:t>Success</w:t>
            </w:r>
          </w:p>
          <w:p w:rsidR="004C573B" w:rsidRDefault="00997CC8" w:rsidP="009E47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Error</w:t>
            </w:r>
            <w:r w:rsidR="004C573B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Include </w:t>
            </w:r>
            <w:r w:rsidR="004C573B">
              <w:rPr>
                <w:rFonts w:hint="eastAsia"/>
                <w:sz w:val="20"/>
                <w:szCs w:val="20"/>
              </w:rPr>
              <w:t xml:space="preserve"> Error</w:t>
            </w:r>
            <w:proofErr w:type="gramEnd"/>
          </w:p>
        </w:tc>
      </w:tr>
      <w:tr w:rsidR="00B86991" w:rsidTr="00B86991">
        <w:tc>
          <w:tcPr>
            <w:tcW w:w="1985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429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c>
          <w:tcPr>
            <w:tcW w:w="1985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429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cmd=setsmtp</w:t>
            </w:r>
            <w:r>
              <w:rPr>
                <w:rFonts w:hint="eastAsia"/>
                <w:sz w:val="20"/>
                <w:szCs w:val="20"/>
              </w:rPr>
              <w:t>attr</w:t>
            </w:r>
            <w:r>
              <w:rPr>
                <w:sz w:val="20"/>
                <w:szCs w:val="20"/>
              </w:rPr>
              <w:t>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server=stmp.sdf.com&amp;-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from=sd1@sdf.com&amp;-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to=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1@sdf.com&amp;-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subject=</w:t>
            </w:r>
            <w:r>
              <w:rPr>
                <w:rFonts w:hint="eastAsia"/>
                <w:sz w:val="20"/>
                <w:szCs w:val="20"/>
              </w:rPr>
              <w:t>demosubject</w:t>
            </w:r>
            <w:r>
              <w:rPr>
                <w:sz w:val="20"/>
                <w:szCs w:val="20"/>
              </w:rPr>
              <w:t>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text=</w:t>
            </w:r>
            <w:r>
              <w:rPr>
                <w:rFonts w:hint="eastAsia"/>
                <w:sz w:val="20"/>
                <w:szCs w:val="20"/>
              </w:rPr>
              <w:t>demotext</w:t>
            </w:r>
            <w:r>
              <w:rPr>
                <w:sz w:val="20"/>
                <w:szCs w:val="20"/>
              </w:rPr>
              <w:t>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logintype=1&amp;-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username=</w:t>
            </w:r>
            <w:r>
              <w:rPr>
                <w:rFonts w:hint="eastAsia"/>
                <w:sz w:val="20"/>
                <w:szCs w:val="20"/>
              </w:rPr>
              <w:t>demo</w:t>
            </w:r>
            <w:r>
              <w:rPr>
                <w:sz w:val="20"/>
                <w:szCs w:val="20"/>
              </w:rPr>
              <w:t>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password=</w:t>
            </w:r>
            <w:r>
              <w:rPr>
                <w:rFonts w:hint="eastAsia"/>
                <w:sz w:val="20"/>
                <w:szCs w:val="20"/>
              </w:rPr>
              <w:t>123456</w:t>
            </w:r>
            <w:r>
              <w:rPr>
                <w:sz w:val="20"/>
                <w:szCs w:val="20"/>
              </w:rPr>
              <w:t>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port=25&amp;-</w:t>
            </w:r>
            <w:r>
              <w:rPr>
                <w:rFonts w:hint="eastAsia"/>
                <w:sz w:val="20"/>
                <w:szCs w:val="20"/>
              </w:rPr>
              <w:t>ma_</w:t>
            </w:r>
            <w:r>
              <w:rPr>
                <w:sz w:val="20"/>
                <w:szCs w:val="20"/>
              </w:rPr>
              <w:t>ssl=0</w:t>
            </w:r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68" w:name="_Toc528577976"/>
      <w:bookmarkStart w:id="169" w:name="OLE_LINK41"/>
      <w:bookmarkStart w:id="170" w:name="OLE_LINK42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testsmtp</w:t>
      </w:r>
      <w:bookmarkEnd w:id="16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07"/>
        <w:gridCol w:w="4364"/>
      </w:tblGrid>
      <w:tr w:rsidR="009650FD" w:rsidTr="00B86991">
        <w:tc>
          <w:tcPr>
            <w:tcW w:w="1843" w:type="dxa"/>
            <w:shd w:val="clear" w:color="auto" w:fill="F2F2F2"/>
          </w:tcPr>
          <w:bookmarkEnd w:id="169"/>
          <w:bookmarkEnd w:id="170"/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997CC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test </w:t>
            </w:r>
            <w:r w:rsidR="009650FD">
              <w:rPr>
                <w:rFonts w:hint="eastAsia"/>
                <w:sz w:val="20"/>
                <w:szCs w:val="20"/>
              </w:rPr>
              <w:t>smtp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</w:t>
            </w:r>
            <w:proofErr w:type="spellEnd"/>
            <w:r>
              <w:rPr>
                <w:rFonts w:hint="eastAsia"/>
              </w:rPr>
              <w:t>[?</w:t>
            </w:r>
            <w:proofErr w:type="spellStart"/>
            <w:r>
              <w:rPr>
                <w:rFonts w:hint="eastAsia"/>
              </w:rPr>
              <w:t>cmd</w:t>
            </w:r>
            <w:proofErr w:type="spellEnd"/>
            <w:r>
              <w:rPr>
                <w:rFonts w:hint="eastAsia"/>
              </w:rPr>
              <w:t>=smtp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207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  <w:tc>
          <w:tcPr>
            <w:tcW w:w="436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650FD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lastRenderedPageBreak/>
              <w:t>Return</w:t>
            </w:r>
          </w:p>
        </w:tc>
        <w:tc>
          <w:tcPr>
            <w:tcW w:w="2207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  <w:tc>
          <w:tcPr>
            <w:tcW w:w="436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类型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>Success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7E4D95">
              <w:rPr>
                <w:rFonts w:hint="eastAsia"/>
                <w:sz w:val="20"/>
                <w:szCs w:val="20"/>
              </w:rPr>
              <w:t>u</w:t>
            </w:r>
            <w:r w:rsidR="007E4D95">
              <w:rPr>
                <w:sz w:val="20"/>
                <w:szCs w:val="20"/>
              </w:rPr>
              <w:t xml:space="preserve">nknow </w:t>
            </w:r>
            <w:r w:rsidR="00997CC8">
              <w:rPr>
                <w:rFonts w:hint="eastAsia"/>
                <w:sz w:val="20"/>
                <w:szCs w:val="20"/>
              </w:rPr>
              <w:t>Error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</w:t>
            </w:r>
            <w:r>
              <w:rPr>
                <w:rFonts w:hint="eastAsia"/>
                <w:sz w:val="20"/>
                <w:szCs w:val="20"/>
              </w:rPr>
              <w:t>：</w:t>
            </w:r>
            <w:proofErr w:type="spellStart"/>
            <w:r>
              <w:rPr>
                <w:rFonts w:hint="eastAsia"/>
                <w:sz w:val="20"/>
                <w:szCs w:val="20"/>
              </w:rPr>
              <w:t>ssl</w:t>
            </w:r>
            <w:r w:rsidR="00997CC8">
              <w:rPr>
                <w:rFonts w:hint="eastAsia"/>
                <w:sz w:val="20"/>
                <w:szCs w:val="20"/>
              </w:rPr>
              <w:t>Error</w:t>
            </w:r>
            <w:proofErr w:type="spellEnd"/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7E4D95">
              <w:rPr>
                <w:sz w:val="20"/>
                <w:szCs w:val="20"/>
              </w:rPr>
              <w:t>not connection to server</w:t>
            </w:r>
            <w:r w:rsidR="007E4D95">
              <w:rPr>
                <w:rFonts w:hint="eastAsia"/>
                <w:sz w:val="20"/>
                <w:szCs w:val="20"/>
              </w:rPr>
              <w:t xml:space="preserve"> 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user </w:t>
            </w:r>
            <w:r w:rsidR="007E4D95">
              <w:rPr>
                <w:sz w:val="20"/>
                <w:szCs w:val="20"/>
              </w:rPr>
              <w:t>or</w:t>
            </w:r>
            <w:r w:rsidR="00997CC8">
              <w:rPr>
                <w:rFonts w:hint="eastAsia"/>
                <w:sz w:val="20"/>
                <w:szCs w:val="20"/>
              </w:rPr>
              <w:t xml:space="preserve"> Password Error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B86991" w:rsidRDefault="00695398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B86991" w:rsidTr="00B86991">
        <w:trPr>
          <w:trHeight w:val="360"/>
        </w:trPr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t>/</w:t>
            </w:r>
            <w:proofErr w:type="spellStart"/>
            <w:r>
              <w:t>cgi</w:t>
            </w:r>
            <w:proofErr w:type="spellEnd"/>
            <w:r>
              <w:t>-bin/hi3510/</w:t>
            </w:r>
            <w:proofErr w:type="spellStart"/>
            <w:r>
              <w:t>param.cgi</w:t>
            </w:r>
            <w:r>
              <w:rPr>
                <w:rFonts w:hint="eastAsia"/>
              </w:rPr>
              <w:t>?cmd</w:t>
            </w:r>
            <w:proofErr w:type="spellEnd"/>
            <w:r>
              <w:rPr>
                <w:rFonts w:hint="eastAsia"/>
              </w:rPr>
              <w:t>=</w:t>
            </w:r>
            <w:proofErr w:type="spellStart"/>
            <w:r>
              <w:t>test</w:t>
            </w:r>
            <w:r>
              <w:rPr>
                <w:rFonts w:hint="eastAsia"/>
              </w:rPr>
              <w:t>smtp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5A338A" w:rsidRDefault="005A338A"/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171" w:name="_Toc528577977"/>
      <w:r>
        <w:rPr>
          <w:rFonts w:ascii="Arial" w:hAnsi="Arial" w:cs="Arial" w:hint="eastAsia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2</w:t>
      </w:r>
      <w:r w:rsidR="005A338A">
        <w:rPr>
          <w:rFonts w:ascii="Arial" w:hAnsi="Arial" w:cs="Arial" w:hint="eastAsia"/>
          <w:sz w:val="36"/>
          <w:szCs w:val="36"/>
        </w:rPr>
        <w:t>、</w:t>
      </w:r>
      <w:r w:rsidR="005A338A">
        <w:rPr>
          <w:rFonts w:ascii="Arial" w:hAnsi="Arial" w:cs="Arial" w:hint="eastAsia"/>
          <w:sz w:val="36"/>
          <w:szCs w:val="36"/>
        </w:rPr>
        <w:t>SD</w:t>
      </w:r>
      <w:r w:rsidR="005A338A">
        <w:rPr>
          <w:rFonts w:ascii="Arial" w:hAnsi="Arial" w:cs="Arial" w:hint="eastAsia"/>
          <w:sz w:val="36"/>
          <w:szCs w:val="36"/>
        </w:rPr>
        <w:t>卡</w:t>
      </w:r>
      <w:bookmarkEnd w:id="171"/>
    </w:p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72" w:name="_Toc528577978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/>
          <w:color w:val="000000"/>
          <w:sz w:val="36"/>
          <w:szCs w:val="36"/>
        </w:rPr>
        <w:t>=</w:t>
      </w:r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sdfrmt</w:t>
      </w:r>
      <w:bookmarkEnd w:id="17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7E4D95" w:rsidP="009650FD">
            <w:pPr>
              <w:spacing w:line="360" w:lineRule="exact"/>
              <w:rPr>
                <w:sz w:val="20"/>
                <w:szCs w:val="20"/>
              </w:rPr>
            </w:pPr>
            <w:r w:rsidRPr="007E4D95">
              <w:rPr>
                <w:sz w:val="20"/>
                <w:szCs w:val="20"/>
              </w:rPr>
              <w:t>Format SD card to FAT32 file system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sdfrmt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 xml:space="preserve">Format </w:t>
            </w:r>
            <w:smartTag w:uri="urn:schemas-microsoft-com:office:smarttags" w:element="State">
              <w:r>
                <w:t>SD</w:t>
              </w:r>
            </w:smartTag>
            <w:r>
              <w:t xml:space="preserve"> Card Success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B86991" w:rsidRDefault="007E4D95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ait</w:t>
            </w:r>
            <w:r w:rsidR="00C42BF9">
              <w:rPr>
                <w:rFonts w:hint="eastAsia"/>
                <w:sz w:val="20"/>
                <w:szCs w:val="20"/>
              </w:rPr>
              <w:t xml:space="preserve"> time</w:t>
            </w:r>
            <w:r>
              <w:rPr>
                <w:sz w:val="20"/>
                <w:szCs w:val="20"/>
              </w:rPr>
              <w:t xml:space="preserve"> longer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sdfrmt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73" w:name="_Toc528577979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sdstop</w:t>
      </w:r>
      <w:bookmarkEnd w:id="173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87019A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Stop </w:t>
            </w:r>
            <w:r w:rsidR="007E4D95">
              <w:rPr>
                <w:rFonts w:hint="eastAsia"/>
                <w:sz w:val="20"/>
                <w:szCs w:val="20"/>
              </w:rPr>
              <w:t>u</w:t>
            </w:r>
            <w:r w:rsidR="007E4D95">
              <w:rPr>
                <w:sz w:val="20"/>
                <w:szCs w:val="20"/>
              </w:rPr>
              <w:t xml:space="preserve">se </w:t>
            </w:r>
            <w:r w:rsidR="009650FD">
              <w:rPr>
                <w:rFonts w:hint="eastAsia"/>
                <w:sz w:val="20"/>
                <w:szCs w:val="20"/>
              </w:rPr>
              <w:t>S</w:t>
            </w:r>
            <w:r w:rsidR="007E4D95">
              <w:rPr>
                <w:sz w:val="20"/>
                <w:szCs w:val="20"/>
              </w:rPr>
              <w:t>D card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r>
              <w:rPr>
                <w:sz w:val="20"/>
                <w:szCs w:val="20"/>
              </w:rPr>
              <w:t>sdstop</w:t>
            </w:r>
            <w:proofErr w:type="spellEnd"/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B86991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650FD" w:rsidRDefault="009650FD" w:rsidP="009650FD">
            <w:pPr>
              <w:pStyle w:val="af"/>
            </w:pPr>
            <w:r>
              <w:t xml:space="preserve">Stop </w:t>
            </w:r>
            <w:smartTag w:uri="urn:schemas-microsoft-com:office:smarttags" w:element="State">
              <w:r>
                <w:t>SD</w:t>
              </w:r>
            </w:smartTag>
            <w:r>
              <w:t xml:space="preserve"> Card Success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B86991" w:rsidRDefault="007E4D95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Wait </w:t>
            </w:r>
            <w:r w:rsidR="00C42BF9">
              <w:rPr>
                <w:rFonts w:hint="eastAsia"/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 xml:space="preserve"> longer</w:t>
            </w:r>
          </w:p>
        </w:tc>
      </w:tr>
      <w:tr w:rsidR="00B86991" w:rsidTr="00B86991">
        <w:tc>
          <w:tcPr>
            <w:tcW w:w="1843" w:type="dxa"/>
            <w:shd w:val="clear" w:color="auto" w:fill="F2F2F2"/>
          </w:tcPr>
          <w:p w:rsidR="00B86991" w:rsidRDefault="00B86991" w:rsidP="00B86991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B86991" w:rsidRDefault="00B86991" w:rsidP="00B8699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</w:t>
            </w: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sdstop</w:t>
            </w:r>
            <w:proofErr w:type="spellEnd"/>
          </w:p>
        </w:tc>
      </w:tr>
    </w:tbl>
    <w:p w:rsidR="005A338A" w:rsidRDefault="005A338A"/>
    <w:p w:rsidR="000F3445" w:rsidRDefault="000F3445"/>
    <w:p w:rsidR="000F3445" w:rsidRDefault="007E4D95" w:rsidP="000F3445">
      <w:pPr>
        <w:pStyle w:val="1"/>
        <w:rPr>
          <w:sz w:val="36"/>
          <w:szCs w:val="36"/>
        </w:rPr>
      </w:pPr>
      <w:r w:rsidRPr="007E4D95">
        <w:rPr>
          <w:rFonts w:hint="eastAsia"/>
          <w:sz w:val="36"/>
          <w:szCs w:val="36"/>
        </w:rPr>
        <w:lastRenderedPageBreak/>
        <w:t>13</w:t>
      </w:r>
      <w:r w:rsidRPr="007E4D95">
        <w:rPr>
          <w:rFonts w:hint="eastAsia"/>
          <w:sz w:val="36"/>
          <w:szCs w:val="36"/>
        </w:rPr>
        <w:t>、</w:t>
      </w:r>
      <w:r w:rsidRPr="007E4D95"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timing</w:t>
      </w:r>
      <w:r w:rsidRPr="007E4D95">
        <w:rPr>
          <w:rFonts w:hint="eastAsia"/>
          <w:sz w:val="36"/>
          <w:szCs w:val="36"/>
        </w:rPr>
        <w:t xml:space="preserve"> restart</w:t>
      </w:r>
      <w:r>
        <w:rPr>
          <w:rFonts w:hint="eastAsia"/>
          <w:sz w:val="36"/>
          <w:szCs w:val="36"/>
        </w:rPr>
        <w:t xml:space="preserve"> </w:t>
      </w:r>
    </w:p>
    <w:p w:rsidR="00A002DD" w:rsidRPr="00A002DD" w:rsidRDefault="00A002DD" w:rsidP="00A002DD">
      <w:pPr>
        <w:pStyle w:val="20"/>
        <w:rPr>
          <w:sz w:val="36"/>
          <w:szCs w:val="36"/>
        </w:rPr>
      </w:pPr>
      <w:bookmarkStart w:id="174" w:name="_Toc528577981"/>
      <w:proofErr w:type="spellStart"/>
      <w:r w:rsidRPr="00A002DD">
        <w:rPr>
          <w:sz w:val="36"/>
          <w:szCs w:val="36"/>
        </w:rPr>
        <w:t>P</w:t>
      </w:r>
      <w:r w:rsidRPr="00A002DD">
        <w:rPr>
          <w:rFonts w:hint="eastAsia"/>
          <w:sz w:val="36"/>
          <w:szCs w:val="36"/>
        </w:rPr>
        <w:t>aram.cgi?cmd</w:t>
      </w:r>
      <w:proofErr w:type="spellEnd"/>
      <w:r w:rsidRPr="00A002DD">
        <w:rPr>
          <w:rFonts w:hint="eastAsia"/>
          <w:sz w:val="36"/>
          <w:szCs w:val="36"/>
        </w:rPr>
        <w:t>=</w:t>
      </w:r>
      <w:proofErr w:type="spellStart"/>
      <w:r w:rsidRPr="00A002DD">
        <w:rPr>
          <w:rFonts w:hint="eastAsia"/>
          <w:sz w:val="36"/>
          <w:szCs w:val="36"/>
        </w:rPr>
        <w:t>gettimerreboot</w:t>
      </w:r>
      <w:bookmarkEnd w:id="17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85"/>
        <w:gridCol w:w="3286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bookmarkStart w:id="175" w:name="OLE_LINK10"/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7E4D95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timing reboot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0F3445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 w:rsidRPr="000F3445">
              <w:rPr>
                <w:sz w:val="20"/>
                <w:szCs w:val="20"/>
              </w:rPr>
              <w:t>cmd</w:t>
            </w:r>
            <w:proofErr w:type="spellEnd"/>
            <w:r w:rsidRPr="000F3445">
              <w:rPr>
                <w:sz w:val="20"/>
                <w:szCs w:val="20"/>
              </w:rPr>
              <w:t>=</w:t>
            </w:r>
            <w:proofErr w:type="spellStart"/>
            <w:r w:rsidRPr="000F3445">
              <w:rPr>
                <w:sz w:val="20"/>
                <w:szCs w:val="20"/>
              </w:rPr>
              <w:t>gettimerreboot</w:t>
            </w:r>
            <w:proofErr w:type="spellEnd"/>
          </w:p>
        </w:tc>
      </w:tr>
      <w:tr w:rsidR="009650FD" w:rsidTr="009650FD">
        <w:trPr>
          <w:trHeight w:val="780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  <w:p w:rsidR="009650FD" w:rsidRDefault="009650FD" w:rsidP="009650FD">
            <w:pPr>
              <w:spacing w:line="360" w:lineRule="exact"/>
            </w:pP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0F3445">
              <w:rPr>
                <w:rFonts w:hint="eastAsia"/>
                <w:sz w:val="20"/>
                <w:szCs w:val="20"/>
              </w:rPr>
              <w:t>sr_enable</w:t>
            </w:r>
            <w:proofErr w:type="spellEnd"/>
          </w:p>
          <w:p w:rsidR="009650FD" w:rsidRDefault="009650FD" w:rsidP="009650FD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single" w:sz="4" w:space="0" w:color="000000"/>
            </w:tcBorders>
          </w:tcPr>
          <w:p w:rsidR="009650FD" w:rsidRDefault="00695398" w:rsidP="009650FD">
            <w:pPr>
              <w:pStyle w:val="af"/>
              <w:ind w:leftChars="-264" w:left="-554" w:firstLineChars="278" w:firstLine="55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whether or </w:t>
            </w:r>
            <w:proofErr w:type="spellStart"/>
            <w:r>
              <w:rPr>
                <w:rFonts w:hint="eastAsia"/>
                <w:sz w:val="20"/>
                <w:szCs w:val="20"/>
              </w:rPr>
              <w:t>notTurn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on</w:t>
            </w:r>
            <w:r w:rsidR="007E4D95">
              <w:rPr>
                <w:rFonts w:hint="eastAsia"/>
                <w:sz w:val="20"/>
                <w:szCs w:val="20"/>
              </w:rPr>
              <w:t xml:space="preserve"> timing reboot</w:t>
            </w:r>
          </w:p>
          <w:p w:rsidR="009650FD" w:rsidRDefault="009650FD" w:rsidP="009650FD">
            <w:pPr>
              <w:pStyle w:val="af"/>
              <w:ind w:leftChars="-264" w:left="-554" w:firstLineChars="278" w:firstLine="55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  <w:r>
              <w:rPr>
                <w:rFonts w:hint="eastAsia"/>
                <w:sz w:val="20"/>
                <w:szCs w:val="20"/>
              </w:rPr>
              <w:t>、1：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</w:p>
        </w:tc>
      </w:tr>
      <w:tr w:rsidR="009650FD" w:rsidTr="009650FD"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3285" w:type="dxa"/>
          </w:tcPr>
          <w:p w:rsidR="009650FD" w:rsidRDefault="009650FD" w:rsidP="009650FD">
            <w:pPr>
              <w:pStyle w:val="af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sr_day</w:t>
            </w:r>
            <w:proofErr w:type="spellEnd"/>
          </w:p>
        </w:tc>
        <w:tc>
          <w:tcPr>
            <w:tcW w:w="3286" w:type="dxa"/>
          </w:tcPr>
          <w:p w:rsidR="009650FD" w:rsidRPr="000F3445" w:rsidRDefault="00FD0B52" w:rsidP="009650FD">
            <w:pPr>
              <w:pStyle w:val="af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week</w:t>
            </w:r>
            <w:r w:rsidR="009650FD">
              <w:rPr>
                <w:rFonts w:hint="eastAsia"/>
                <w:sz w:val="20"/>
                <w:szCs w:val="20"/>
              </w:rPr>
              <w:t>：0-6(</w:t>
            </w:r>
            <w:r w:rsidRPr="00FD0B52">
              <w:rPr>
                <w:sz w:val="20"/>
                <w:szCs w:val="20"/>
              </w:rPr>
              <w:t>Sunday - Saturday</w:t>
            </w:r>
            <w:r w:rsidR="009650FD">
              <w:rPr>
                <w:rFonts w:hint="eastAsia"/>
                <w:sz w:val="20"/>
                <w:szCs w:val="20"/>
              </w:rPr>
              <w:t>)，7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ays</w:t>
            </w:r>
          </w:p>
        </w:tc>
      </w:tr>
      <w:tr w:rsidR="009650FD" w:rsidTr="009650FD">
        <w:tc>
          <w:tcPr>
            <w:tcW w:w="1843" w:type="dxa"/>
            <w:vMerge/>
            <w:shd w:val="clear" w:color="auto" w:fill="F2F2F2"/>
          </w:tcPr>
          <w:p w:rsidR="009650FD" w:rsidRDefault="009650FD" w:rsidP="009650FD">
            <w:pPr>
              <w:spacing w:line="360" w:lineRule="exact"/>
            </w:pPr>
          </w:p>
        </w:tc>
        <w:tc>
          <w:tcPr>
            <w:tcW w:w="3285" w:type="dxa"/>
          </w:tcPr>
          <w:p w:rsidR="009650FD" w:rsidRDefault="009650FD" w:rsidP="009650FD">
            <w:pPr>
              <w:pStyle w:val="af"/>
              <w:rPr>
                <w:sz w:val="20"/>
                <w:szCs w:val="20"/>
              </w:rPr>
            </w:pPr>
            <w:proofErr w:type="spellStart"/>
            <w:r w:rsidRPr="000F3445">
              <w:rPr>
                <w:rFonts w:hint="eastAsia"/>
                <w:sz w:val="20"/>
                <w:szCs w:val="20"/>
              </w:rPr>
              <w:t>sr_hour</w:t>
            </w:r>
            <w:proofErr w:type="spellEnd"/>
          </w:p>
        </w:tc>
        <w:tc>
          <w:tcPr>
            <w:tcW w:w="3286" w:type="dxa"/>
          </w:tcPr>
          <w:p w:rsidR="009650FD" w:rsidRDefault="00C42BF9" w:rsidP="009650FD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time</w:t>
            </w:r>
            <w:r w:rsidR="009650FD">
              <w:rPr>
                <w:rFonts w:hint="eastAsia"/>
                <w:sz w:val="20"/>
                <w:szCs w:val="20"/>
              </w:rPr>
              <w:t>：0~23</w:t>
            </w:r>
            <w:r w:rsidR="00FD0B52">
              <w:rPr>
                <w:sz w:val="20"/>
                <w:szCs w:val="20"/>
              </w:rPr>
              <w:t xml:space="preserve"> hours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pStyle w:val="af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 w:rsidRPr="000F3445">
              <w:rPr>
                <w:sz w:val="20"/>
                <w:szCs w:val="20"/>
              </w:rPr>
              <w:t>cmd</w:t>
            </w:r>
            <w:proofErr w:type="spellEnd"/>
            <w:r w:rsidRPr="000F3445">
              <w:rPr>
                <w:sz w:val="20"/>
                <w:szCs w:val="20"/>
              </w:rPr>
              <w:t>=</w:t>
            </w:r>
            <w:proofErr w:type="spellStart"/>
            <w:r w:rsidRPr="000F3445">
              <w:rPr>
                <w:sz w:val="20"/>
                <w:szCs w:val="20"/>
              </w:rPr>
              <w:t>gettimerreboot</w:t>
            </w:r>
            <w:proofErr w:type="spellEnd"/>
          </w:p>
        </w:tc>
      </w:tr>
      <w:bookmarkEnd w:id="175"/>
    </w:tbl>
    <w:p w:rsidR="000F3445" w:rsidRDefault="000F3445"/>
    <w:p w:rsidR="00FA0A31" w:rsidRDefault="00FA0A31"/>
    <w:p w:rsidR="00FA0A31" w:rsidRDefault="00FA0A31"/>
    <w:p w:rsidR="00FA0A31" w:rsidRDefault="00FA0A31"/>
    <w:p w:rsidR="00FA0A31" w:rsidRDefault="00FA0A31"/>
    <w:p w:rsidR="00FA0A31" w:rsidRDefault="00FA0A31"/>
    <w:p w:rsidR="00FA0A31" w:rsidRDefault="00FA0A31"/>
    <w:p w:rsidR="00FA0A31" w:rsidRDefault="00FA0A31" w:rsidP="00FA0A31">
      <w:pPr>
        <w:pStyle w:val="20"/>
        <w:rPr>
          <w:rFonts w:ascii="Arial" w:hAnsi="Arial" w:cs="Arial"/>
          <w:sz w:val="36"/>
          <w:szCs w:val="36"/>
        </w:rPr>
      </w:pPr>
      <w:bookmarkStart w:id="176" w:name="_Toc528577982"/>
      <w:proofErr w:type="spellStart"/>
      <w:r w:rsidRPr="00FA0A31">
        <w:rPr>
          <w:rFonts w:ascii="Arial" w:hAnsi="Arial" w:cs="Arial"/>
          <w:sz w:val="36"/>
          <w:szCs w:val="36"/>
        </w:rPr>
        <w:t>Param.cgi?cmd</w:t>
      </w:r>
      <w:proofErr w:type="spellEnd"/>
      <w:r w:rsidRPr="00FA0A31">
        <w:rPr>
          <w:rFonts w:ascii="Arial" w:hAnsi="Arial" w:cs="Arial"/>
          <w:sz w:val="36"/>
          <w:szCs w:val="36"/>
        </w:rPr>
        <w:t>=</w:t>
      </w:r>
      <w:proofErr w:type="spellStart"/>
      <w:r w:rsidRPr="00FA0A31">
        <w:rPr>
          <w:rFonts w:ascii="Arial" w:hAnsi="Arial" w:cs="Arial"/>
          <w:sz w:val="36"/>
          <w:szCs w:val="36"/>
        </w:rPr>
        <w:t>settimerreboot</w:t>
      </w:r>
      <w:bookmarkEnd w:id="176"/>
      <w:proofErr w:type="spellEnd"/>
    </w:p>
    <w:p w:rsidR="00FA0A31" w:rsidRDefault="00FA0A31" w:rsidP="00FA0A31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85"/>
        <w:gridCol w:w="3286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7E4D95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timing reboot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Pr="000F3445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 w:rsidRPr="000F3445">
              <w:rPr>
                <w:sz w:val="20"/>
                <w:szCs w:val="20"/>
              </w:rPr>
              <w:t>cmd</w:t>
            </w:r>
            <w:proofErr w:type="spellEnd"/>
            <w:r w:rsidRPr="000F3445"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set</w:t>
            </w:r>
            <w:r w:rsidRPr="000F3445">
              <w:rPr>
                <w:sz w:val="20"/>
                <w:szCs w:val="20"/>
              </w:rPr>
              <w:t>timerreboot</w:t>
            </w:r>
            <w:proofErr w:type="spellEnd"/>
          </w:p>
        </w:tc>
      </w:tr>
      <w:tr w:rsidR="009650FD" w:rsidTr="009650FD">
        <w:trPr>
          <w:trHeight w:val="846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:rsidR="009650FD" w:rsidRDefault="009650FD" w:rsidP="009650FD">
            <w:pPr>
              <w:pStyle w:val="af"/>
              <w:rPr>
                <w:sz w:val="20"/>
                <w:szCs w:val="20"/>
              </w:rPr>
            </w:pPr>
            <w:proofErr w:type="spellStart"/>
            <w:r w:rsidRPr="000F3445">
              <w:rPr>
                <w:rFonts w:hint="eastAsia"/>
                <w:sz w:val="20"/>
                <w:szCs w:val="20"/>
              </w:rPr>
              <w:t>sr_enable</w:t>
            </w:r>
            <w:proofErr w:type="spellEnd"/>
          </w:p>
        </w:tc>
        <w:tc>
          <w:tcPr>
            <w:tcW w:w="3286" w:type="dxa"/>
            <w:tcBorders>
              <w:bottom w:val="single" w:sz="4" w:space="0" w:color="000000"/>
            </w:tcBorders>
          </w:tcPr>
          <w:p w:rsidR="009650FD" w:rsidRDefault="00695398" w:rsidP="009650FD">
            <w:pPr>
              <w:pStyle w:val="af"/>
              <w:ind w:leftChars="-264" w:left="-554" w:firstLineChars="278" w:firstLine="55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whether or </w:t>
            </w:r>
            <w:proofErr w:type="spellStart"/>
            <w:r>
              <w:rPr>
                <w:rFonts w:hint="eastAsia"/>
                <w:sz w:val="20"/>
                <w:szCs w:val="20"/>
              </w:rPr>
              <w:t>notTurn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on</w:t>
            </w:r>
            <w:r w:rsidR="007E4D95">
              <w:rPr>
                <w:rFonts w:hint="eastAsia"/>
                <w:sz w:val="20"/>
                <w:szCs w:val="20"/>
              </w:rPr>
              <w:t xml:space="preserve"> timing reboot</w:t>
            </w:r>
          </w:p>
          <w:p w:rsidR="009650FD" w:rsidRDefault="009650FD" w:rsidP="009650FD">
            <w:pPr>
              <w:pStyle w:val="af"/>
              <w:ind w:leftChars="-264" w:left="-554" w:firstLineChars="278" w:firstLine="55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  <w:r>
              <w:rPr>
                <w:rFonts w:hint="eastAsia"/>
                <w:sz w:val="20"/>
                <w:szCs w:val="20"/>
              </w:rPr>
              <w:t>、1：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</w:p>
        </w:tc>
      </w:tr>
      <w:tr w:rsidR="00FD0B52" w:rsidTr="009650FD">
        <w:tc>
          <w:tcPr>
            <w:tcW w:w="1843" w:type="dxa"/>
            <w:vMerge/>
            <w:shd w:val="clear" w:color="auto" w:fill="F2F2F2"/>
          </w:tcPr>
          <w:p w:rsidR="00FD0B52" w:rsidRDefault="00FD0B52" w:rsidP="00FD0B52">
            <w:pPr>
              <w:spacing w:line="360" w:lineRule="exact"/>
            </w:pPr>
          </w:p>
        </w:tc>
        <w:tc>
          <w:tcPr>
            <w:tcW w:w="3285" w:type="dxa"/>
          </w:tcPr>
          <w:p w:rsidR="00FD0B52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sr_day</w:t>
            </w:r>
            <w:proofErr w:type="spellEnd"/>
          </w:p>
        </w:tc>
        <w:tc>
          <w:tcPr>
            <w:tcW w:w="3286" w:type="dxa"/>
          </w:tcPr>
          <w:p w:rsidR="00FD0B52" w:rsidRPr="000F3445" w:rsidRDefault="00FD0B52" w:rsidP="00FD0B52">
            <w:pPr>
              <w:pStyle w:val="af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week</w:t>
            </w:r>
            <w:r>
              <w:rPr>
                <w:rFonts w:hint="eastAsia"/>
                <w:sz w:val="20"/>
                <w:szCs w:val="20"/>
              </w:rPr>
              <w:t>：0-6(</w:t>
            </w:r>
            <w:r w:rsidRPr="00FD0B52">
              <w:rPr>
                <w:sz w:val="20"/>
                <w:szCs w:val="20"/>
              </w:rPr>
              <w:t>Sunday - Saturday</w:t>
            </w:r>
            <w:r>
              <w:rPr>
                <w:rFonts w:hint="eastAsia"/>
                <w:sz w:val="20"/>
                <w:szCs w:val="20"/>
              </w:rPr>
              <w:t>)，7d</w:t>
            </w:r>
            <w:r>
              <w:rPr>
                <w:sz w:val="20"/>
                <w:szCs w:val="20"/>
              </w:rPr>
              <w:t>ays</w:t>
            </w:r>
          </w:p>
        </w:tc>
      </w:tr>
      <w:tr w:rsidR="00FD0B52" w:rsidTr="009650FD">
        <w:tc>
          <w:tcPr>
            <w:tcW w:w="1843" w:type="dxa"/>
            <w:vMerge/>
            <w:shd w:val="clear" w:color="auto" w:fill="F2F2F2"/>
          </w:tcPr>
          <w:p w:rsidR="00FD0B52" w:rsidRDefault="00FD0B52" w:rsidP="00FD0B52">
            <w:pPr>
              <w:spacing w:line="360" w:lineRule="exact"/>
            </w:pPr>
          </w:p>
        </w:tc>
        <w:tc>
          <w:tcPr>
            <w:tcW w:w="3285" w:type="dxa"/>
          </w:tcPr>
          <w:p w:rsidR="00FD0B52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 w:rsidRPr="000F3445">
              <w:rPr>
                <w:rFonts w:hint="eastAsia"/>
                <w:sz w:val="20"/>
                <w:szCs w:val="20"/>
              </w:rPr>
              <w:t>sr_hour</w:t>
            </w:r>
            <w:proofErr w:type="spellEnd"/>
          </w:p>
        </w:tc>
        <w:tc>
          <w:tcPr>
            <w:tcW w:w="3286" w:type="dxa"/>
          </w:tcPr>
          <w:p w:rsidR="00FD0B52" w:rsidRDefault="00FD0B52" w:rsidP="00FD0B52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time：0~23</w:t>
            </w:r>
            <w:r>
              <w:rPr>
                <w:sz w:val="20"/>
                <w:szCs w:val="20"/>
              </w:rPr>
              <w:t xml:space="preserve"> hours</w:t>
            </w:r>
          </w:p>
        </w:tc>
      </w:tr>
      <w:tr w:rsidR="002E6D0B" w:rsidTr="009650FD">
        <w:tc>
          <w:tcPr>
            <w:tcW w:w="1843" w:type="dxa"/>
            <w:shd w:val="clear" w:color="auto" w:fill="F2F2F2"/>
          </w:tcPr>
          <w:p w:rsidR="002E6D0B" w:rsidRDefault="009650FD" w:rsidP="00357E6D">
            <w:pPr>
              <w:spacing w:line="360" w:lineRule="exact"/>
            </w:pPr>
            <w:r>
              <w:lastRenderedPageBreak/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2E6D0B" w:rsidRDefault="009A4C66" w:rsidP="009A4C66">
            <w:pPr>
              <w:pStyle w:val="af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 w:rsidRPr="000F3445">
              <w:rPr>
                <w:sz w:val="20"/>
                <w:szCs w:val="20"/>
              </w:rPr>
              <w:t>cmd</w:t>
            </w:r>
            <w:proofErr w:type="spellEnd"/>
            <w:r w:rsidRPr="000F3445"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set</w:t>
            </w:r>
            <w:r w:rsidRPr="000F3445">
              <w:rPr>
                <w:sz w:val="20"/>
                <w:szCs w:val="20"/>
              </w:rPr>
              <w:t>timerreboot</w:t>
            </w:r>
            <w:proofErr w:type="spellEnd"/>
            <w:r>
              <w:rPr>
                <w:rFonts w:hint="eastAsia"/>
                <w:sz w:val="20"/>
                <w:szCs w:val="20"/>
              </w:rPr>
              <w:t>&amp;-</w:t>
            </w:r>
            <w:proofErr w:type="spellStart"/>
            <w:r>
              <w:rPr>
                <w:rFonts w:hint="eastAsia"/>
                <w:sz w:val="20"/>
                <w:szCs w:val="20"/>
              </w:rPr>
              <w:t>sr_enable</w:t>
            </w:r>
            <w:proofErr w:type="spellEnd"/>
            <w:r>
              <w:rPr>
                <w:rFonts w:hint="eastAsia"/>
                <w:sz w:val="20"/>
                <w:szCs w:val="20"/>
              </w:rPr>
              <w:t>=0</w:t>
            </w:r>
          </w:p>
        </w:tc>
      </w:tr>
    </w:tbl>
    <w:p w:rsidR="00FA0A31" w:rsidRDefault="00FA0A31" w:rsidP="00FA0A31"/>
    <w:p w:rsidR="00FA0A31" w:rsidRPr="00FA0A31" w:rsidRDefault="00FA0A31" w:rsidP="00FA0A31"/>
    <w:p w:rsidR="00253E55" w:rsidRDefault="002F3ACB" w:rsidP="00253E55">
      <w:pPr>
        <w:pStyle w:val="1"/>
        <w:tabs>
          <w:tab w:val="center" w:pos="4153"/>
        </w:tabs>
        <w:rPr>
          <w:sz w:val="36"/>
          <w:szCs w:val="36"/>
        </w:rPr>
      </w:pPr>
      <w:bookmarkStart w:id="177" w:name="_Toc528577983"/>
      <w:r>
        <w:rPr>
          <w:sz w:val="36"/>
          <w:szCs w:val="36"/>
        </w:rPr>
        <w:t>14</w:t>
      </w:r>
      <w:r>
        <w:rPr>
          <w:rFonts w:hint="eastAsia"/>
          <w:sz w:val="36"/>
          <w:szCs w:val="36"/>
        </w:rPr>
        <w:t>、</w:t>
      </w:r>
      <w:r w:rsidR="00FD0B52" w:rsidRPr="00FD0B52">
        <w:rPr>
          <w:sz w:val="36"/>
          <w:szCs w:val="36"/>
        </w:rPr>
        <w:t>language</w:t>
      </w:r>
      <w:r w:rsidR="00FD0B52">
        <w:rPr>
          <w:sz w:val="36"/>
          <w:szCs w:val="36"/>
        </w:rPr>
        <w:t xml:space="preserve"> </w:t>
      </w:r>
      <w:r w:rsidR="00695398">
        <w:rPr>
          <w:rFonts w:hint="eastAsia"/>
          <w:sz w:val="36"/>
          <w:szCs w:val="36"/>
        </w:rPr>
        <w:t>sets</w:t>
      </w:r>
      <w:bookmarkEnd w:id="177"/>
    </w:p>
    <w:p w:rsidR="00253E55" w:rsidRDefault="00EE7317" w:rsidP="00253E55">
      <w:pPr>
        <w:pStyle w:val="20"/>
      </w:pPr>
      <w:bookmarkStart w:id="178" w:name="_Toc528577984"/>
      <w:proofErr w:type="spellStart"/>
      <w:r>
        <w:rPr>
          <w:rFonts w:hint="eastAsia"/>
        </w:rPr>
        <w:t>p</w:t>
      </w:r>
      <w:r w:rsidR="00253E55">
        <w:rPr>
          <w:rFonts w:hint="eastAsia"/>
        </w:rPr>
        <w:t>aram.cgi?cmd</w:t>
      </w:r>
      <w:proofErr w:type="spellEnd"/>
      <w:r w:rsidR="00253E55">
        <w:rPr>
          <w:rFonts w:hint="eastAsia"/>
        </w:rPr>
        <w:t>=</w:t>
      </w:r>
      <w:proofErr w:type="spellStart"/>
      <w:r w:rsidR="00253E55">
        <w:rPr>
          <w:rFonts w:hint="eastAsia"/>
        </w:rPr>
        <w:t>getlanguage</w:t>
      </w:r>
      <w:bookmarkEnd w:id="178"/>
      <w:proofErr w:type="spellEnd"/>
      <w:r w:rsidR="00253E55">
        <w:tab/>
      </w:r>
    </w:p>
    <w:p w:rsidR="00253E55" w:rsidRDefault="00253E55" w:rsidP="00253E55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85"/>
        <w:gridCol w:w="3286"/>
      </w:tblGrid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FD0B52">
              <w:rPr>
                <w:rFonts w:hint="eastAsia"/>
                <w:sz w:val="20"/>
                <w:szCs w:val="20"/>
              </w:rPr>
              <w:t xml:space="preserve"> language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admin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language</w:t>
            </w:r>
            <w:proofErr w:type="spellEnd"/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lancode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FD0B52">
              <w:rPr>
                <w:sz w:val="20"/>
                <w:szCs w:val="20"/>
              </w:rPr>
              <w:t>Chinese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FD0B52">
              <w:rPr>
                <w:rFonts w:hint="eastAsia"/>
                <w:sz w:val="20"/>
                <w:szCs w:val="20"/>
              </w:rPr>
              <w:t>E</w:t>
            </w:r>
            <w:r w:rsidR="00FD0B52">
              <w:rPr>
                <w:sz w:val="20"/>
                <w:szCs w:val="20"/>
              </w:rPr>
              <w:t>nglish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pStyle w:val="af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language</w:t>
            </w:r>
            <w:proofErr w:type="spellEnd"/>
          </w:p>
        </w:tc>
      </w:tr>
    </w:tbl>
    <w:p w:rsidR="00253E55" w:rsidRDefault="00253E55" w:rsidP="00253E55"/>
    <w:p w:rsidR="00253E55" w:rsidRDefault="00253E55" w:rsidP="00253E55"/>
    <w:p w:rsidR="00660C94" w:rsidRDefault="00660C94" w:rsidP="00253E55"/>
    <w:p w:rsidR="00660C94" w:rsidRDefault="00660C94" w:rsidP="00253E55"/>
    <w:p w:rsidR="002E6D0B" w:rsidRDefault="002E6D0B" w:rsidP="00253E55"/>
    <w:p w:rsidR="002E6D0B" w:rsidRDefault="002E6D0B" w:rsidP="00253E55"/>
    <w:p w:rsidR="002E6D0B" w:rsidRDefault="002E6D0B" w:rsidP="00253E55"/>
    <w:p w:rsidR="002E6D0B" w:rsidRDefault="002E6D0B" w:rsidP="00253E55"/>
    <w:p w:rsidR="002E6D0B" w:rsidRDefault="002E6D0B" w:rsidP="00253E55"/>
    <w:p w:rsidR="002E6D0B" w:rsidRPr="002E6D0B" w:rsidRDefault="002E6D0B" w:rsidP="002E6D0B">
      <w:pPr>
        <w:pStyle w:val="20"/>
        <w:rPr>
          <w:rFonts w:ascii="Arial" w:hAnsi="Arial" w:cs="Arial"/>
          <w:sz w:val="36"/>
          <w:szCs w:val="36"/>
        </w:rPr>
      </w:pPr>
      <w:bookmarkStart w:id="179" w:name="_Toc528577985"/>
      <w:proofErr w:type="spellStart"/>
      <w:r w:rsidRPr="002E6D0B">
        <w:rPr>
          <w:rFonts w:ascii="Arial" w:hAnsi="Arial" w:cs="Arial"/>
          <w:sz w:val="36"/>
          <w:szCs w:val="36"/>
        </w:rPr>
        <w:t>Param.cgi?cmd</w:t>
      </w:r>
      <w:proofErr w:type="spellEnd"/>
      <w:r w:rsidRPr="002E6D0B">
        <w:rPr>
          <w:rFonts w:ascii="Arial" w:hAnsi="Arial" w:cs="Arial"/>
          <w:sz w:val="36"/>
          <w:szCs w:val="36"/>
        </w:rPr>
        <w:t>=</w:t>
      </w:r>
      <w:proofErr w:type="spellStart"/>
      <w:r w:rsidRPr="002E6D0B">
        <w:rPr>
          <w:rFonts w:ascii="Arial" w:hAnsi="Arial" w:cs="Arial"/>
          <w:sz w:val="36"/>
          <w:szCs w:val="36"/>
        </w:rPr>
        <w:t>setlanguage</w:t>
      </w:r>
      <w:bookmarkEnd w:id="179"/>
      <w:proofErr w:type="spellEnd"/>
    </w:p>
    <w:p w:rsidR="002E6D0B" w:rsidRDefault="002E6D0B" w:rsidP="00253E55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85"/>
        <w:gridCol w:w="3286"/>
      </w:tblGrid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sets</w:t>
            </w:r>
            <w:r w:rsidR="00FD0B52">
              <w:rPr>
                <w:rFonts w:hint="eastAsia"/>
                <w:sz w:val="20"/>
                <w:szCs w:val="20"/>
              </w:rPr>
              <w:t xml:space="preserve"> language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admin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language</w:t>
            </w:r>
            <w:proofErr w:type="spellEnd"/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t>lancode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FD0B52">
              <w:rPr>
                <w:sz w:val="20"/>
                <w:szCs w:val="20"/>
              </w:rPr>
              <w:t>Chinese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FD0B52">
              <w:rPr>
                <w:sz w:val="20"/>
                <w:szCs w:val="20"/>
              </w:rPr>
              <w:t>English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lastRenderedPageBreak/>
              <w:t>Return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pStyle w:val="af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setlanguage</w:t>
            </w:r>
            <w:proofErr w:type="spellEnd"/>
            <w:r>
              <w:rPr>
                <w:rFonts w:hint="eastAsia"/>
                <w:sz w:val="20"/>
                <w:szCs w:val="20"/>
              </w:rPr>
              <w:t>&amp;-language=0</w:t>
            </w:r>
          </w:p>
        </w:tc>
      </w:tr>
    </w:tbl>
    <w:p w:rsidR="002E6D0B" w:rsidRDefault="002E6D0B" w:rsidP="00253E55"/>
    <w:p w:rsidR="00660C94" w:rsidRDefault="002F3ACB" w:rsidP="00660C94">
      <w:pPr>
        <w:pStyle w:val="1"/>
        <w:rPr>
          <w:sz w:val="36"/>
          <w:szCs w:val="36"/>
        </w:rPr>
      </w:pPr>
      <w:bookmarkStart w:id="180" w:name="_Toc528577986"/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5</w:t>
      </w:r>
      <w:r w:rsidR="00660C94" w:rsidRPr="00660C94">
        <w:rPr>
          <w:rFonts w:hint="eastAsia"/>
          <w:sz w:val="36"/>
          <w:szCs w:val="36"/>
        </w:rPr>
        <w:t>、</w:t>
      </w:r>
      <w:r w:rsidR="00FD0B52" w:rsidRPr="00FD0B52">
        <w:rPr>
          <w:sz w:val="36"/>
          <w:szCs w:val="36"/>
        </w:rPr>
        <w:t>Multichannel</w:t>
      </w:r>
      <w:r w:rsidR="00FD0B52">
        <w:rPr>
          <w:sz w:val="36"/>
          <w:szCs w:val="36"/>
        </w:rPr>
        <w:t xml:space="preserve"> </w:t>
      </w:r>
      <w:r w:rsidR="00695398">
        <w:rPr>
          <w:rFonts w:hint="eastAsia"/>
          <w:sz w:val="36"/>
          <w:szCs w:val="36"/>
        </w:rPr>
        <w:t>sets</w:t>
      </w:r>
      <w:bookmarkEnd w:id="180"/>
    </w:p>
    <w:p w:rsidR="00660C94" w:rsidRDefault="00C47073" w:rsidP="00660C94">
      <w:pPr>
        <w:pStyle w:val="20"/>
        <w:rPr>
          <w:rFonts w:ascii="Arial" w:hAnsi="Arial" w:cs="Arial"/>
          <w:sz w:val="36"/>
          <w:szCs w:val="36"/>
        </w:rPr>
      </w:pPr>
      <w:bookmarkStart w:id="181" w:name="_Toc528577987"/>
      <w:proofErr w:type="spellStart"/>
      <w:r>
        <w:rPr>
          <w:rFonts w:ascii="Arial" w:hAnsi="Arial" w:cs="Arial" w:hint="eastAsia"/>
          <w:sz w:val="36"/>
          <w:szCs w:val="36"/>
        </w:rPr>
        <w:t>p</w:t>
      </w:r>
      <w:r w:rsidR="00660C94" w:rsidRPr="00660C94">
        <w:rPr>
          <w:rFonts w:ascii="Arial" w:hAnsi="Arial" w:cs="Arial"/>
          <w:sz w:val="36"/>
          <w:szCs w:val="36"/>
        </w:rPr>
        <w:t>aram.cgi?cmd</w:t>
      </w:r>
      <w:proofErr w:type="spellEnd"/>
      <w:r w:rsidR="00660C94" w:rsidRPr="00660C94">
        <w:rPr>
          <w:rFonts w:ascii="Arial" w:hAnsi="Arial" w:cs="Arial"/>
          <w:sz w:val="36"/>
          <w:szCs w:val="36"/>
        </w:rPr>
        <w:t>=</w:t>
      </w:r>
      <w:proofErr w:type="spellStart"/>
      <w:r w:rsidR="00660C94" w:rsidRPr="00660C94">
        <w:rPr>
          <w:rFonts w:ascii="Arial" w:hAnsi="Arial" w:cs="Arial"/>
          <w:sz w:val="36"/>
          <w:szCs w:val="36"/>
        </w:rPr>
        <w:t>getdevices</w:t>
      </w:r>
      <w:bookmarkEnd w:id="181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85"/>
        <w:gridCol w:w="3286"/>
      </w:tblGrid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Multichannel</w:t>
            </w:r>
            <w:r>
              <w:rPr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sets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Admin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devices</w:t>
            </w:r>
            <w:proofErr w:type="spellEnd"/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FD0B52" w:rsidTr="009650F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0B52" w:rsidRDefault="00FD0B52" w:rsidP="00FD0B52">
            <w:pPr>
              <w:spacing w:line="360" w:lineRule="exact"/>
            </w:pPr>
            <w:r>
              <w:t>Return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660C94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 w:rsidRPr="00660C94">
              <w:rPr>
                <w:rFonts w:hint="eastAsia"/>
                <w:sz w:val="20"/>
                <w:szCs w:val="20"/>
              </w:rPr>
              <w:t>d_host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294F2A" w:rsidRDefault="00FD0B52" w:rsidP="00FD0B52">
            <w:r w:rsidRPr="00294F2A">
              <w:t>Device Address</w:t>
            </w:r>
          </w:p>
        </w:tc>
      </w:tr>
      <w:tr w:rsidR="00FD0B52" w:rsidTr="009650F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0B52" w:rsidRDefault="00FD0B52" w:rsidP="00FD0B52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660C94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 w:rsidRPr="00660C94">
              <w:rPr>
                <w:rFonts w:hint="eastAsia"/>
                <w:sz w:val="20"/>
                <w:szCs w:val="20"/>
              </w:rPr>
              <w:t>d_ailas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294F2A" w:rsidRDefault="00FD0B52" w:rsidP="00FD0B52">
            <w:r w:rsidRPr="00294F2A">
              <w:t>Device aliases</w:t>
            </w:r>
          </w:p>
        </w:tc>
      </w:tr>
      <w:tr w:rsidR="00FD0B52" w:rsidTr="009650F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0B52" w:rsidRDefault="00FD0B52" w:rsidP="00FD0B52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660C94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d_port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294F2A" w:rsidRDefault="00FD0B52" w:rsidP="00FD0B52">
            <w:r w:rsidRPr="00294F2A">
              <w:t>Device port</w:t>
            </w:r>
          </w:p>
        </w:tc>
      </w:tr>
      <w:tr w:rsidR="00FD0B52" w:rsidTr="009650F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0B52" w:rsidRDefault="00FD0B52" w:rsidP="00FD0B52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_username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294F2A" w:rsidRDefault="00FD0B52" w:rsidP="00FD0B52">
            <w:r w:rsidRPr="00294F2A">
              <w:t>Device Name</w:t>
            </w:r>
          </w:p>
        </w:tc>
      </w:tr>
      <w:tr w:rsidR="00FD0B52" w:rsidTr="009650F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0B52" w:rsidRDefault="00FD0B52" w:rsidP="00FD0B52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d_password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Default="00FD0B52" w:rsidP="00FD0B52">
            <w:r w:rsidRPr="00294F2A">
              <w:t>Device Password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devices</w:t>
            </w:r>
            <w:proofErr w:type="spellEnd"/>
          </w:p>
        </w:tc>
      </w:tr>
    </w:tbl>
    <w:p w:rsidR="00E27D4B" w:rsidRDefault="00E27D4B" w:rsidP="00E27D4B"/>
    <w:p w:rsidR="00290F63" w:rsidRDefault="00290F63" w:rsidP="00E27D4B"/>
    <w:p w:rsidR="00290F63" w:rsidRDefault="00290F63" w:rsidP="00E27D4B"/>
    <w:p w:rsidR="00290F63" w:rsidRDefault="00290F63" w:rsidP="00E27D4B"/>
    <w:p w:rsidR="00290F63" w:rsidRDefault="00290F63" w:rsidP="00290F63">
      <w:pPr>
        <w:pStyle w:val="20"/>
        <w:rPr>
          <w:rFonts w:ascii="Arial" w:hAnsi="Arial" w:cs="Arial"/>
          <w:sz w:val="36"/>
          <w:szCs w:val="36"/>
        </w:rPr>
      </w:pPr>
      <w:bookmarkStart w:id="182" w:name="_Toc528577988"/>
      <w:proofErr w:type="spellStart"/>
      <w:r w:rsidRPr="00290F63">
        <w:rPr>
          <w:rFonts w:ascii="Arial" w:hAnsi="Arial" w:cs="Arial"/>
          <w:sz w:val="36"/>
          <w:szCs w:val="36"/>
        </w:rPr>
        <w:t>Param.cgi?cmd</w:t>
      </w:r>
      <w:proofErr w:type="spellEnd"/>
      <w:r w:rsidRPr="00290F63">
        <w:rPr>
          <w:rFonts w:ascii="Arial" w:hAnsi="Arial" w:cs="Arial"/>
          <w:sz w:val="36"/>
          <w:szCs w:val="36"/>
        </w:rPr>
        <w:t>=</w:t>
      </w:r>
      <w:proofErr w:type="spellStart"/>
      <w:r w:rsidRPr="00290F63">
        <w:rPr>
          <w:rFonts w:ascii="Arial" w:hAnsi="Arial" w:cs="Arial"/>
          <w:sz w:val="36"/>
          <w:szCs w:val="36"/>
        </w:rPr>
        <w:t>setdevices</w:t>
      </w:r>
      <w:bookmarkEnd w:id="182"/>
      <w:proofErr w:type="spellEnd"/>
    </w:p>
    <w:p w:rsidR="00290F63" w:rsidRDefault="00290F63" w:rsidP="00290F63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85"/>
        <w:gridCol w:w="3286"/>
      </w:tblGrid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Multichannel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sets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t>Admin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rFonts w:hint="eastAsia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devices</w:t>
            </w:r>
            <w:proofErr w:type="spellEnd"/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FD0B52" w:rsidTr="009650F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0B52" w:rsidRDefault="00FD0B52" w:rsidP="00FD0B52">
            <w:pPr>
              <w:spacing w:line="360" w:lineRule="exact"/>
            </w:pPr>
            <w:r>
              <w:t>Return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660C94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 w:rsidRPr="00660C94">
              <w:rPr>
                <w:rFonts w:hint="eastAsia"/>
                <w:sz w:val="20"/>
                <w:szCs w:val="20"/>
              </w:rPr>
              <w:t>d_host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294F2A" w:rsidRDefault="00FD0B52" w:rsidP="00FD0B52">
            <w:r w:rsidRPr="00294F2A">
              <w:t>Device Address</w:t>
            </w:r>
          </w:p>
        </w:tc>
      </w:tr>
      <w:tr w:rsidR="00FD0B52" w:rsidTr="009650F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0B52" w:rsidRDefault="00FD0B52" w:rsidP="00FD0B52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660C94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 w:rsidRPr="00660C94">
              <w:rPr>
                <w:rFonts w:hint="eastAsia"/>
                <w:sz w:val="20"/>
                <w:szCs w:val="20"/>
              </w:rPr>
              <w:t>d_ailas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294F2A" w:rsidRDefault="00FD0B52" w:rsidP="00FD0B52">
            <w:r w:rsidRPr="00294F2A">
              <w:t>Device aliases</w:t>
            </w:r>
          </w:p>
        </w:tc>
      </w:tr>
      <w:tr w:rsidR="00FD0B52" w:rsidTr="009650F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0B52" w:rsidRDefault="00FD0B52" w:rsidP="00FD0B52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660C94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d_port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294F2A" w:rsidRDefault="00FD0B52" w:rsidP="00FD0B52">
            <w:r w:rsidRPr="00294F2A">
              <w:t>Device port</w:t>
            </w:r>
          </w:p>
        </w:tc>
      </w:tr>
      <w:tr w:rsidR="00FD0B52" w:rsidTr="009650F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0B52" w:rsidRDefault="00FD0B52" w:rsidP="00FD0B52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Default="00FD0B52" w:rsidP="00FD0B52">
            <w:pPr>
              <w:pStyle w:val="a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_username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2" w:rsidRPr="00294F2A" w:rsidRDefault="00FD0B52" w:rsidP="00FD0B52">
            <w:r w:rsidRPr="00294F2A">
              <w:t>Device Name</w:t>
            </w:r>
          </w:p>
        </w:tc>
      </w:tr>
      <w:tr w:rsidR="00290F63" w:rsidTr="009650FD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0F63" w:rsidRDefault="00290F63" w:rsidP="00357E6D">
            <w:pPr>
              <w:spacing w:line="360" w:lineRule="exact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63" w:rsidRDefault="00290F63" w:rsidP="00357E6D">
            <w:pPr>
              <w:pStyle w:val="a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d_password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63" w:rsidRDefault="00FD0B52" w:rsidP="00357E6D">
            <w:pPr>
              <w:pStyle w:val="af"/>
              <w:rPr>
                <w:sz w:val="20"/>
                <w:szCs w:val="20"/>
              </w:rPr>
            </w:pPr>
            <w:r w:rsidRPr="00294F2A">
              <w:t>Device</w:t>
            </w:r>
            <w:r w:rsidR="00997CC8">
              <w:rPr>
                <w:rFonts w:hint="eastAsia"/>
                <w:sz w:val="20"/>
                <w:szCs w:val="20"/>
              </w:rPr>
              <w:t xml:space="preserve"> Password 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FD" w:rsidRPr="00353C1B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353C1B">
              <w:rPr>
                <w:sz w:val="20"/>
                <w:szCs w:val="20"/>
              </w:rPr>
              <w:t>cgi</w:t>
            </w:r>
            <w:proofErr w:type="spellEnd"/>
            <w:r w:rsidRPr="00353C1B">
              <w:rPr>
                <w:sz w:val="20"/>
                <w:szCs w:val="20"/>
              </w:rPr>
              <w:t>-bin/hi3510/</w:t>
            </w:r>
            <w:proofErr w:type="spellStart"/>
            <w:r w:rsidRPr="00353C1B">
              <w:rPr>
                <w:sz w:val="20"/>
                <w:szCs w:val="20"/>
              </w:rPr>
              <w:t>param.cgi</w:t>
            </w:r>
            <w:proofErr w:type="spellEnd"/>
            <w:r w:rsidRPr="00353C1B">
              <w:rPr>
                <w:sz w:val="20"/>
                <w:szCs w:val="20"/>
              </w:rPr>
              <w:t xml:space="preserve">? </w:t>
            </w:r>
            <w:proofErr w:type="spellStart"/>
            <w:r w:rsidRPr="00353C1B">
              <w:rPr>
                <w:sz w:val="20"/>
                <w:szCs w:val="20"/>
              </w:rPr>
              <w:t>cmd</w:t>
            </w:r>
            <w:proofErr w:type="spellEnd"/>
            <w:r w:rsidRPr="00353C1B">
              <w:rPr>
                <w:sz w:val="20"/>
                <w:szCs w:val="20"/>
              </w:rPr>
              <w:t>=</w:t>
            </w:r>
            <w:proofErr w:type="spellStart"/>
            <w:r w:rsidRPr="00353C1B">
              <w:rPr>
                <w:sz w:val="20"/>
                <w:szCs w:val="20"/>
              </w:rPr>
              <w:t>setdevices</w:t>
            </w:r>
            <w:proofErr w:type="spellEnd"/>
            <w:r w:rsidRPr="00353C1B">
              <w:rPr>
                <w:sz w:val="20"/>
                <w:szCs w:val="20"/>
              </w:rPr>
              <w:t>&amp;-</w:t>
            </w:r>
            <w:proofErr w:type="spellStart"/>
            <w:r w:rsidRPr="00353C1B">
              <w:rPr>
                <w:sz w:val="20"/>
                <w:szCs w:val="20"/>
              </w:rPr>
              <w:t>d_number</w:t>
            </w:r>
            <w:proofErr w:type="spellEnd"/>
            <w:r w:rsidRPr="00353C1B">
              <w:rPr>
                <w:sz w:val="20"/>
                <w:szCs w:val="20"/>
              </w:rPr>
              <w:t>=2&amp;-</w:t>
            </w:r>
            <w:proofErr w:type="spellStart"/>
            <w:r w:rsidRPr="00353C1B">
              <w:rPr>
                <w:sz w:val="20"/>
                <w:szCs w:val="20"/>
              </w:rPr>
              <w:t>d_host</w:t>
            </w:r>
            <w:proofErr w:type="spellEnd"/>
            <w:r w:rsidRPr="00353C1B">
              <w:rPr>
                <w:sz w:val="20"/>
                <w:szCs w:val="20"/>
              </w:rPr>
              <w:t>=192.168.1.100</w:t>
            </w:r>
          </w:p>
        </w:tc>
      </w:tr>
    </w:tbl>
    <w:p w:rsidR="00290F63" w:rsidRPr="00290F63" w:rsidRDefault="00290F63" w:rsidP="00290F63"/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bookmarkStart w:id="183" w:name="_Toc528577989"/>
      <w:r>
        <w:rPr>
          <w:rFonts w:ascii="Arial" w:hAnsi="Arial" w:cs="Arial"/>
          <w:sz w:val="36"/>
          <w:szCs w:val="36"/>
        </w:rPr>
        <w:t>16</w:t>
      </w:r>
      <w:r>
        <w:rPr>
          <w:rFonts w:ascii="Arial" w:hAnsi="Arial" w:cs="Arial" w:hint="eastAsia"/>
          <w:sz w:val="36"/>
          <w:szCs w:val="36"/>
        </w:rPr>
        <w:t>、</w:t>
      </w:r>
      <w:r w:rsidR="00FD0B52" w:rsidRPr="00FD0B52">
        <w:rPr>
          <w:rFonts w:ascii="Arial" w:hAnsi="Arial" w:cs="Arial" w:hint="eastAsia"/>
          <w:sz w:val="36"/>
          <w:szCs w:val="36"/>
        </w:rPr>
        <w:t xml:space="preserve"> </w:t>
      </w:r>
      <w:r w:rsidR="00FD0B52">
        <w:rPr>
          <w:rFonts w:ascii="Arial" w:hAnsi="Arial" w:cs="Arial" w:hint="eastAsia"/>
          <w:sz w:val="36"/>
          <w:szCs w:val="36"/>
        </w:rPr>
        <w:t>S</w:t>
      </w:r>
      <w:r w:rsidR="00FD0B52">
        <w:rPr>
          <w:rFonts w:ascii="Arial" w:hAnsi="Arial" w:cs="Arial"/>
          <w:sz w:val="36"/>
          <w:szCs w:val="36"/>
        </w:rPr>
        <w:t xml:space="preserve">ystem </w:t>
      </w:r>
      <w:r w:rsidR="00695398">
        <w:rPr>
          <w:rFonts w:ascii="Arial" w:hAnsi="Arial" w:cs="Arial" w:hint="eastAsia"/>
          <w:sz w:val="36"/>
          <w:szCs w:val="36"/>
        </w:rPr>
        <w:t>sets</w:t>
      </w:r>
      <w:bookmarkEnd w:id="183"/>
    </w:p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84" w:name="_param.cgi?cmd=getserverinfo"/>
      <w:bookmarkStart w:id="185" w:name="_Toc528577990"/>
      <w:bookmarkEnd w:id="184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getserverinfo</w:t>
      </w:r>
      <w:bookmarkEnd w:id="185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FD0B52">
              <w:rPr>
                <w:rFonts w:hint="eastAsia"/>
                <w:sz w:val="20"/>
                <w:szCs w:val="20"/>
              </w:rPr>
              <w:t xml:space="preserve"> Device Information 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getserverinfo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FD0B52" w:rsidTr="009650FD">
        <w:tc>
          <w:tcPr>
            <w:tcW w:w="1843" w:type="dxa"/>
            <w:vMerge w:val="restart"/>
            <w:shd w:val="clear" w:color="auto" w:fill="F2F2F2"/>
          </w:tcPr>
          <w:p w:rsidR="00FD0B52" w:rsidRDefault="00FD0B52" w:rsidP="00FD0B52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4445" w:type="dxa"/>
          </w:tcPr>
          <w:p w:rsidR="00FD0B52" w:rsidRPr="002B435F" w:rsidRDefault="00FD0B52" w:rsidP="00FD0B52">
            <w:r w:rsidRPr="002B435F">
              <w:t>Device Sequence</w:t>
            </w:r>
          </w:p>
        </w:tc>
      </w:tr>
      <w:tr w:rsidR="00FD0B52" w:rsidTr="009650FD">
        <w:tc>
          <w:tcPr>
            <w:tcW w:w="1843" w:type="dxa"/>
            <w:vMerge/>
            <w:shd w:val="clear" w:color="auto" w:fill="F2F2F2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hardVersion</w:t>
            </w:r>
            <w:proofErr w:type="spellEnd"/>
          </w:p>
        </w:tc>
        <w:tc>
          <w:tcPr>
            <w:tcW w:w="4445" w:type="dxa"/>
          </w:tcPr>
          <w:p w:rsidR="00FD0B52" w:rsidRPr="002B435F" w:rsidRDefault="00FD0B52" w:rsidP="00FD0B52">
            <w:r w:rsidRPr="002B435F">
              <w:t>Hardware version</w:t>
            </w:r>
          </w:p>
        </w:tc>
      </w:tr>
      <w:tr w:rsidR="00FD0B52" w:rsidTr="009650FD">
        <w:tc>
          <w:tcPr>
            <w:tcW w:w="1843" w:type="dxa"/>
            <w:vMerge/>
            <w:shd w:val="clear" w:color="auto" w:fill="F2F2F2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softVersion</w:t>
            </w:r>
            <w:proofErr w:type="spellEnd"/>
          </w:p>
        </w:tc>
        <w:tc>
          <w:tcPr>
            <w:tcW w:w="4445" w:type="dxa"/>
          </w:tcPr>
          <w:p w:rsidR="00FD0B52" w:rsidRPr="002B435F" w:rsidRDefault="00FD0B52" w:rsidP="00FD0B52">
            <w:r w:rsidRPr="002B435F">
              <w:t>Software version</w:t>
            </w:r>
          </w:p>
        </w:tc>
      </w:tr>
      <w:tr w:rsidR="00FD0B52" w:rsidTr="009650FD">
        <w:tc>
          <w:tcPr>
            <w:tcW w:w="1843" w:type="dxa"/>
            <w:vMerge/>
            <w:shd w:val="clear" w:color="auto" w:fill="F2F2F2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B52" w:rsidRPr="00E31C75" w:rsidRDefault="00FD0B52" w:rsidP="00FD0B52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webVersion</w:t>
            </w:r>
            <w:proofErr w:type="spellEnd"/>
          </w:p>
        </w:tc>
        <w:tc>
          <w:tcPr>
            <w:tcW w:w="4445" w:type="dxa"/>
          </w:tcPr>
          <w:p w:rsidR="00FD0B52" w:rsidRPr="002B435F" w:rsidRDefault="00FD0B52" w:rsidP="00FD0B52">
            <w:r w:rsidRPr="002B435F">
              <w:t>Web Version</w:t>
            </w:r>
          </w:p>
        </w:tc>
      </w:tr>
      <w:tr w:rsidR="00FD0B52" w:rsidTr="009650FD">
        <w:tc>
          <w:tcPr>
            <w:tcW w:w="1843" w:type="dxa"/>
            <w:vMerge/>
            <w:shd w:val="clear" w:color="auto" w:fill="F2F2F2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B52" w:rsidRPr="00E31C75" w:rsidRDefault="00FD0B52" w:rsidP="00FD0B52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445" w:type="dxa"/>
          </w:tcPr>
          <w:p w:rsidR="00FD0B52" w:rsidRPr="002B435F" w:rsidRDefault="00FD0B52" w:rsidP="00FD0B52">
            <w:r w:rsidRPr="002B435F">
              <w:t>Device Name</w:t>
            </w:r>
          </w:p>
        </w:tc>
      </w:tr>
      <w:tr w:rsidR="00FD0B52" w:rsidTr="009650FD">
        <w:tc>
          <w:tcPr>
            <w:tcW w:w="1843" w:type="dxa"/>
            <w:vMerge/>
            <w:shd w:val="clear" w:color="auto" w:fill="F2F2F2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B52" w:rsidRPr="00E31C75" w:rsidRDefault="00FD0B52" w:rsidP="00FD0B52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startdate</w:t>
            </w:r>
            <w:proofErr w:type="spellEnd"/>
          </w:p>
        </w:tc>
        <w:tc>
          <w:tcPr>
            <w:tcW w:w="4445" w:type="dxa"/>
          </w:tcPr>
          <w:p w:rsidR="00FD0B52" w:rsidRDefault="00FD0B52" w:rsidP="00FD0B52">
            <w:r w:rsidRPr="002B435F">
              <w:t>System start time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upnpstatus</w:t>
            </w:r>
            <w:proofErr w:type="spellEnd"/>
          </w:p>
        </w:tc>
        <w:tc>
          <w:tcPr>
            <w:tcW w:w="4445" w:type="dxa"/>
          </w:tcPr>
          <w:p w:rsidR="005A338A" w:rsidRPr="00E31C75" w:rsidRDefault="00FD0B52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  <w:sz w:val="20"/>
                <w:szCs w:val="20"/>
              </w:rPr>
              <w:t>U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>pnp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D0B52">
              <w:rPr>
                <w:color w:val="000000"/>
                <w:sz w:val="20"/>
                <w:szCs w:val="20"/>
              </w:rPr>
              <w:t>status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ok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>Success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off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FD0B52">
              <w:rPr>
                <w:rFonts w:hint="eastAsia"/>
                <w:color w:val="000000"/>
                <w:sz w:val="20"/>
                <w:szCs w:val="20"/>
              </w:rPr>
              <w:t>u</w:t>
            </w:r>
            <w:r w:rsidR="00FD0B52">
              <w:rPr>
                <w:color w:val="000000"/>
                <w:sz w:val="20"/>
                <w:szCs w:val="20"/>
              </w:rPr>
              <w:t>n-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Enable 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failed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fail 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facddnsstatus</w:t>
            </w:r>
            <w:proofErr w:type="spellEnd"/>
          </w:p>
        </w:tc>
        <w:tc>
          <w:tcPr>
            <w:tcW w:w="4445" w:type="dxa"/>
          </w:tcPr>
          <w:p w:rsidR="005A338A" w:rsidRPr="00E31C75" w:rsidRDefault="00FD0B52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FD0B52">
              <w:rPr>
                <w:color w:val="000000"/>
                <w:sz w:val="20"/>
                <w:szCs w:val="20"/>
              </w:rPr>
              <w:t xml:space="preserve">Manufacturer dynamic domain name </w:t>
            </w:r>
            <w:proofErr w:type="spellStart"/>
            <w:r w:rsidRPr="00FD0B52">
              <w:rPr>
                <w:color w:val="000000"/>
                <w:sz w:val="20"/>
                <w:szCs w:val="20"/>
              </w:rPr>
              <w:t>status</w:t>
            </w:r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>ok</w:t>
            </w:r>
            <w:proofErr w:type="spellEnd"/>
            <w:r w:rsidR="005A338A"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>Success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off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FD0B52">
              <w:rPr>
                <w:rFonts w:hint="eastAsia"/>
                <w:color w:val="000000"/>
                <w:sz w:val="20"/>
                <w:szCs w:val="20"/>
              </w:rPr>
              <w:t>U</w:t>
            </w:r>
            <w:r w:rsidR="00FD0B52">
              <w:rPr>
                <w:color w:val="000000"/>
                <w:sz w:val="20"/>
                <w:szCs w:val="20"/>
              </w:rPr>
              <w:t>N-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Enable 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failed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fail 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color w:val="000000"/>
              </w:rPr>
              <w:t>th3ddnsstatus</w:t>
            </w:r>
          </w:p>
        </w:tc>
        <w:tc>
          <w:tcPr>
            <w:tcW w:w="4445" w:type="dxa"/>
          </w:tcPr>
          <w:p w:rsidR="005A338A" w:rsidRPr="00E31C75" w:rsidRDefault="00997CC8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third party </w:t>
            </w:r>
            <w:r w:rsidR="00FD0B52" w:rsidRPr="00FD0B52">
              <w:rPr>
                <w:color w:val="000000"/>
                <w:sz w:val="20"/>
                <w:szCs w:val="20"/>
              </w:rPr>
              <w:t>Dynamic domain name status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ok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>Success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off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FD0B52">
              <w:rPr>
                <w:rFonts w:hint="eastAsia"/>
                <w:color w:val="000000"/>
                <w:sz w:val="20"/>
                <w:szCs w:val="20"/>
              </w:rPr>
              <w:t>U</w:t>
            </w:r>
            <w:r w:rsidR="00FD0B52">
              <w:rPr>
                <w:color w:val="000000"/>
                <w:sz w:val="20"/>
                <w:szCs w:val="20"/>
              </w:rPr>
              <w:t>N-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Enable </w:t>
            </w:r>
          </w:p>
          <w:p w:rsidR="005A338A" w:rsidRPr="00E31C75" w:rsidRDefault="005A338A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failed</w:t>
            </w:r>
            <w:r w:rsidRPr="00E31C75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997CC8">
              <w:rPr>
                <w:rFonts w:hint="eastAsia"/>
                <w:color w:val="000000"/>
                <w:sz w:val="20"/>
                <w:szCs w:val="20"/>
              </w:rPr>
              <w:t xml:space="preserve"> fail </w:t>
            </w:r>
          </w:p>
        </w:tc>
      </w:tr>
      <w:tr w:rsidR="002A09EB" w:rsidTr="009650FD">
        <w:tc>
          <w:tcPr>
            <w:tcW w:w="1843" w:type="dxa"/>
            <w:vMerge/>
            <w:shd w:val="clear" w:color="auto" w:fill="F2F2F2"/>
          </w:tcPr>
          <w:p w:rsidR="002A09EB" w:rsidRDefault="002A09EB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09EB" w:rsidRPr="00E2097E" w:rsidRDefault="002A09EB">
            <w:pPr>
              <w:spacing w:line="360" w:lineRule="exact"/>
            </w:pPr>
            <w:proofErr w:type="spellStart"/>
            <w:r w:rsidRPr="00E2097E">
              <w:rPr>
                <w:rFonts w:hint="eastAsia"/>
              </w:rPr>
              <w:t>platformstatus</w:t>
            </w:r>
            <w:proofErr w:type="spellEnd"/>
          </w:p>
        </w:tc>
        <w:tc>
          <w:tcPr>
            <w:tcW w:w="4445" w:type="dxa"/>
          </w:tcPr>
          <w:p w:rsidR="002A09EB" w:rsidRPr="00E2097E" w:rsidRDefault="00FD0B52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lateform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D0B52">
              <w:rPr>
                <w:sz w:val="20"/>
                <w:szCs w:val="20"/>
              </w:rPr>
              <w:t>status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runtimes</w:t>
            </w:r>
          </w:p>
        </w:tc>
        <w:tc>
          <w:tcPr>
            <w:tcW w:w="4445" w:type="dxa"/>
          </w:tcPr>
          <w:p w:rsidR="005A338A" w:rsidRDefault="007E4D9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Reserved Fields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sdstatus</w:t>
            </w:r>
            <w:proofErr w:type="spellEnd"/>
          </w:p>
        </w:tc>
        <w:tc>
          <w:tcPr>
            <w:tcW w:w="4445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SD</w:t>
            </w:r>
            <w:r w:rsidR="00FD0B52">
              <w:rPr>
                <w:sz w:val="20"/>
                <w:szCs w:val="20"/>
              </w:rPr>
              <w:t xml:space="preserve"> card </w:t>
            </w:r>
            <w:r w:rsidR="00FD0B52" w:rsidRPr="00FD0B52">
              <w:rPr>
                <w:sz w:val="20"/>
                <w:szCs w:val="20"/>
              </w:rPr>
              <w:t>status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out: </w:t>
            </w:r>
            <w:r w:rsidR="00695398">
              <w:rPr>
                <w:rFonts w:hint="eastAsia"/>
                <w:sz w:val="20"/>
                <w:szCs w:val="20"/>
              </w:rPr>
              <w:t>none</w:t>
            </w:r>
            <w:r w:rsidR="00FD0B5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SD</w:t>
            </w:r>
            <w:r w:rsidR="00FD0B52">
              <w:rPr>
                <w:sz w:val="20"/>
                <w:szCs w:val="20"/>
              </w:rPr>
              <w:t xml:space="preserve"> card</w:t>
            </w:r>
          </w:p>
          <w:p w:rsidR="005A338A" w:rsidRDefault="005A338A">
            <w:pPr>
              <w:spacing w:line="360" w:lineRule="exact"/>
            </w:pPr>
            <w:r>
              <w:t>Ready</w:t>
            </w:r>
            <w:r>
              <w:rPr>
                <w:rFonts w:hint="eastAsia"/>
              </w:rPr>
              <w:t xml:space="preserve">: </w:t>
            </w:r>
            <w:r w:rsidR="00FD0B52">
              <w:rPr>
                <w:rFonts w:hint="eastAsia"/>
              </w:rPr>
              <w:t>h</w:t>
            </w:r>
            <w:r w:rsidR="00FD0B52">
              <w:t xml:space="preserve">as </w:t>
            </w:r>
            <w:proofErr w:type="spellStart"/>
            <w:r w:rsidR="00FD0B52">
              <w:t>sd</w:t>
            </w:r>
            <w:proofErr w:type="spellEnd"/>
            <w:r w:rsidR="00FD0B52">
              <w:t xml:space="preserve"> card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Readonly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: </w:t>
            </w:r>
            <w:r w:rsidR="00FD0B52" w:rsidRPr="00FD0B52">
              <w:rPr>
                <w:sz w:val="20"/>
                <w:szCs w:val="20"/>
              </w:rPr>
              <w:t>SD card read-only</w:t>
            </w:r>
          </w:p>
        </w:tc>
      </w:tr>
      <w:tr w:rsidR="00FD0B52" w:rsidTr="009650FD">
        <w:tc>
          <w:tcPr>
            <w:tcW w:w="1843" w:type="dxa"/>
            <w:vMerge/>
            <w:shd w:val="clear" w:color="auto" w:fill="F2F2F2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sdfreespace</w:t>
            </w:r>
            <w:proofErr w:type="spellEnd"/>
          </w:p>
        </w:tc>
        <w:tc>
          <w:tcPr>
            <w:tcW w:w="4445" w:type="dxa"/>
          </w:tcPr>
          <w:p w:rsidR="00FD0B52" w:rsidRPr="00FC224D" w:rsidRDefault="00FD0B52" w:rsidP="00FD0B52">
            <w:r w:rsidRPr="00FC224D">
              <w:t>The remaining free space size of the SD card, in kilobytes</w:t>
            </w:r>
          </w:p>
        </w:tc>
      </w:tr>
      <w:tr w:rsidR="00FD0B52" w:rsidTr="009650FD">
        <w:tc>
          <w:tcPr>
            <w:tcW w:w="1843" w:type="dxa"/>
            <w:vMerge/>
            <w:shd w:val="clear" w:color="auto" w:fill="F2F2F2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B52" w:rsidRDefault="00FD0B52" w:rsidP="00FD0B52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sdtotalspace</w:t>
            </w:r>
            <w:proofErr w:type="spellEnd"/>
          </w:p>
        </w:tc>
        <w:tc>
          <w:tcPr>
            <w:tcW w:w="4445" w:type="dxa"/>
          </w:tcPr>
          <w:p w:rsidR="00FD0B52" w:rsidRDefault="00FD0B52" w:rsidP="00FD0B52">
            <w:r w:rsidRPr="00FC224D">
              <w:t>Total capacity of SD card, in KB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getserverinfo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86" w:name="_Toc528577991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</w:t>
      </w:r>
      <w:r>
        <w:rPr>
          <w:rFonts w:ascii="Arial" w:hAnsi="Arial" w:cs="Arial" w:hint="eastAsia"/>
          <w:sz w:val="36"/>
          <w:szCs w:val="36"/>
        </w:rPr>
        <w:t>devtype</w:t>
      </w:r>
      <w:bookmarkEnd w:id="186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D0B52">
              <w:rPr>
                <w:sz w:val="20"/>
                <w:szCs w:val="20"/>
              </w:rPr>
              <w:t>Device Type Information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devtype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devtype</w:t>
            </w:r>
            <w:proofErr w:type="spellEnd"/>
          </w:p>
        </w:tc>
        <w:tc>
          <w:tcPr>
            <w:tcW w:w="4445" w:type="dxa"/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Device Type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911E8A" w:rsidP="009650FD">
            <w:pPr>
              <w:spacing w:line="360" w:lineRule="exact"/>
              <w:rPr>
                <w:sz w:val="20"/>
                <w:szCs w:val="20"/>
              </w:rPr>
            </w:pPr>
            <w:r w:rsidRPr="00911E8A">
              <w:rPr>
                <w:sz w:val="20"/>
                <w:szCs w:val="20"/>
              </w:rPr>
              <w:t>Some models do not support this attribute. Refer to Appendix I Equipment Type Definitions for details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devtype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87" w:name="_Toc528577992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</w:t>
      </w:r>
      <w:r>
        <w:rPr>
          <w:rFonts w:ascii="Arial" w:hAnsi="Arial" w:cs="Arial" w:hint="eastAsia"/>
          <w:sz w:val="36"/>
          <w:szCs w:val="36"/>
        </w:rPr>
        <w:t>stream</w:t>
      </w:r>
      <w:r>
        <w:rPr>
          <w:rFonts w:ascii="Arial" w:hAnsi="Arial" w:cs="Arial"/>
          <w:sz w:val="36"/>
          <w:szCs w:val="36"/>
        </w:rPr>
        <w:t>num</w:t>
      </w:r>
      <w:bookmarkEnd w:id="18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Get the number of real-time video monitoring users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stream</w:t>
            </w:r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74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31C75">
              <w:rPr>
                <w:color w:val="000000"/>
              </w:rPr>
              <w:t>stream_num</w:t>
            </w:r>
            <w:proofErr w:type="spellEnd"/>
          </w:p>
        </w:tc>
        <w:tc>
          <w:tcPr>
            <w:tcW w:w="4397" w:type="dxa"/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Limited number of users</w:t>
            </w:r>
            <w:r w:rsidR="009650FD">
              <w:rPr>
                <w:rFonts w:hint="eastAsia"/>
                <w:sz w:val="20"/>
                <w:szCs w:val="20"/>
              </w:rPr>
              <w:t>，</w:t>
            </w:r>
            <w:r w:rsidR="00C42BF9">
              <w:rPr>
                <w:rFonts w:hint="eastAsia"/>
                <w:sz w:val="20"/>
                <w:szCs w:val="20"/>
              </w:rPr>
              <w:t xml:space="preserve">for example </w:t>
            </w:r>
            <w:r w:rsidR="009650FD">
              <w:t xml:space="preserve">var </w:t>
            </w:r>
            <w:proofErr w:type="spellStart"/>
            <w:r w:rsidR="009650FD">
              <w:rPr>
                <w:rFonts w:hint="eastAsia"/>
              </w:rPr>
              <w:t>stream</w:t>
            </w:r>
            <w:r w:rsidR="009650FD">
              <w:t>_num</w:t>
            </w:r>
            <w:proofErr w:type="spellEnd"/>
            <w:r w:rsidR="009650FD">
              <w:t xml:space="preserve"> = "</w:t>
            </w:r>
            <w:r w:rsidR="009650FD">
              <w:rPr>
                <w:rFonts w:hint="eastAsia"/>
              </w:rPr>
              <w:t>1</w:t>
            </w:r>
            <w:r w:rsidR="009650FD">
              <w:t>" ;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</w:t>
            </w:r>
            <w:r>
              <w:rPr>
                <w:rFonts w:hint="eastAsia"/>
                <w:sz w:val="20"/>
                <w:szCs w:val="20"/>
              </w:rPr>
              <w:t>streamn</w:t>
            </w:r>
            <w:r>
              <w:rPr>
                <w:sz w:val="20"/>
                <w:szCs w:val="20"/>
              </w:rPr>
              <w:t>um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88" w:name="_Toc528577993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getservertime</w:t>
      </w:r>
      <w:bookmarkEnd w:id="18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system</w:t>
            </w:r>
            <w:r w:rsidR="00C42BF9">
              <w:rPr>
                <w:rFonts w:hint="eastAsia"/>
                <w:sz w:val="20"/>
                <w:szCs w:val="20"/>
              </w:rPr>
              <w:t xml:space="preserve"> time</w:t>
            </w:r>
            <w:r>
              <w:rPr>
                <w:sz w:val="20"/>
                <w:szCs w:val="20"/>
              </w:rPr>
              <w:t xml:space="preserve"> info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getservertime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7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397" w:type="dxa"/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current date</w:t>
            </w:r>
            <w:r w:rsidR="00C42BF9">
              <w:rPr>
                <w:rFonts w:hint="eastAsia"/>
                <w:sz w:val="20"/>
                <w:szCs w:val="20"/>
              </w:rPr>
              <w:t xml:space="preserve"> time</w:t>
            </w:r>
            <w:r w:rsidR="009650FD">
              <w:rPr>
                <w:rFonts w:hint="eastAsia"/>
                <w:sz w:val="20"/>
                <w:szCs w:val="20"/>
              </w:rPr>
              <w:t>，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proofErr w:type="spellStart"/>
            <w:r>
              <w:rPr>
                <w:rFonts w:hint="eastAsia"/>
                <w:sz w:val="20"/>
                <w:szCs w:val="20"/>
              </w:rPr>
              <w:t>yyyy</w:t>
            </w:r>
            <w:proofErr w:type="spellEnd"/>
            <w:r>
              <w:rPr>
                <w:rFonts w:hint="eastAsia"/>
                <w:sz w:val="20"/>
                <w:szCs w:val="20"/>
              </w:rPr>
              <w:t>][mm][dd][</w:t>
            </w:r>
            <w:proofErr w:type="spellStart"/>
            <w:r>
              <w:rPr>
                <w:rFonts w:hint="eastAsia"/>
                <w:sz w:val="20"/>
                <w:szCs w:val="20"/>
              </w:rPr>
              <w:t>hh</w:t>
            </w:r>
            <w:proofErr w:type="spellEnd"/>
            <w:r>
              <w:rPr>
                <w:rFonts w:hint="eastAsia"/>
                <w:sz w:val="20"/>
                <w:szCs w:val="20"/>
              </w:rPr>
              <w:t>][mm][ss]</w:t>
            </w:r>
          </w:p>
          <w:p w:rsidR="009650FD" w:rsidRDefault="00C42BF9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hint="eastAsia"/>
                <w:sz w:val="20"/>
                <w:szCs w:val="20"/>
              </w:rPr>
              <w:t>example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9650FD">
              <w:rPr>
                <w:sz w:val="20"/>
                <w:szCs w:val="20"/>
              </w:rPr>
              <w:t>time="20110802182638";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</w:p>
        </w:tc>
        <w:tc>
          <w:tcPr>
            <w:tcW w:w="4397" w:type="dxa"/>
          </w:tcPr>
          <w:p w:rsidR="00FD0B52" w:rsidRDefault="00FD0B52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time zone</w:t>
            </w:r>
            <w:r>
              <w:rPr>
                <w:sz w:val="20"/>
                <w:szCs w:val="20"/>
              </w:rPr>
              <w:t>,</w:t>
            </w:r>
          </w:p>
          <w:p w:rsidR="005A338A" w:rsidRDefault="00C42BF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hint="eastAsia"/>
                <w:sz w:val="20"/>
                <w:szCs w:val="20"/>
              </w:rPr>
              <w:t>example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5A338A">
              <w:rPr>
                <w:sz w:val="20"/>
                <w:szCs w:val="20"/>
              </w:rPr>
              <w:t>timeZone</w:t>
            </w:r>
            <w:proofErr w:type="spellEnd"/>
            <w:r w:rsidR="005A338A">
              <w:rPr>
                <w:sz w:val="20"/>
                <w:szCs w:val="20"/>
              </w:rPr>
              <w:t>="Asia/</w:t>
            </w:r>
            <w:proofErr w:type="spellStart"/>
            <w:r w:rsidR="005A338A">
              <w:rPr>
                <w:sz w:val="20"/>
                <w:szCs w:val="20"/>
              </w:rPr>
              <w:t>Hong_Kong</w:t>
            </w:r>
            <w:proofErr w:type="spellEnd"/>
            <w:r w:rsidR="005A338A">
              <w:rPr>
                <w:sz w:val="20"/>
                <w:szCs w:val="20"/>
              </w:rPr>
              <w:t>";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dstmode</w:t>
            </w:r>
            <w:proofErr w:type="spellEnd"/>
          </w:p>
        </w:tc>
        <w:tc>
          <w:tcPr>
            <w:tcW w:w="4397" w:type="dxa"/>
          </w:tcPr>
          <w:p w:rsidR="005A338A" w:rsidRDefault="0069539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FD0B52" w:rsidRPr="00FD0B52">
              <w:rPr>
                <w:sz w:val="20"/>
                <w:szCs w:val="20"/>
              </w:rPr>
              <w:t>Daylight Saving Time Auto Recall Time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getservertime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89" w:name="_Toc528577994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setservertime</w:t>
      </w:r>
      <w:bookmarkEnd w:id="189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sets</w:t>
            </w:r>
            <w:r w:rsidR="009650FD">
              <w:rPr>
                <w:rFonts w:hint="eastAsia"/>
                <w:sz w:val="20"/>
                <w:szCs w:val="20"/>
              </w:rPr>
              <w:t>系统</w:t>
            </w:r>
            <w:r w:rsidR="00C42BF9">
              <w:rPr>
                <w:rFonts w:hint="eastAsia"/>
                <w:sz w:val="20"/>
                <w:szCs w:val="20"/>
              </w:rPr>
              <w:t xml:space="preserve"> time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?cmd=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etservertime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-time</w:t>
            </w:r>
            <w:r>
              <w:rPr>
                <w:rFonts w:hint="eastAsia"/>
                <w:sz w:val="20"/>
                <w:szCs w:val="20"/>
              </w:rPr>
              <w:t>=&amp;</w:t>
            </w:r>
            <w:r>
              <w:rPr>
                <w:sz w:val="20"/>
                <w:szCs w:val="20"/>
              </w:rPr>
              <w:t>-timezone=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-dstmode=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7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stime</w:t>
            </w:r>
            <w:proofErr w:type="spellEnd"/>
          </w:p>
        </w:tc>
        <w:tc>
          <w:tcPr>
            <w:tcW w:w="4397" w:type="dxa"/>
          </w:tcPr>
          <w:p w:rsidR="00FD0B52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current date</w:t>
            </w:r>
            <w:r>
              <w:rPr>
                <w:rFonts w:hint="eastAsia"/>
                <w:sz w:val="20"/>
                <w:szCs w:val="20"/>
              </w:rPr>
              <w:t xml:space="preserve"> time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proofErr w:type="spellStart"/>
            <w:r>
              <w:rPr>
                <w:rFonts w:hint="eastAsia"/>
                <w:sz w:val="20"/>
                <w:szCs w:val="20"/>
              </w:rPr>
              <w:t>yyyy</w:t>
            </w:r>
            <w:proofErr w:type="spellEnd"/>
            <w:proofErr w:type="gramStart"/>
            <w:r>
              <w:rPr>
                <w:rFonts w:hint="eastAsia"/>
                <w:sz w:val="20"/>
                <w:szCs w:val="20"/>
              </w:rPr>
              <w:t>].[</w:t>
            </w:r>
            <w:proofErr w:type="gramEnd"/>
            <w:r>
              <w:rPr>
                <w:rFonts w:hint="eastAsia"/>
                <w:sz w:val="20"/>
                <w:szCs w:val="20"/>
              </w:rPr>
              <w:t>mm].[dd].[</w:t>
            </w:r>
            <w:proofErr w:type="spellStart"/>
            <w:r>
              <w:rPr>
                <w:rFonts w:hint="eastAsia"/>
                <w:sz w:val="20"/>
                <w:szCs w:val="20"/>
              </w:rPr>
              <w:t>hh</w:t>
            </w:r>
            <w:proofErr w:type="spellEnd"/>
            <w:r>
              <w:rPr>
                <w:rFonts w:hint="eastAsia"/>
                <w:sz w:val="20"/>
                <w:szCs w:val="20"/>
              </w:rPr>
              <w:t>].[mm].[ss]</w:t>
            </w:r>
          </w:p>
          <w:p w:rsidR="009650FD" w:rsidRDefault="00C42BF9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for example 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  <w:r w:rsidR="009650FD">
              <w:rPr>
                <w:sz w:val="20"/>
                <w:szCs w:val="20"/>
              </w:rPr>
              <w:t>2011.08.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="009650FD">
                <w:rPr>
                  <w:sz w:val="20"/>
                  <w:szCs w:val="20"/>
                </w:rPr>
                <w:t>23.10.35</w:t>
              </w:r>
            </w:smartTag>
            <w:r w:rsidR="009650FD">
              <w:rPr>
                <w:sz w:val="20"/>
                <w:szCs w:val="20"/>
              </w:rPr>
              <w:t>.08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</w:p>
        </w:tc>
        <w:tc>
          <w:tcPr>
            <w:tcW w:w="4397" w:type="dxa"/>
          </w:tcPr>
          <w:p w:rsidR="00FD0B52" w:rsidRDefault="00FD0B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zone</w:t>
            </w:r>
            <w:r w:rsidR="005A338A">
              <w:rPr>
                <w:rFonts w:hint="eastAsia"/>
                <w:sz w:val="20"/>
                <w:szCs w:val="20"/>
              </w:rPr>
              <w:t>：</w:t>
            </w:r>
          </w:p>
          <w:p w:rsidR="005A338A" w:rsidRDefault="00C42BF9">
            <w:pPr>
              <w:spacing w:line="3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for example </w:t>
            </w:r>
            <w:proofErr w:type="spellStart"/>
            <w:r w:rsidR="005A338A">
              <w:rPr>
                <w:sz w:val="20"/>
                <w:szCs w:val="20"/>
              </w:rPr>
              <w:t>timeZone</w:t>
            </w:r>
            <w:proofErr w:type="spellEnd"/>
            <w:r w:rsidR="005A338A">
              <w:rPr>
                <w:sz w:val="20"/>
                <w:szCs w:val="20"/>
              </w:rPr>
              <w:t>="Asia/</w:t>
            </w:r>
            <w:proofErr w:type="spellStart"/>
            <w:r w:rsidR="005A338A">
              <w:rPr>
                <w:sz w:val="20"/>
                <w:szCs w:val="20"/>
              </w:rPr>
              <w:t>Hong_Kong</w:t>
            </w:r>
            <w:proofErr w:type="spellEnd"/>
            <w:r w:rsidR="005A338A">
              <w:rPr>
                <w:sz w:val="20"/>
                <w:szCs w:val="20"/>
              </w:rPr>
              <w:t>"</w:t>
            </w:r>
            <w:r w:rsidR="005A338A">
              <w:rPr>
                <w:rFonts w:hint="eastAsia"/>
                <w:sz w:val="20"/>
                <w:szCs w:val="20"/>
              </w:rPr>
              <w:t>；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dstmode</w:t>
            </w:r>
            <w:proofErr w:type="spellEnd"/>
          </w:p>
        </w:tc>
        <w:tc>
          <w:tcPr>
            <w:tcW w:w="4397" w:type="dxa"/>
          </w:tcPr>
          <w:p w:rsidR="00FD0B52" w:rsidRDefault="00695398" w:rsidP="00FD0B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FD0B52" w:rsidRPr="00FD0B52">
              <w:rPr>
                <w:sz w:val="20"/>
                <w:szCs w:val="20"/>
              </w:rPr>
              <w:t>Daylight Saving Time Auto Recall Time</w:t>
            </w:r>
            <w:r w:rsidR="00FD0B52">
              <w:rPr>
                <w:rFonts w:hint="eastAsia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5A338A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  <w:rPr>
                <w:sz w:val="20"/>
                <w:szCs w:val="20"/>
              </w:rPr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Pr="00FD0B52" w:rsidRDefault="00FD0B52" w:rsidP="009650FD">
            <w:pPr>
              <w:spacing w:line="360" w:lineRule="exact"/>
              <w:rPr>
                <w:rFonts w:hint="eastAsia"/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Daylight Saving Time Auto Recall Time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all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cmd=setservertime&amp;-time=2011.08.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sz w:val="20"/>
                  <w:szCs w:val="20"/>
                </w:rPr>
                <w:t>23.10.35</w:t>
              </w:r>
            </w:smartTag>
            <w:r>
              <w:rPr>
                <w:sz w:val="20"/>
                <w:szCs w:val="20"/>
              </w:rPr>
              <w:t>.08&amp;-timezone=Asia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Hong_Kong&amp;-dstmode=off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90" w:name="_Toc528577995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getntp</w:t>
      </w:r>
      <w:r>
        <w:rPr>
          <w:rFonts w:ascii="Arial" w:hAnsi="Arial" w:cs="Arial" w:hint="eastAsia"/>
          <w:sz w:val="36"/>
          <w:szCs w:val="36"/>
        </w:rPr>
        <w:t>attr</w:t>
      </w:r>
      <w:bookmarkEnd w:id="19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 w:rsidR="009650FD">
              <w:rPr>
                <w:rFonts w:hint="eastAsia"/>
                <w:sz w:val="20"/>
                <w:szCs w:val="20"/>
              </w:rPr>
              <w:t>NTP</w:t>
            </w:r>
            <w:r>
              <w:rPr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getntp</w:t>
            </w:r>
            <w:r>
              <w:rPr>
                <w:rFonts w:hint="eastAsia"/>
                <w:sz w:val="20"/>
                <w:szCs w:val="20"/>
              </w:rPr>
              <w:t>attr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7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ntpenable</w:t>
            </w:r>
            <w:proofErr w:type="spellEnd"/>
          </w:p>
        </w:tc>
        <w:tc>
          <w:tcPr>
            <w:tcW w:w="4397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9650FD">
              <w:rPr>
                <w:rFonts w:hint="eastAsia"/>
                <w:sz w:val="20"/>
                <w:szCs w:val="20"/>
              </w:rPr>
              <w:t>NTP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695398">
              <w:rPr>
                <w:rFonts w:hint="eastAsia"/>
                <w:sz w:val="20"/>
                <w:szCs w:val="20"/>
              </w:rPr>
              <w:t xml:space="preserve">No </w:t>
            </w:r>
            <w:r w:rsidR="00997CC8">
              <w:rPr>
                <w:rFonts w:hint="eastAsia"/>
                <w:sz w:val="20"/>
                <w:szCs w:val="20"/>
              </w:rPr>
              <w:t xml:space="preserve"> Enable</w:t>
            </w:r>
            <w:proofErr w:type="gramEnd"/>
            <w:r w:rsidR="00997CC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ntpserver</w:t>
            </w:r>
            <w:proofErr w:type="spellEnd"/>
          </w:p>
        </w:tc>
        <w:tc>
          <w:tcPr>
            <w:tcW w:w="4397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NTP</w:t>
            </w:r>
            <w:r w:rsidR="007E4D95">
              <w:rPr>
                <w:rFonts w:hint="eastAsia"/>
                <w:sz w:val="20"/>
                <w:szCs w:val="20"/>
              </w:rPr>
              <w:t xml:space="preserve"> server </w:t>
            </w:r>
            <w:r>
              <w:rPr>
                <w:rFonts w:hint="eastAsia"/>
                <w:sz w:val="20"/>
                <w:szCs w:val="20"/>
              </w:rPr>
              <w:t>：（下列之一）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time.nist.gov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time.kriss.re.kr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time.windows.com</w:t>
            </w:r>
          </w:p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time.nuri.net</w:t>
            </w:r>
          </w:p>
        </w:tc>
      </w:tr>
      <w:tr w:rsidR="005A338A" w:rsidTr="009650FD">
        <w:tc>
          <w:tcPr>
            <w:tcW w:w="1843" w:type="dxa"/>
            <w:vMerge/>
            <w:shd w:val="clear" w:color="auto" w:fill="F2F2F2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5A338A" w:rsidRDefault="005A338A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ntp</w:t>
            </w:r>
            <w:r>
              <w:rPr>
                <w:sz w:val="20"/>
                <w:szCs w:val="20"/>
              </w:rPr>
              <w:t>interval</w:t>
            </w:r>
            <w:proofErr w:type="spellEnd"/>
          </w:p>
        </w:tc>
        <w:tc>
          <w:tcPr>
            <w:tcW w:w="4397" w:type="dxa"/>
          </w:tcPr>
          <w:p w:rsidR="005A338A" w:rsidRDefault="00FD0B52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Sync Interval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getntp</w:t>
            </w:r>
            <w:r>
              <w:rPr>
                <w:rFonts w:hint="eastAsia"/>
                <w:sz w:val="20"/>
                <w:szCs w:val="20"/>
              </w:rPr>
              <w:t>attr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91" w:name="_Toc528577996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/>
          <w:sz w:val="36"/>
          <w:szCs w:val="36"/>
        </w:rPr>
        <w:t>setntp</w:t>
      </w:r>
      <w:r>
        <w:rPr>
          <w:rFonts w:ascii="Arial" w:hAnsi="Arial" w:cs="Arial" w:hint="eastAsia"/>
          <w:sz w:val="36"/>
          <w:szCs w:val="36"/>
        </w:rPr>
        <w:t>attr</w:t>
      </w:r>
      <w:bookmarkEnd w:id="191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config</w:t>
            </w:r>
            <w:r w:rsidR="009650FD">
              <w:rPr>
                <w:rFonts w:hint="eastAsia"/>
                <w:sz w:val="20"/>
                <w:szCs w:val="20"/>
              </w:rPr>
              <w:t>NTP</w:t>
            </w:r>
            <w:r>
              <w:rPr>
                <w:rFonts w:hint="eastAsia"/>
                <w:sz w:val="20"/>
                <w:szCs w:val="20"/>
              </w:rPr>
              <w:t>parameter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?cmd=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etntp</w:t>
            </w:r>
            <w:r>
              <w:rPr>
                <w:rFonts w:hint="eastAsia"/>
                <w:sz w:val="20"/>
                <w:szCs w:val="20"/>
              </w:rPr>
              <w:t>attr&amp;-ntpenable=&amp;-ntp</w:t>
            </w:r>
            <w:r>
              <w:rPr>
                <w:sz w:val="20"/>
                <w:szCs w:val="20"/>
              </w:rPr>
              <w:t>server</w:t>
            </w:r>
            <w:r>
              <w:rPr>
                <w:rFonts w:hint="eastAsia"/>
                <w:sz w:val="20"/>
                <w:szCs w:val="20"/>
              </w:rPr>
              <w:t>=&amp;-ntp</w:t>
            </w:r>
            <w:r>
              <w:rPr>
                <w:sz w:val="20"/>
                <w:szCs w:val="20"/>
              </w:rPr>
              <w:t>interval</w:t>
            </w:r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74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ntpenable</w:t>
            </w:r>
            <w:proofErr w:type="spellEnd"/>
          </w:p>
        </w:tc>
        <w:tc>
          <w:tcPr>
            <w:tcW w:w="4397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9650FD">
              <w:rPr>
                <w:rFonts w:hint="eastAsia"/>
                <w:sz w:val="20"/>
                <w:szCs w:val="20"/>
              </w:rPr>
              <w:t>NTP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695398">
              <w:rPr>
                <w:rFonts w:hint="eastAsia"/>
                <w:sz w:val="20"/>
                <w:szCs w:val="20"/>
              </w:rPr>
              <w:t xml:space="preserve">No </w:t>
            </w:r>
            <w:r w:rsidR="00997CC8">
              <w:rPr>
                <w:rFonts w:hint="eastAsia"/>
                <w:sz w:val="20"/>
                <w:szCs w:val="20"/>
              </w:rPr>
              <w:t xml:space="preserve"> Enable</w:t>
            </w:r>
            <w:proofErr w:type="gramEnd"/>
            <w:r w:rsidR="00997CC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F7920" w:rsidTr="009650FD">
        <w:tc>
          <w:tcPr>
            <w:tcW w:w="1843" w:type="dxa"/>
            <w:vMerge/>
            <w:shd w:val="clear" w:color="auto" w:fill="F2F2F2"/>
          </w:tcPr>
          <w:p w:rsidR="009F7920" w:rsidRDefault="009F792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9F7920" w:rsidRDefault="009F792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ntp</w:t>
            </w:r>
            <w:r>
              <w:rPr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4397" w:type="dxa"/>
          </w:tcPr>
          <w:p w:rsidR="009F7920" w:rsidRDefault="009F792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NTP</w:t>
            </w:r>
            <w:r w:rsidR="007E4D95">
              <w:rPr>
                <w:rFonts w:hint="eastAsia"/>
                <w:sz w:val="20"/>
                <w:szCs w:val="20"/>
              </w:rPr>
              <w:t xml:space="preserve"> server </w:t>
            </w:r>
            <w:r>
              <w:rPr>
                <w:rFonts w:hint="eastAsia"/>
                <w:sz w:val="20"/>
                <w:szCs w:val="20"/>
              </w:rPr>
              <w:t>：（</w:t>
            </w:r>
            <w:r w:rsidR="00FD0B52" w:rsidRPr="00FD0B52">
              <w:rPr>
                <w:sz w:val="20"/>
                <w:szCs w:val="20"/>
              </w:rPr>
              <w:t>One of the following is recommended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F7920" w:rsidRDefault="009F792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time.nist.gov</w:t>
            </w:r>
          </w:p>
          <w:p w:rsidR="009F7920" w:rsidRDefault="009F792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time.kriss.re.kr</w:t>
            </w:r>
          </w:p>
          <w:p w:rsidR="009F7920" w:rsidRDefault="009F792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time.windows.com</w:t>
            </w:r>
          </w:p>
          <w:p w:rsidR="009F7920" w:rsidRDefault="009F792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time.nuri.net</w:t>
            </w:r>
          </w:p>
        </w:tc>
      </w:tr>
      <w:tr w:rsidR="009F7920" w:rsidTr="009650FD">
        <w:tc>
          <w:tcPr>
            <w:tcW w:w="1843" w:type="dxa"/>
            <w:vMerge/>
            <w:shd w:val="clear" w:color="auto" w:fill="F2F2F2"/>
          </w:tcPr>
          <w:p w:rsidR="009F7920" w:rsidRDefault="009F792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9F7920" w:rsidRDefault="009F7920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ntp</w:t>
            </w:r>
            <w:r>
              <w:rPr>
                <w:sz w:val="20"/>
                <w:szCs w:val="20"/>
              </w:rPr>
              <w:t>interval</w:t>
            </w:r>
            <w:proofErr w:type="spellEnd"/>
          </w:p>
        </w:tc>
        <w:tc>
          <w:tcPr>
            <w:tcW w:w="4397" w:type="dxa"/>
          </w:tcPr>
          <w:p w:rsidR="009F7920" w:rsidRDefault="00FD0B52">
            <w:pPr>
              <w:spacing w:line="360" w:lineRule="exact"/>
              <w:rPr>
                <w:sz w:val="20"/>
                <w:szCs w:val="20"/>
              </w:rPr>
            </w:pPr>
            <w:r w:rsidRPr="00FD0B52">
              <w:rPr>
                <w:sz w:val="20"/>
                <w:szCs w:val="20"/>
              </w:rPr>
              <w:t>Synchronization interval: range [1 to 24 hours]</w:t>
            </w:r>
          </w:p>
        </w:tc>
      </w:tr>
      <w:tr w:rsidR="005A338A" w:rsidTr="009650FD">
        <w:tc>
          <w:tcPr>
            <w:tcW w:w="1843" w:type="dxa"/>
            <w:shd w:val="clear" w:color="auto" w:fill="F2F2F2"/>
          </w:tcPr>
          <w:p w:rsidR="005A338A" w:rsidRDefault="009650FD">
            <w:pPr>
              <w:spacing w:line="360" w:lineRule="exact"/>
              <w:rPr>
                <w:sz w:val="20"/>
                <w:szCs w:val="20"/>
              </w:rPr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5A338A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cgi-bin/hi3510/param.cgi?cmd=setntpattr&amp;-ntpenable=1&amp;-ntpinterval=2&amp;-ntpserver=time.n</w:t>
            </w:r>
            <w:r>
              <w:rPr>
                <w:rFonts w:hint="eastAsia"/>
                <w:sz w:val="20"/>
                <w:szCs w:val="20"/>
              </w:rPr>
              <w:t>uri.net</w:t>
            </w:r>
            <w:proofErr w:type="gramEnd"/>
          </w:p>
        </w:tc>
      </w:tr>
    </w:tbl>
    <w:p w:rsidR="00897660" w:rsidRPr="00897660" w:rsidRDefault="00897660" w:rsidP="00897660">
      <w:pPr>
        <w:pStyle w:val="20"/>
        <w:rPr>
          <w:rFonts w:ascii="Arial" w:hAnsi="Arial" w:cs="Arial"/>
          <w:sz w:val="36"/>
          <w:szCs w:val="36"/>
        </w:rPr>
      </w:pPr>
      <w:bookmarkStart w:id="192" w:name="_Toc528577997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 w:rsidRPr="00897660">
        <w:rPr>
          <w:rFonts w:ascii="Arial" w:hAnsi="Arial" w:cs="Arial"/>
          <w:sz w:val="36"/>
          <w:szCs w:val="36"/>
        </w:rPr>
        <w:t>getcapability</w:t>
      </w:r>
      <w:bookmarkEnd w:id="19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 w:rsidRPr="00FD0B52">
              <w:rPr>
                <w:sz w:val="20"/>
                <w:szCs w:val="20"/>
              </w:rPr>
              <w:t>Equipment capacity</w:t>
            </w:r>
            <w:r>
              <w:rPr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lastRenderedPageBreak/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</w:rPr>
              <w:t>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 w:rsidRPr="00897660">
              <w:rPr>
                <w:sz w:val="20"/>
                <w:szCs w:val="20"/>
              </w:rPr>
              <w:t>getcapability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2174" w:type="dxa"/>
          </w:tcPr>
          <w:p w:rsidR="009650FD" w:rsidRPr="00DC1D45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C1D45">
              <w:rPr>
                <w:sz w:val="20"/>
                <w:szCs w:val="20"/>
              </w:rPr>
              <w:t>cap_cvbs</w:t>
            </w:r>
            <w:proofErr w:type="spellEnd"/>
          </w:p>
        </w:tc>
        <w:tc>
          <w:tcPr>
            <w:tcW w:w="4397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9650FD">
              <w:rPr>
                <w:rFonts w:hint="eastAsia"/>
                <w:sz w:val="20"/>
                <w:szCs w:val="20"/>
              </w:rPr>
              <w:t>CVBS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9650F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897660" w:rsidTr="009650FD">
        <w:tc>
          <w:tcPr>
            <w:tcW w:w="1843" w:type="dxa"/>
            <w:vMerge/>
            <w:shd w:val="clear" w:color="auto" w:fill="F2F2F2"/>
          </w:tcPr>
          <w:p w:rsidR="00897660" w:rsidRDefault="00897660" w:rsidP="00A13CC7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897660" w:rsidRPr="00DC1D45" w:rsidRDefault="00DC1D45" w:rsidP="00A13CC7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C1D45">
              <w:rPr>
                <w:sz w:val="20"/>
                <w:szCs w:val="20"/>
              </w:rPr>
              <w:t>cap_sd</w:t>
            </w:r>
            <w:proofErr w:type="spellEnd"/>
          </w:p>
        </w:tc>
        <w:tc>
          <w:tcPr>
            <w:tcW w:w="4397" w:type="dxa"/>
          </w:tcPr>
          <w:p w:rsidR="00ED2E51" w:rsidRDefault="00695398" w:rsidP="00ED2E5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ED2E51">
              <w:rPr>
                <w:rFonts w:hint="eastAsia"/>
                <w:sz w:val="20"/>
                <w:szCs w:val="20"/>
              </w:rPr>
              <w:t>SD</w:t>
            </w:r>
            <w:r w:rsidR="00ED2E51">
              <w:rPr>
                <w:rFonts w:hint="eastAsia"/>
                <w:sz w:val="20"/>
                <w:szCs w:val="20"/>
              </w:rPr>
              <w:t>卡：</w:t>
            </w:r>
          </w:p>
          <w:p w:rsidR="00BB13CD" w:rsidRDefault="00B51BD4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</w:t>
            </w:r>
            <w:r w:rsidR="00BB13CD">
              <w:rPr>
                <w:rFonts w:hint="eastAsia"/>
                <w:sz w:val="20"/>
                <w:szCs w:val="20"/>
              </w:rPr>
              <w:t xml:space="preserve"> on</w:t>
            </w:r>
            <w:r w:rsidR="00BB13CD">
              <w:rPr>
                <w:rFonts w:hint="eastAsia"/>
                <w:sz w:val="20"/>
                <w:szCs w:val="20"/>
              </w:rPr>
              <w:t>：</w:t>
            </w:r>
            <w:r w:rsidR="00BB13CD" w:rsidRPr="00BB13CD">
              <w:rPr>
                <w:sz w:val="20"/>
                <w:szCs w:val="20"/>
              </w:rPr>
              <w:t>Valid</w:t>
            </w:r>
          </w:p>
          <w:p w:rsidR="00897660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897660" w:rsidTr="009650FD">
        <w:tc>
          <w:tcPr>
            <w:tcW w:w="1843" w:type="dxa"/>
            <w:vMerge/>
            <w:shd w:val="clear" w:color="auto" w:fill="F2F2F2"/>
          </w:tcPr>
          <w:p w:rsidR="00897660" w:rsidRDefault="00897660" w:rsidP="00A13CC7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897660" w:rsidRPr="00DC1D45" w:rsidRDefault="00DC1D45" w:rsidP="00A13CC7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C1D45">
              <w:rPr>
                <w:sz w:val="20"/>
                <w:szCs w:val="20"/>
              </w:rPr>
              <w:t>cap_usb</w:t>
            </w:r>
            <w:proofErr w:type="spellEnd"/>
          </w:p>
        </w:tc>
        <w:tc>
          <w:tcPr>
            <w:tcW w:w="4397" w:type="dxa"/>
          </w:tcPr>
          <w:p w:rsidR="00ED2E51" w:rsidRDefault="00695398" w:rsidP="00ED2E5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ED2E51">
              <w:rPr>
                <w:rFonts w:hint="eastAsia"/>
                <w:sz w:val="20"/>
                <w:szCs w:val="20"/>
              </w:rPr>
              <w:t>USB</w:t>
            </w:r>
            <w:r w:rsidR="00ED2E51">
              <w:rPr>
                <w:rFonts w:hint="eastAsia"/>
                <w:sz w:val="20"/>
                <w:szCs w:val="20"/>
              </w:rPr>
              <w:t>：</w:t>
            </w:r>
          </w:p>
          <w:p w:rsidR="00ED2E51" w:rsidRDefault="00B51BD4" w:rsidP="00ED2E5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</w:t>
            </w:r>
            <w:r w:rsidR="00ED2E51">
              <w:rPr>
                <w:rFonts w:hint="eastAsia"/>
                <w:sz w:val="20"/>
                <w:szCs w:val="20"/>
              </w:rPr>
              <w:t>n</w:t>
            </w:r>
            <w:r w:rsidR="00ED2E51">
              <w:rPr>
                <w:rFonts w:hint="eastAsia"/>
                <w:sz w:val="20"/>
                <w:szCs w:val="20"/>
              </w:rPr>
              <w:t>：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</w:p>
          <w:p w:rsidR="00897660" w:rsidRDefault="00B51BD4" w:rsidP="00ED2E5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</w:t>
            </w:r>
            <w:r w:rsidR="00ED2E51">
              <w:rPr>
                <w:rFonts w:hint="eastAsia"/>
                <w:sz w:val="20"/>
                <w:szCs w:val="20"/>
              </w:rPr>
              <w:t>ff</w:t>
            </w:r>
            <w:r w:rsidR="00ED2E51">
              <w:rPr>
                <w:rFonts w:hint="eastAsia"/>
                <w:sz w:val="20"/>
                <w:szCs w:val="20"/>
              </w:rPr>
              <w:t>：</w:t>
            </w:r>
            <w:r w:rsidR="0069539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695398">
              <w:rPr>
                <w:rFonts w:hint="eastAsia"/>
                <w:sz w:val="20"/>
                <w:szCs w:val="20"/>
              </w:rPr>
              <w:t xml:space="preserve">No </w:t>
            </w:r>
            <w:r w:rsidR="00997CC8">
              <w:rPr>
                <w:rFonts w:hint="eastAsia"/>
                <w:sz w:val="20"/>
                <w:szCs w:val="20"/>
              </w:rPr>
              <w:t xml:space="preserve"> Enable</w:t>
            </w:r>
            <w:proofErr w:type="gramEnd"/>
            <w:r w:rsidR="00997CC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97660" w:rsidTr="009650FD">
        <w:tc>
          <w:tcPr>
            <w:tcW w:w="1843" w:type="dxa"/>
            <w:shd w:val="clear" w:color="auto" w:fill="F2F2F2"/>
          </w:tcPr>
          <w:p w:rsidR="00897660" w:rsidRDefault="00897660" w:rsidP="00A13CC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6571" w:type="dxa"/>
            <w:gridSpan w:val="2"/>
          </w:tcPr>
          <w:p w:rsidR="00897660" w:rsidRDefault="00695398" w:rsidP="00A13CC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897660" w:rsidTr="009650FD">
        <w:tc>
          <w:tcPr>
            <w:tcW w:w="1843" w:type="dxa"/>
            <w:shd w:val="clear" w:color="auto" w:fill="F2F2F2"/>
          </w:tcPr>
          <w:p w:rsidR="00897660" w:rsidRDefault="00897660" w:rsidP="00A13CC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示例</w:t>
            </w:r>
          </w:p>
        </w:tc>
        <w:tc>
          <w:tcPr>
            <w:tcW w:w="6571" w:type="dxa"/>
            <w:gridSpan w:val="2"/>
          </w:tcPr>
          <w:p w:rsidR="00897660" w:rsidRDefault="00897660" w:rsidP="00A13CC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param.cgi?cmd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 w:rsidR="009C1165" w:rsidRPr="00897660">
              <w:rPr>
                <w:sz w:val="20"/>
                <w:szCs w:val="20"/>
              </w:rPr>
              <w:t>getcapability</w:t>
            </w:r>
            <w:proofErr w:type="spellEnd"/>
          </w:p>
        </w:tc>
      </w:tr>
    </w:tbl>
    <w:p w:rsidR="00897660" w:rsidRDefault="00897660" w:rsidP="00897660">
      <w:pPr>
        <w:pStyle w:val="20"/>
        <w:rPr>
          <w:rFonts w:ascii="Arial" w:hAnsi="Arial" w:cs="Arial"/>
          <w:sz w:val="36"/>
          <w:szCs w:val="36"/>
        </w:rPr>
      </w:pPr>
      <w:bookmarkStart w:id="193" w:name="_Toc528577998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 w:rsidR="005C23AB">
        <w:rPr>
          <w:rFonts w:ascii="Arial" w:hAnsi="Arial" w:cs="Arial" w:hint="eastAsia"/>
          <w:sz w:val="36"/>
          <w:szCs w:val="36"/>
        </w:rPr>
        <w:t>s</w:t>
      </w:r>
      <w:r w:rsidR="005C23AB" w:rsidRPr="00897660">
        <w:rPr>
          <w:rFonts w:ascii="Arial" w:hAnsi="Arial" w:cs="Arial"/>
          <w:sz w:val="36"/>
          <w:szCs w:val="36"/>
        </w:rPr>
        <w:t>etcapability</w:t>
      </w:r>
      <w:bookmarkEnd w:id="193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74"/>
        <w:gridCol w:w="4397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FD0B52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95398">
              <w:rPr>
                <w:rFonts w:hint="eastAsia"/>
                <w:sz w:val="20"/>
                <w:szCs w:val="20"/>
              </w:rPr>
              <w:t>onfig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D0B52">
              <w:rPr>
                <w:sz w:val="20"/>
                <w:szCs w:val="20"/>
              </w:rPr>
              <w:t>Equipment capacity</w:t>
            </w:r>
            <w:r>
              <w:rPr>
                <w:sz w:val="20"/>
                <w:szCs w:val="20"/>
              </w:rPr>
              <w:t xml:space="preserve"> </w:t>
            </w:r>
            <w:r w:rsidR="00695398">
              <w:rPr>
                <w:rFonts w:hint="eastAsia"/>
                <w:sz w:val="20"/>
                <w:szCs w:val="20"/>
              </w:rPr>
              <w:t>parameter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  <w:tcBorders>
              <w:bottom w:val="single" w:sz="4" w:space="0" w:color="000000"/>
            </w:tcBorders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?cmd=</w:t>
            </w:r>
            <w:r w:rsidRPr="007E4149">
              <w:rPr>
                <w:sz w:val="20"/>
                <w:szCs w:val="20"/>
              </w:rPr>
              <w:t>setcapability</w:t>
            </w:r>
            <w:r>
              <w:rPr>
                <w:rFonts w:hint="eastAsia"/>
                <w:sz w:val="20"/>
                <w:szCs w:val="20"/>
              </w:rPr>
              <w:t>&amp;-</w:t>
            </w:r>
            <w:r w:rsidRPr="00DC1D45">
              <w:rPr>
                <w:sz w:val="20"/>
                <w:szCs w:val="20"/>
              </w:rPr>
              <w:t>cap_cvbs</w:t>
            </w:r>
            <w:r>
              <w:rPr>
                <w:rFonts w:hint="eastAsia"/>
                <w:sz w:val="20"/>
                <w:szCs w:val="20"/>
              </w:rPr>
              <w:t>=&amp;-</w:t>
            </w:r>
            <w:r>
              <w:rPr>
                <w:sz w:val="20"/>
                <w:szCs w:val="20"/>
              </w:rPr>
              <w:t>cap_</w:t>
            </w:r>
            <w:r w:rsidRPr="00730F9E"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d=&amp;-</w:t>
            </w:r>
            <w:r>
              <w:rPr>
                <w:sz w:val="20"/>
                <w:szCs w:val="20"/>
              </w:rPr>
              <w:t>cap_</w:t>
            </w:r>
            <w:r>
              <w:rPr>
                <w:rFonts w:hint="eastAsia"/>
                <w:sz w:val="20"/>
                <w:szCs w:val="20"/>
              </w:rPr>
              <w:t>usb=]</w:t>
            </w:r>
          </w:p>
        </w:tc>
      </w:tr>
      <w:tr w:rsidR="009650FD" w:rsidTr="009650FD">
        <w:tc>
          <w:tcPr>
            <w:tcW w:w="1843" w:type="dxa"/>
            <w:vMerge w:val="restart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74" w:type="dxa"/>
          </w:tcPr>
          <w:p w:rsidR="009650FD" w:rsidRPr="00DC1D45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C1D45">
              <w:rPr>
                <w:sz w:val="20"/>
                <w:szCs w:val="20"/>
              </w:rPr>
              <w:t>cap_cvbs</w:t>
            </w:r>
            <w:proofErr w:type="spellEnd"/>
          </w:p>
        </w:tc>
        <w:tc>
          <w:tcPr>
            <w:tcW w:w="4397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9650FD">
              <w:rPr>
                <w:rFonts w:hint="eastAsia"/>
                <w:sz w:val="20"/>
                <w:szCs w:val="20"/>
              </w:rPr>
              <w:t>CVBS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B13CD" w:rsidRPr="00BB13CD">
              <w:rPr>
                <w:sz w:val="20"/>
                <w:szCs w:val="20"/>
              </w:rPr>
              <w:t>Valid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BB13CD">
              <w:rPr>
                <w:rFonts w:hint="eastAsia"/>
                <w:sz w:val="20"/>
                <w:szCs w:val="20"/>
              </w:rPr>
              <w:t>T</w:t>
            </w:r>
            <w:r w:rsidR="00BB13CD">
              <w:rPr>
                <w:sz w:val="20"/>
                <w:szCs w:val="20"/>
              </w:rPr>
              <w:t>urn off</w:t>
            </w:r>
          </w:p>
        </w:tc>
      </w:tr>
      <w:tr w:rsidR="00E60CCA" w:rsidTr="009650FD">
        <w:tc>
          <w:tcPr>
            <w:tcW w:w="1843" w:type="dxa"/>
            <w:vMerge/>
            <w:shd w:val="clear" w:color="auto" w:fill="F2F2F2"/>
          </w:tcPr>
          <w:p w:rsidR="00E60CCA" w:rsidRDefault="00E60CCA" w:rsidP="00A13CC7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E60CCA" w:rsidRPr="00DC1D45" w:rsidRDefault="00E60CCA" w:rsidP="00A13CC7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C1D45">
              <w:rPr>
                <w:sz w:val="20"/>
                <w:szCs w:val="20"/>
              </w:rPr>
              <w:t>cap_sd</w:t>
            </w:r>
            <w:proofErr w:type="spellEnd"/>
          </w:p>
        </w:tc>
        <w:tc>
          <w:tcPr>
            <w:tcW w:w="4397" w:type="dxa"/>
          </w:tcPr>
          <w:p w:rsidR="00E60CCA" w:rsidRDefault="00695398" w:rsidP="00A13CC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E60CCA">
              <w:rPr>
                <w:rFonts w:hint="eastAsia"/>
                <w:sz w:val="20"/>
                <w:szCs w:val="20"/>
              </w:rPr>
              <w:t>SD</w:t>
            </w:r>
            <w:r w:rsidR="00E60CCA">
              <w:rPr>
                <w:rFonts w:hint="eastAsia"/>
                <w:sz w:val="20"/>
                <w:szCs w:val="20"/>
              </w:rPr>
              <w:t>卡：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E60CCA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E60CCA" w:rsidTr="009650FD">
        <w:tc>
          <w:tcPr>
            <w:tcW w:w="1843" w:type="dxa"/>
            <w:vMerge/>
            <w:shd w:val="clear" w:color="auto" w:fill="F2F2F2"/>
          </w:tcPr>
          <w:p w:rsidR="00E60CCA" w:rsidRDefault="00E60CCA" w:rsidP="00A13CC7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E60CCA" w:rsidRPr="00DC1D45" w:rsidRDefault="00E60CCA" w:rsidP="00A13CC7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C1D45">
              <w:rPr>
                <w:sz w:val="20"/>
                <w:szCs w:val="20"/>
              </w:rPr>
              <w:t>cap_usb</w:t>
            </w:r>
            <w:proofErr w:type="spellEnd"/>
          </w:p>
        </w:tc>
        <w:tc>
          <w:tcPr>
            <w:tcW w:w="4397" w:type="dxa"/>
          </w:tcPr>
          <w:p w:rsidR="00E60CCA" w:rsidRDefault="00695398" w:rsidP="00A13CC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whether or not</w:t>
            </w:r>
            <w:r w:rsidR="00997CC8">
              <w:rPr>
                <w:rFonts w:hint="eastAsia"/>
                <w:sz w:val="20"/>
                <w:szCs w:val="20"/>
              </w:rPr>
              <w:t xml:space="preserve"> Enable </w:t>
            </w:r>
            <w:r w:rsidR="00E60CCA">
              <w:rPr>
                <w:rFonts w:hint="eastAsia"/>
                <w:sz w:val="20"/>
                <w:szCs w:val="20"/>
              </w:rPr>
              <w:t>USB</w:t>
            </w:r>
            <w:r w:rsidR="00E60CCA">
              <w:rPr>
                <w:rFonts w:hint="eastAsia"/>
                <w:sz w:val="20"/>
                <w:szCs w:val="20"/>
              </w:rPr>
              <w:t>：</w:t>
            </w:r>
          </w:p>
          <w:p w:rsidR="00BB13CD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B13CD">
              <w:rPr>
                <w:sz w:val="20"/>
                <w:szCs w:val="20"/>
              </w:rPr>
              <w:t>Valid</w:t>
            </w:r>
          </w:p>
          <w:p w:rsidR="00E60CCA" w:rsidRDefault="00BB13CD" w:rsidP="00BB13C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urn off</w:t>
            </w:r>
          </w:p>
        </w:tc>
      </w:tr>
      <w:tr w:rsidR="00897660" w:rsidTr="009650FD">
        <w:tc>
          <w:tcPr>
            <w:tcW w:w="1843" w:type="dxa"/>
            <w:shd w:val="clear" w:color="auto" w:fill="F2F2F2"/>
          </w:tcPr>
          <w:p w:rsidR="00897660" w:rsidRDefault="009650FD" w:rsidP="00A13CC7">
            <w:pPr>
              <w:spacing w:line="360" w:lineRule="exact"/>
              <w:rPr>
                <w:sz w:val="20"/>
                <w:szCs w:val="20"/>
              </w:rPr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897660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Pr="0034754B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cgi-bin/hi3510/param.cgi?</w:t>
            </w:r>
            <w:r w:rsidRPr="0034754B">
              <w:rPr>
                <w:sz w:val="20"/>
                <w:szCs w:val="20"/>
              </w:rPr>
              <w:t>cmd=setcapability&amp;-cap_cvbs=off&amp;-cap_sd=on&amp;-cap_usb=on</w:t>
            </w:r>
          </w:p>
        </w:tc>
      </w:tr>
    </w:tbl>
    <w:p w:rsidR="00035BB9" w:rsidRPr="0052750A" w:rsidRDefault="00035BB9" w:rsidP="00035BB9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94" w:name="_Toc528577999"/>
      <w:r w:rsidRPr="0052750A">
        <w:rPr>
          <w:rFonts w:ascii="Arial" w:hAnsi="Arial" w:cs="Arial"/>
          <w:color w:val="000000"/>
          <w:sz w:val="36"/>
          <w:szCs w:val="36"/>
        </w:rPr>
        <w:lastRenderedPageBreak/>
        <w:t>web/</w:t>
      </w:r>
      <w:proofErr w:type="spellStart"/>
      <w:r w:rsidRPr="0052750A">
        <w:rPr>
          <w:rFonts w:ascii="Arial" w:hAnsi="Arial" w:cs="Arial"/>
          <w:color w:val="000000"/>
          <w:sz w:val="36"/>
          <w:szCs w:val="36"/>
        </w:rPr>
        <w:t>tmpfs</w:t>
      </w:r>
      <w:proofErr w:type="spellEnd"/>
      <w:r w:rsidRPr="0052750A">
        <w:rPr>
          <w:rFonts w:ascii="Arial" w:hAnsi="Arial" w:cs="Arial"/>
          <w:color w:val="000000"/>
          <w:sz w:val="36"/>
          <w:szCs w:val="36"/>
        </w:rPr>
        <w:t>/snap.jpg</w:t>
      </w:r>
      <w:bookmarkEnd w:id="194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IE</w:t>
            </w:r>
            <w:r w:rsidR="00FD0B52">
              <w:rPr>
                <w:color w:val="000000"/>
                <w:sz w:val="20"/>
                <w:szCs w:val="20"/>
              </w:rPr>
              <w:t xml:space="preserve"> </w:t>
            </w:r>
            <w:r w:rsidR="00FD0B52" w:rsidRPr="00FD0B52">
              <w:rPr>
                <w:color w:val="000000"/>
                <w:sz w:val="20"/>
                <w:szCs w:val="20"/>
              </w:rPr>
              <w:t>Browser Snapshot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admin</w:t>
            </w:r>
            <w:r w:rsidRPr="00E31C75">
              <w:rPr>
                <w:rFonts w:hint="eastAsia"/>
                <w:color w:val="000000"/>
              </w:rPr>
              <w:t>、</w:t>
            </w:r>
            <w:r w:rsidRPr="00E31C75">
              <w:rPr>
                <w:rFonts w:hint="eastAsia"/>
                <w:color w:val="000000"/>
              </w:rPr>
              <w:t>user</w:t>
            </w:r>
            <w:r w:rsidR="00FD0B52">
              <w:rPr>
                <w:color w:val="000000"/>
              </w:rPr>
              <w:t xml:space="preserve"> and </w:t>
            </w:r>
            <w:r w:rsidRPr="00E31C75">
              <w:rPr>
                <w:rFonts w:hint="eastAsia"/>
                <w:color w:val="000000"/>
              </w:rPr>
              <w:t>guest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tcBorders>
              <w:bottom w:val="single" w:sz="4" w:space="0" w:color="000000"/>
            </w:tcBorders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web/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tmpfs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/snap.jpg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none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650FD" w:rsidRPr="0052750A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52750A">
              <w:rPr>
                <w:color w:val="000000"/>
                <w:sz w:val="20"/>
                <w:szCs w:val="20"/>
              </w:rPr>
              <w:t>snap.jpg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9650FD" w:rsidRPr="00E31C75" w:rsidRDefault="00695398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none</w:t>
            </w:r>
          </w:p>
        </w:tc>
      </w:tr>
      <w:tr w:rsidR="009650FD" w:rsidRPr="00E31C75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9650FD" w:rsidRPr="00E31C75" w:rsidRDefault="009650FD" w:rsidP="009650FD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31C7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E31C75">
              <w:rPr>
                <w:color w:val="000000"/>
                <w:sz w:val="20"/>
                <w:szCs w:val="20"/>
              </w:rPr>
              <w:t>web/</w:t>
            </w:r>
            <w:proofErr w:type="spellStart"/>
            <w:r w:rsidRPr="00E31C75">
              <w:rPr>
                <w:color w:val="000000"/>
                <w:sz w:val="20"/>
                <w:szCs w:val="20"/>
              </w:rPr>
              <w:t>tmpfs</w:t>
            </w:r>
            <w:proofErr w:type="spellEnd"/>
            <w:r w:rsidRPr="00E31C75">
              <w:rPr>
                <w:color w:val="000000"/>
                <w:sz w:val="20"/>
                <w:szCs w:val="20"/>
              </w:rPr>
              <w:t>/snap.jpg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95" w:name="_Toc528578000"/>
      <w:proofErr w:type="spellStart"/>
      <w:r>
        <w:rPr>
          <w:rFonts w:ascii="Arial" w:hAnsi="Arial" w:cs="Arial"/>
          <w:sz w:val="36"/>
          <w:szCs w:val="36"/>
        </w:rPr>
        <w:t>Sysreset</w:t>
      </w:r>
      <w:r>
        <w:rPr>
          <w:rFonts w:ascii="Arial" w:hAnsi="Arial" w:cs="Arial" w:hint="eastAsia"/>
          <w:sz w:val="36"/>
          <w:szCs w:val="36"/>
        </w:rPr>
        <w:t>.cgi</w:t>
      </w:r>
      <w:bookmarkEnd w:id="195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t>Restore the system to the factory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sysreset</w:t>
            </w:r>
            <w:r>
              <w:rPr>
                <w:rFonts w:hint="eastAsia"/>
                <w:sz w:val="20"/>
                <w:szCs w:val="20"/>
              </w:rPr>
              <w:t>.cgi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sysreset</w:t>
            </w:r>
            <w:r>
              <w:rPr>
                <w:rFonts w:hint="eastAsia"/>
                <w:sz w:val="20"/>
                <w:szCs w:val="20"/>
              </w:rPr>
              <w:t>.cgi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96" w:name="_Toc528578001"/>
      <w:proofErr w:type="spellStart"/>
      <w:r>
        <w:rPr>
          <w:rFonts w:ascii="Arial" w:hAnsi="Arial" w:cs="Arial"/>
          <w:sz w:val="36"/>
          <w:szCs w:val="36"/>
        </w:rPr>
        <w:t>Sysreboot</w:t>
      </w:r>
      <w:r>
        <w:rPr>
          <w:rFonts w:ascii="Arial" w:hAnsi="Arial" w:cs="Arial" w:hint="eastAsia"/>
          <w:sz w:val="36"/>
          <w:szCs w:val="36"/>
        </w:rPr>
        <w:t>.cgi</w:t>
      </w:r>
      <w:bookmarkEnd w:id="196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estart </w:t>
            </w:r>
            <w:proofErr w:type="spellStart"/>
            <w:r>
              <w:rPr>
                <w:sz w:val="20"/>
                <w:szCs w:val="20"/>
              </w:rPr>
              <w:t>systme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sysreboot</w:t>
            </w:r>
            <w:r>
              <w:rPr>
                <w:rFonts w:hint="eastAsia"/>
                <w:sz w:val="20"/>
                <w:szCs w:val="20"/>
              </w:rPr>
              <w:t>.cgi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sysreboot</w:t>
            </w:r>
            <w:r>
              <w:rPr>
                <w:rFonts w:hint="eastAsia"/>
                <w:sz w:val="20"/>
                <w:szCs w:val="20"/>
              </w:rPr>
              <w:t>.cgi</w:t>
            </w:r>
            <w:proofErr w:type="spellEnd"/>
          </w:p>
        </w:tc>
      </w:tr>
    </w:tbl>
    <w:p w:rsidR="005A338A" w:rsidRPr="00E31C75" w:rsidRDefault="005A338A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197" w:name="_Toc528578002"/>
      <w:proofErr w:type="spellStart"/>
      <w:r w:rsidRPr="00E31C75">
        <w:rPr>
          <w:rFonts w:ascii="Arial" w:hAnsi="Arial" w:cs="Arial"/>
          <w:color w:val="000000"/>
          <w:sz w:val="36"/>
          <w:szCs w:val="36"/>
        </w:rPr>
        <w:t>backup.cgi</w:t>
      </w:r>
      <w:bookmarkEnd w:id="197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1F508B" w:rsidP="001F508B">
            <w:pPr>
              <w:spacing w:line="36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Backup </w:t>
            </w:r>
            <w:r w:rsidR="00695398">
              <w:rPr>
                <w:rFonts w:hint="eastAsia"/>
                <w:sz w:val="20"/>
                <w:szCs w:val="20"/>
              </w:rPr>
              <w:t>config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backup.cgi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lastRenderedPageBreak/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config_backup.bin</w:t>
            </w:r>
            <w:proofErr w:type="spellEnd"/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backup.cgi</w:t>
            </w:r>
            <w:proofErr w:type="spellEnd"/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98" w:name="_Toc528578003"/>
      <w:proofErr w:type="spellStart"/>
      <w:r>
        <w:rPr>
          <w:rFonts w:ascii="Arial" w:hAnsi="Arial" w:cs="Arial"/>
          <w:sz w:val="36"/>
          <w:szCs w:val="36"/>
        </w:rPr>
        <w:t>restore.cgi</w:t>
      </w:r>
      <w:bookmarkEnd w:id="198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Restore </w:t>
            </w:r>
            <w:r w:rsidR="00695398">
              <w:rPr>
                <w:rFonts w:hint="eastAsia"/>
                <w:sz w:val="20"/>
                <w:szCs w:val="20"/>
              </w:rPr>
              <w:t>sets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restore.cgi</w:t>
            </w:r>
            <w:proofErr w:type="spellEnd"/>
            <w:r>
              <w:rPr>
                <w:rFonts w:hint="eastAsia"/>
                <w:sz w:val="20"/>
                <w:szCs w:val="20"/>
              </w:rPr>
              <w:t>[?-</w:t>
            </w:r>
            <w:proofErr w:type="spellStart"/>
            <w:r>
              <w:rPr>
                <w:sz w:val="20"/>
                <w:szCs w:val="20"/>
              </w:rPr>
              <w:t>setting_file</w:t>
            </w:r>
            <w:proofErr w:type="spellEnd"/>
            <w:r>
              <w:rPr>
                <w:rFonts w:hint="eastAsia"/>
                <w:sz w:val="20"/>
                <w:szCs w:val="20"/>
              </w:rPr>
              <w:t>=]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setting_file</w:t>
            </w:r>
            <w:proofErr w:type="spellEnd"/>
          </w:p>
        </w:tc>
        <w:tc>
          <w:tcPr>
            <w:tcW w:w="4445" w:type="dxa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 </w:t>
            </w:r>
            <w:r w:rsidR="00695398">
              <w:rPr>
                <w:rFonts w:hint="eastAsia"/>
                <w:sz w:val="20"/>
                <w:szCs w:val="20"/>
              </w:rPr>
              <w:t>config</w:t>
            </w:r>
            <w:r w:rsidR="007E4D95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t xml:space="preserve">This </w:t>
            </w:r>
            <w:proofErr w:type="spellStart"/>
            <w:r w:rsidRPr="001F508B">
              <w:rPr>
                <w:sz w:val="20"/>
                <w:szCs w:val="20"/>
              </w:rPr>
              <w:t>cgi</w:t>
            </w:r>
            <w:proofErr w:type="spellEnd"/>
            <w:r w:rsidRPr="001F508B">
              <w:rPr>
                <w:sz w:val="20"/>
                <w:szCs w:val="20"/>
              </w:rPr>
              <w:t xml:space="preserve"> must use the post method to package and send the previously backed up </w:t>
            </w:r>
            <w:proofErr w:type="spellStart"/>
            <w:r w:rsidRPr="001F508B">
              <w:rPr>
                <w:sz w:val="20"/>
                <w:szCs w:val="20"/>
              </w:rPr>
              <w:t>parameterconfig</w:t>
            </w:r>
            <w:proofErr w:type="spellEnd"/>
            <w:r w:rsidRPr="001F508B">
              <w:rPr>
                <w:sz w:val="20"/>
                <w:szCs w:val="20"/>
              </w:rPr>
              <w:t xml:space="preserve"> file to </w:t>
            </w:r>
            <w:proofErr w:type="spellStart"/>
            <w:r w:rsidRPr="001F508B">
              <w:rPr>
                <w:sz w:val="20"/>
                <w:szCs w:val="20"/>
              </w:rPr>
              <w:t>ip</w:t>
            </w:r>
            <w:proofErr w:type="spellEnd"/>
            <w:r w:rsidRPr="001F508B">
              <w:rPr>
                <w:sz w:val="20"/>
                <w:szCs w:val="20"/>
              </w:rPr>
              <w:t xml:space="preserve"> camera.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&lt;form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name="form6" method="post"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enctype</w:t>
            </w:r>
            <w:proofErr w:type="spellEnd"/>
            <w:r>
              <w:rPr>
                <w:sz w:val="20"/>
                <w:szCs w:val="20"/>
              </w:rPr>
              <w:t>="multipart/form-data" action="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restore.cgi</w:t>
            </w:r>
            <w:proofErr w:type="spellEnd"/>
            <w:r>
              <w:rPr>
                <w:sz w:val="20"/>
                <w:szCs w:val="20"/>
              </w:rPr>
              <w:t>" &gt;</w:t>
            </w:r>
          </w:p>
          <w:p w:rsidR="009650FD" w:rsidRDefault="009650FD" w:rsidP="009650FD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&lt;input type="file" name="</w:t>
            </w:r>
            <w:proofErr w:type="spellStart"/>
            <w:r>
              <w:rPr>
                <w:sz w:val="20"/>
                <w:szCs w:val="20"/>
              </w:rPr>
              <w:t>setting_file</w:t>
            </w:r>
            <w:proofErr w:type="spellEnd"/>
            <w:r>
              <w:rPr>
                <w:sz w:val="20"/>
                <w:szCs w:val="20"/>
              </w:rPr>
              <w:t>" &gt;</w:t>
            </w:r>
          </w:p>
          <w:p w:rsidR="009650FD" w:rsidRDefault="009650FD" w:rsidP="009650FD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&lt;input type="submit" value="</w:t>
            </w:r>
            <w:r>
              <w:rPr>
                <w:rFonts w:hint="eastAsia"/>
                <w:sz w:val="20"/>
                <w:szCs w:val="20"/>
              </w:rPr>
              <w:t>restore</w:t>
            </w:r>
            <w:r>
              <w:rPr>
                <w:sz w:val="20"/>
                <w:szCs w:val="20"/>
              </w:rPr>
              <w:t>" &gt;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&lt;/form&gt;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199" w:name="_Toc300303329"/>
      <w:bookmarkStart w:id="200" w:name="_Toc528578004"/>
      <w:proofErr w:type="spellStart"/>
      <w:r>
        <w:rPr>
          <w:rFonts w:ascii="Arial" w:hAnsi="Arial" w:cs="Arial"/>
          <w:sz w:val="36"/>
          <w:szCs w:val="36"/>
        </w:rPr>
        <w:t>upgrade.cgi</w:t>
      </w:r>
      <w:bookmarkEnd w:id="199"/>
      <w:bookmarkEnd w:id="200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t>System upgrade (dangerous, use with caution)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upgrade.cgi</w:t>
            </w:r>
            <w:proofErr w:type="spellEnd"/>
            <w:r>
              <w:rPr>
                <w:rFonts w:hint="eastAsia"/>
                <w:sz w:val="20"/>
                <w:szCs w:val="20"/>
              </w:rPr>
              <w:t>[?-filename=]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filename</w:t>
            </w:r>
          </w:p>
        </w:tc>
        <w:tc>
          <w:tcPr>
            <w:tcW w:w="4445" w:type="dxa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t>Upgrade File Name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t xml:space="preserve">This </w:t>
            </w:r>
            <w:proofErr w:type="spellStart"/>
            <w:r w:rsidRPr="001F508B">
              <w:rPr>
                <w:sz w:val="20"/>
                <w:szCs w:val="20"/>
              </w:rPr>
              <w:t>cgi</w:t>
            </w:r>
            <w:proofErr w:type="spellEnd"/>
            <w:r w:rsidRPr="001F508B">
              <w:rPr>
                <w:sz w:val="20"/>
                <w:szCs w:val="20"/>
              </w:rPr>
              <w:t xml:space="preserve"> must use the post method to package and send the upgrade file to </w:t>
            </w:r>
            <w:proofErr w:type="spellStart"/>
            <w:r w:rsidRPr="001F508B">
              <w:rPr>
                <w:sz w:val="20"/>
                <w:szCs w:val="20"/>
              </w:rPr>
              <w:t>ip</w:t>
            </w:r>
            <w:proofErr w:type="spellEnd"/>
            <w:r w:rsidRPr="001F508B">
              <w:rPr>
                <w:sz w:val="20"/>
                <w:szCs w:val="20"/>
              </w:rPr>
              <w:t xml:space="preserve"> camera</w:t>
            </w:r>
            <w:r w:rsidR="009650FD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&lt;form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name="form5" method="post" target="</w:t>
            </w:r>
            <w:proofErr w:type="spellStart"/>
            <w:r>
              <w:rPr>
                <w:sz w:val="20"/>
                <w:szCs w:val="20"/>
              </w:rPr>
              <w:t>retframe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"  </w:t>
            </w:r>
            <w:proofErr w:type="spellStart"/>
            <w:r>
              <w:rPr>
                <w:sz w:val="20"/>
                <w:szCs w:val="20"/>
              </w:rPr>
              <w:t>enctype</w:t>
            </w:r>
            <w:proofErr w:type="spellEnd"/>
            <w:proofErr w:type="gramEnd"/>
            <w:r>
              <w:rPr>
                <w:sz w:val="20"/>
                <w:szCs w:val="20"/>
              </w:rPr>
              <w:t>="multipart/form-data"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action="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sz w:val="20"/>
                <w:szCs w:val="20"/>
              </w:rPr>
              <w:t>upgrade.cgi</w:t>
            </w:r>
            <w:proofErr w:type="spellEnd"/>
            <w:r>
              <w:rPr>
                <w:sz w:val="20"/>
                <w:szCs w:val="20"/>
              </w:rPr>
              <w:t>" &gt;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&lt;input type="file" name="</w:t>
            </w:r>
            <w:proofErr w:type="spellStart"/>
            <w:r>
              <w:rPr>
                <w:sz w:val="20"/>
                <w:szCs w:val="20"/>
              </w:rPr>
              <w:t>setting_file</w:t>
            </w:r>
            <w:proofErr w:type="spellEnd"/>
            <w:r>
              <w:rPr>
                <w:sz w:val="20"/>
                <w:szCs w:val="20"/>
              </w:rPr>
              <w:t>" &gt;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&lt;input type="submit</w:t>
            </w:r>
            <w:proofErr w:type="gramStart"/>
            <w:r>
              <w:rPr>
                <w:sz w:val="20"/>
                <w:szCs w:val="20"/>
              </w:rPr>
              <w:t>"  value</w:t>
            </w:r>
            <w:proofErr w:type="gramEnd"/>
            <w:r>
              <w:rPr>
                <w:sz w:val="20"/>
                <w:szCs w:val="20"/>
              </w:rPr>
              <w:t>="</w:t>
            </w:r>
            <w:r>
              <w:rPr>
                <w:rFonts w:hint="eastAsia"/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" &gt;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&lt;/form&gt;</w:t>
            </w:r>
          </w:p>
        </w:tc>
      </w:tr>
    </w:tbl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17</w:t>
      </w:r>
      <w:r>
        <w:rPr>
          <w:rFonts w:ascii="Arial" w:hAnsi="Arial" w:cs="Arial" w:hint="eastAsia"/>
          <w:sz w:val="36"/>
          <w:szCs w:val="36"/>
        </w:rPr>
        <w:t>、</w:t>
      </w:r>
      <w:r w:rsidR="001F508B">
        <w:rPr>
          <w:rFonts w:ascii="Arial" w:hAnsi="Arial" w:cs="Arial"/>
          <w:sz w:val="36"/>
          <w:szCs w:val="36"/>
        </w:rPr>
        <w:t>Log</w:t>
      </w:r>
    </w:p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201" w:name="_Toc318359091"/>
      <w:bookmarkStart w:id="202" w:name="_Toc528578006"/>
      <w:bookmarkStart w:id="203" w:name="_Toc341193681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>ogsync</w:t>
      </w:r>
      <w:bookmarkEnd w:id="201"/>
      <w:bookmarkEnd w:id="202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71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F508B">
              <w:rPr>
                <w:sz w:val="20"/>
                <w:szCs w:val="20"/>
              </w:rPr>
              <w:t>log information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rFonts w:hint="eastAsia"/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logsync</w:t>
            </w:r>
            <w:proofErr w:type="spellEnd"/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</w:tcPr>
          <w:p w:rsidR="001F508B" w:rsidRPr="001F508B" w:rsidRDefault="001F508B" w:rsidP="001F508B">
            <w:pPr>
              <w:spacing w:line="360" w:lineRule="exact"/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t>This CGI is to refresh log information. After execution, access the/log/</w:t>
            </w:r>
            <w:proofErr w:type="spellStart"/>
            <w:r w:rsidRPr="001F508B">
              <w:rPr>
                <w:sz w:val="20"/>
                <w:szCs w:val="20"/>
              </w:rPr>
              <w:t>syslog.txtset</w:t>
            </w:r>
            <w:proofErr w:type="spellEnd"/>
            <w:r w:rsidRPr="001F508B">
              <w:rPr>
                <w:sz w:val="20"/>
                <w:szCs w:val="20"/>
              </w:rPr>
              <w:t xml:space="preserve"> log content</w:t>
            </w:r>
          </w:p>
          <w:p w:rsidR="001F508B" w:rsidRPr="001F508B" w:rsidRDefault="001F508B" w:rsidP="001F508B">
            <w:pPr>
              <w:spacing w:line="360" w:lineRule="exact"/>
              <w:rPr>
                <w:sz w:val="20"/>
                <w:szCs w:val="20"/>
              </w:rPr>
            </w:pPr>
          </w:p>
          <w:p w:rsidR="009650FD" w:rsidRDefault="001F508B" w:rsidP="001F508B">
            <w:pPr>
              <w:spacing w:line="360" w:lineRule="exact"/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t>Note: When the device restarts, the log will be automatically reset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rFonts w:hint="eastAsia"/>
                <w:sz w:val="20"/>
                <w:szCs w:val="20"/>
              </w:rPr>
              <w:t>param.cgi?cmd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logsync</w:t>
            </w:r>
            <w:proofErr w:type="spellEnd"/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log/syslog.txt</w:t>
            </w:r>
          </w:p>
        </w:tc>
      </w:tr>
    </w:tbl>
    <w:p w:rsidR="005A338A" w:rsidRDefault="005A338A">
      <w:pPr>
        <w:pStyle w:val="20"/>
        <w:rPr>
          <w:rFonts w:ascii="Arial" w:hAnsi="Arial" w:cs="Arial"/>
          <w:sz w:val="36"/>
          <w:szCs w:val="36"/>
        </w:rPr>
      </w:pPr>
      <w:bookmarkStart w:id="204" w:name="_Toc528578007"/>
      <w:proofErr w:type="spellStart"/>
      <w:r>
        <w:rPr>
          <w:rFonts w:ascii="Arial" w:hAnsi="Arial" w:cs="Arial"/>
          <w:sz w:val="36"/>
          <w:szCs w:val="36"/>
        </w:rPr>
        <w:t>param.cgi?cmd</w:t>
      </w:r>
      <w:proofErr w:type="spellEnd"/>
      <w:r>
        <w:rPr>
          <w:rFonts w:ascii="Arial" w:hAnsi="Arial" w:cs="Arial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>leanlog</w:t>
      </w:r>
      <w:bookmarkEnd w:id="203"/>
      <w:bookmarkEnd w:id="204"/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87019A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DEL</w:t>
            </w:r>
            <w:r w:rsidR="001F508B">
              <w:rPr>
                <w:rFonts w:hint="eastAsia"/>
                <w:sz w:val="20"/>
                <w:szCs w:val="20"/>
              </w:rPr>
              <w:t xml:space="preserve"> </w:t>
            </w:r>
            <w:r w:rsidR="001F508B" w:rsidRPr="001F508B">
              <w:rPr>
                <w:sz w:val="20"/>
                <w:szCs w:val="20"/>
              </w:rPr>
              <w:t>log information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rFonts w:hint="eastAsia"/>
                <w:sz w:val="20"/>
                <w:szCs w:val="20"/>
              </w:rPr>
              <w:t>param.cgi</w:t>
            </w:r>
            <w:proofErr w:type="spellEnd"/>
            <w:r>
              <w:rPr>
                <w:rFonts w:hint="eastAsia"/>
                <w:sz w:val="20"/>
                <w:szCs w:val="20"/>
              </w:rPr>
              <w:t>[?</w:t>
            </w:r>
            <w:proofErr w:type="spellStart"/>
            <w:r>
              <w:rPr>
                <w:rFonts w:hint="eastAsia"/>
                <w:sz w:val="20"/>
                <w:szCs w:val="20"/>
              </w:rPr>
              <w:t>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cleanlog</w:t>
            </w:r>
            <w:proofErr w:type="spellEnd"/>
            <w:r>
              <w:rPr>
                <w:rFonts w:hint="eastAsia"/>
                <w:sz w:val="20"/>
                <w:szCs w:val="20"/>
              </w:rPr>
              <w:t>&amp;-name=]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parameter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445" w:type="dxa"/>
          </w:tcPr>
          <w:p w:rsidR="009650FD" w:rsidRDefault="0087019A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DEL</w:t>
            </w:r>
            <w:r w:rsidR="001F508B">
              <w:rPr>
                <w:sz w:val="20"/>
                <w:szCs w:val="20"/>
              </w:rPr>
              <w:t xml:space="preserve"> log </w:t>
            </w:r>
            <w:r>
              <w:rPr>
                <w:rFonts w:hint="eastAsia"/>
                <w:sz w:val="20"/>
                <w:szCs w:val="20"/>
              </w:rPr>
              <w:t xml:space="preserve"> command </w:t>
            </w:r>
            <w:r w:rsidR="001F508B">
              <w:rPr>
                <w:sz w:val="20"/>
                <w:szCs w:val="20"/>
              </w:rPr>
              <w:t>name</w:t>
            </w:r>
            <w:r w:rsidR="009650FD">
              <w:rPr>
                <w:rFonts w:hint="eastAsia"/>
                <w:sz w:val="20"/>
                <w:szCs w:val="20"/>
              </w:rPr>
              <w:t>：</w:t>
            </w:r>
          </w:p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access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1F508B">
              <w:rPr>
                <w:rFonts w:hint="eastAsia"/>
                <w:sz w:val="20"/>
                <w:szCs w:val="20"/>
              </w:rPr>
              <w:t>l</w:t>
            </w:r>
            <w:r w:rsidR="001F508B">
              <w:rPr>
                <w:sz w:val="20"/>
                <w:szCs w:val="20"/>
              </w:rPr>
              <w:t>og name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Return</w:t>
            </w:r>
          </w:p>
        </w:tc>
        <w:tc>
          <w:tcPr>
            <w:tcW w:w="6571" w:type="dxa"/>
            <w:gridSpan w:val="2"/>
          </w:tcPr>
          <w:p w:rsidR="009A4C66" w:rsidRPr="009A4C66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 xml:space="preserve">Success: </w:t>
            </w:r>
            <w:r w:rsidR="00997CC8">
              <w:rPr>
                <w:sz w:val="20"/>
                <w:szCs w:val="20"/>
              </w:rPr>
              <w:t xml:space="preserve"> </w:t>
            </w:r>
            <w:proofErr w:type="gramStart"/>
            <w:r w:rsidR="00997CC8">
              <w:rPr>
                <w:sz w:val="20"/>
                <w:szCs w:val="20"/>
              </w:rPr>
              <w:t xml:space="preserve">Include </w:t>
            </w:r>
            <w:r w:rsidRPr="009A4C66">
              <w:rPr>
                <w:sz w:val="20"/>
                <w:szCs w:val="20"/>
              </w:rPr>
              <w:t xml:space="preserve"> Success</w:t>
            </w:r>
            <w:proofErr w:type="gramEnd"/>
          </w:p>
          <w:p w:rsidR="009650FD" w:rsidRDefault="009A4C66" w:rsidP="009A4C66">
            <w:pPr>
              <w:spacing w:line="360" w:lineRule="exact"/>
              <w:rPr>
                <w:sz w:val="20"/>
                <w:szCs w:val="20"/>
              </w:rPr>
            </w:pPr>
            <w:r w:rsidRPr="009A4C66">
              <w:rPr>
                <w:sz w:val="20"/>
                <w:szCs w:val="20"/>
              </w:rPr>
              <w:t>Failed: contains Error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6571" w:type="dxa"/>
            <w:gridSpan w:val="2"/>
          </w:tcPr>
          <w:p w:rsidR="009650FD" w:rsidRDefault="001F508B" w:rsidP="009650FD">
            <w:pPr>
              <w:spacing w:line="360" w:lineRule="exact"/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t>When there are too many logs, you can use this CGIDEL log information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cgi</w:t>
            </w:r>
            <w:proofErr w:type="spellEnd"/>
            <w:r>
              <w:rPr>
                <w:sz w:val="20"/>
                <w:szCs w:val="20"/>
              </w:rPr>
              <w:t>-bin/hi3510/</w:t>
            </w:r>
            <w:proofErr w:type="spellStart"/>
            <w:r>
              <w:rPr>
                <w:rFonts w:hint="eastAsia"/>
                <w:sz w:val="20"/>
                <w:szCs w:val="20"/>
              </w:rPr>
              <w:t>param.cgi?cmd</w:t>
            </w:r>
            <w:proofErr w:type="spellEnd"/>
            <w:r>
              <w:rPr>
                <w:rFonts w:hint="eastAsia"/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cleanlog</w:t>
            </w:r>
            <w:proofErr w:type="spellEnd"/>
            <w:r>
              <w:rPr>
                <w:rFonts w:hint="eastAsia"/>
                <w:sz w:val="20"/>
                <w:szCs w:val="20"/>
              </w:rPr>
              <w:t>&amp;-name=sys</w:t>
            </w:r>
          </w:p>
        </w:tc>
      </w:tr>
    </w:tbl>
    <w:p w:rsidR="005A338A" w:rsidRDefault="005A338A"/>
    <w:p w:rsidR="005A338A" w:rsidRDefault="002F3ACB">
      <w:pPr>
        <w:pStyle w:val="1"/>
        <w:spacing w:line="36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18</w:t>
      </w:r>
      <w:r>
        <w:rPr>
          <w:rFonts w:ascii="Arial" w:hAnsi="Arial" w:cs="Arial" w:hint="eastAsia"/>
          <w:sz w:val="36"/>
          <w:szCs w:val="36"/>
        </w:rPr>
        <w:t>、</w:t>
      </w:r>
      <w:r w:rsidR="001F508B" w:rsidRPr="001F508B">
        <w:rPr>
          <w:rFonts w:ascii="Arial" w:hAnsi="Arial" w:cs="Arial"/>
          <w:sz w:val="36"/>
          <w:szCs w:val="36"/>
        </w:rPr>
        <w:t>appendix</w:t>
      </w:r>
    </w:p>
    <w:p w:rsidR="005A338A" w:rsidRDefault="001F508B">
      <w:pPr>
        <w:pStyle w:val="20"/>
        <w:spacing w:before="156" w:after="156" w:line="240" w:lineRule="auto"/>
        <w:rPr>
          <w:rFonts w:ascii="Times New Roman" w:hAnsi="Times New Roman"/>
          <w:sz w:val="21"/>
        </w:rPr>
      </w:pPr>
      <w:bookmarkStart w:id="205" w:name="_附录I、厂家代码和设备类型定义"/>
      <w:bookmarkStart w:id="206" w:name="_附录I、设备类型定义"/>
      <w:bookmarkEnd w:id="205"/>
      <w:bookmarkEnd w:id="206"/>
      <w:r w:rsidRPr="001F508B">
        <w:t>Appendix I Equipment Type Definitions</w:t>
      </w:r>
    </w:p>
    <w:p w:rsidR="001F508B" w:rsidRPr="001F508B" w:rsidRDefault="001F508B" w:rsidP="001F508B">
      <w:pPr>
        <w:ind w:firstLine="360"/>
        <w:rPr>
          <w:sz w:val="20"/>
          <w:szCs w:val="20"/>
        </w:rPr>
      </w:pPr>
      <w:r w:rsidRPr="001F508B">
        <w:rPr>
          <w:sz w:val="20"/>
          <w:szCs w:val="20"/>
        </w:rPr>
        <w:t>1. Equipment type</w:t>
      </w:r>
    </w:p>
    <w:p w:rsidR="001F508B" w:rsidRPr="001F508B" w:rsidRDefault="001F508B" w:rsidP="001F508B">
      <w:pPr>
        <w:ind w:firstLine="360"/>
        <w:rPr>
          <w:sz w:val="20"/>
          <w:szCs w:val="20"/>
        </w:rPr>
      </w:pPr>
      <w:r w:rsidRPr="001F508B">
        <w:rPr>
          <w:sz w:val="20"/>
          <w:szCs w:val="20"/>
        </w:rPr>
        <w:t>Used to identify the device type. The device functions are the same.</w:t>
      </w:r>
    </w:p>
    <w:p w:rsidR="001F508B" w:rsidRPr="001F508B" w:rsidRDefault="001F508B" w:rsidP="001F508B">
      <w:pPr>
        <w:ind w:firstLine="360"/>
        <w:rPr>
          <w:sz w:val="20"/>
          <w:szCs w:val="20"/>
        </w:rPr>
      </w:pPr>
      <w:r w:rsidRPr="001F508B">
        <w:rPr>
          <w:sz w:val="20"/>
          <w:szCs w:val="20"/>
        </w:rPr>
        <w:t>ACSII code, 32 bytes long.</w:t>
      </w:r>
    </w:p>
    <w:p w:rsidR="005A338A" w:rsidRDefault="001F508B" w:rsidP="001F508B">
      <w:pPr>
        <w:ind w:firstLine="360"/>
        <w:rPr>
          <w:sz w:val="20"/>
          <w:szCs w:val="20"/>
        </w:rPr>
      </w:pPr>
      <w:r w:rsidRPr="001F508B">
        <w:rPr>
          <w:sz w:val="20"/>
          <w:szCs w:val="20"/>
        </w:rPr>
        <w:t>Each field has 2 bytes. The first byte represents the total field type, and the second field represents the field subtype.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2026"/>
      </w:tblGrid>
      <w:tr w:rsidR="005A338A" w:rsidTr="001F508B">
        <w:trPr>
          <w:trHeight w:val="312"/>
        </w:trPr>
        <w:tc>
          <w:tcPr>
            <w:tcW w:w="1919" w:type="dxa"/>
          </w:tcPr>
          <w:p w:rsidR="005A338A" w:rsidRDefault="001F508B">
            <w:pPr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lastRenderedPageBreak/>
              <w:t>field</w:t>
            </w:r>
            <w:r w:rsidRPr="001F508B">
              <w:rPr>
                <w:rFonts w:hint="eastAsia"/>
                <w:sz w:val="20"/>
                <w:szCs w:val="20"/>
              </w:rPr>
              <w:t xml:space="preserve"> </w:t>
            </w:r>
            <w:r w:rsidR="005A338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26" w:type="dxa"/>
          </w:tcPr>
          <w:p w:rsidR="005A338A" w:rsidRDefault="001F508B">
            <w:pPr>
              <w:rPr>
                <w:sz w:val="20"/>
                <w:szCs w:val="20"/>
              </w:rPr>
            </w:pPr>
            <w:r w:rsidRPr="001F508B">
              <w:rPr>
                <w:sz w:val="20"/>
                <w:szCs w:val="20"/>
              </w:rPr>
              <w:t>field</w:t>
            </w:r>
            <w:r w:rsidRPr="001F508B">
              <w:rPr>
                <w:rFonts w:hint="eastAsia"/>
                <w:sz w:val="20"/>
                <w:szCs w:val="20"/>
              </w:rPr>
              <w:t xml:space="preserve"> </w:t>
            </w:r>
            <w:r w:rsidR="005A338A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5A338A" w:rsidTr="001F508B">
        <w:trPr>
          <w:trHeight w:val="623"/>
        </w:trPr>
        <w:tc>
          <w:tcPr>
            <w:tcW w:w="1919" w:type="dxa"/>
          </w:tcPr>
          <w:p w:rsidR="005A338A" w:rsidRDefault="001F50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ENS</w:t>
            </w:r>
          </w:p>
        </w:tc>
        <w:tc>
          <w:tcPr>
            <w:tcW w:w="2026" w:type="dxa"/>
          </w:tcPr>
          <w:p w:rsidR="005A338A" w:rsidRDefault="008701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PTZ </w:t>
            </w:r>
            <w:r w:rsidR="001F508B">
              <w:rPr>
                <w:rFonts w:hint="eastAsia"/>
                <w:sz w:val="20"/>
                <w:szCs w:val="20"/>
              </w:rPr>
              <w:t>t</w:t>
            </w:r>
            <w:r w:rsidR="001F508B">
              <w:rPr>
                <w:sz w:val="20"/>
                <w:szCs w:val="20"/>
              </w:rPr>
              <w:t>ype</w:t>
            </w:r>
          </w:p>
        </w:tc>
      </w:tr>
      <w:tr w:rsidR="005A338A" w:rsidTr="001F508B">
        <w:trPr>
          <w:trHeight w:val="306"/>
        </w:trPr>
        <w:tc>
          <w:tcPr>
            <w:tcW w:w="1919" w:type="dxa"/>
          </w:tcPr>
          <w:p w:rsidR="005A338A" w:rsidRDefault="005A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2026" w:type="dxa"/>
          </w:tcPr>
          <w:p w:rsidR="005A338A" w:rsidRDefault="005A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>
              <w:rPr>
                <w:rFonts w:hint="eastAsia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’</w:t>
            </w:r>
          </w:p>
        </w:tc>
      </w:tr>
    </w:tbl>
    <w:p w:rsidR="005A338A" w:rsidRDefault="005A338A">
      <w:pPr>
        <w:rPr>
          <w:sz w:val="20"/>
          <w:szCs w:val="20"/>
        </w:rPr>
      </w:pPr>
    </w:p>
    <w:p w:rsidR="005A338A" w:rsidRDefault="005A33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  <w:t xml:space="preserve">3). </w:t>
      </w:r>
      <w:r w:rsidR="001B70F5">
        <w:rPr>
          <w:rFonts w:hint="eastAsia"/>
          <w:sz w:val="20"/>
          <w:szCs w:val="20"/>
        </w:rPr>
        <w:t>L</w:t>
      </w:r>
      <w:r w:rsidR="001B70F5">
        <w:rPr>
          <w:sz w:val="20"/>
          <w:szCs w:val="20"/>
        </w:rPr>
        <w:t>ENS field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‘</w:t>
      </w:r>
      <w:r>
        <w:rPr>
          <w:rFonts w:hint="eastAsia"/>
          <w:sz w:val="20"/>
          <w:szCs w:val="20"/>
        </w:rPr>
        <w:t>S</w:t>
      </w:r>
      <w:r>
        <w:rPr>
          <w:sz w:val="20"/>
          <w:szCs w:val="20"/>
        </w:rPr>
        <w:t>’</w:t>
      </w:r>
    </w:p>
    <w:p w:rsidR="004F0FC7" w:rsidRDefault="005A338A" w:rsidP="004F0F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  <w:t xml:space="preserve">  </w:t>
      </w:r>
      <w:r w:rsidR="00C42BF9">
        <w:rPr>
          <w:rFonts w:hint="eastAsia"/>
          <w:sz w:val="20"/>
          <w:szCs w:val="20"/>
        </w:rPr>
        <w:t xml:space="preserve">for example </w:t>
      </w:r>
      <w:r w:rsidR="004F0FC7">
        <w:rPr>
          <w:rFonts w:hint="eastAsia"/>
          <w:sz w:val="20"/>
          <w:szCs w:val="20"/>
        </w:rPr>
        <w:t>下：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864"/>
        <w:gridCol w:w="5162"/>
      </w:tblGrid>
      <w:tr w:rsidR="004F0FC7" w:rsidTr="00826098">
        <w:tc>
          <w:tcPr>
            <w:tcW w:w="476" w:type="dxa"/>
          </w:tcPr>
          <w:p w:rsidR="004F0FC7" w:rsidRDefault="004F0FC7" w:rsidP="0082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2C37F9"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1864" w:type="dxa"/>
          </w:tcPr>
          <w:p w:rsidR="004F0FC7" w:rsidRDefault="004F0FC7" w:rsidP="008260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CMOS </w:t>
            </w:r>
            <w:r w:rsidR="002C37F9">
              <w:rPr>
                <w:rFonts w:hint="eastAsia"/>
                <w:sz w:val="20"/>
                <w:szCs w:val="20"/>
              </w:rPr>
              <w:t>720</w:t>
            </w:r>
            <w:r>
              <w:rPr>
                <w:rFonts w:hint="eastAsia"/>
                <w:sz w:val="20"/>
                <w:szCs w:val="20"/>
              </w:rPr>
              <w:t>P</w:t>
            </w:r>
          </w:p>
        </w:tc>
        <w:tc>
          <w:tcPr>
            <w:tcW w:w="5162" w:type="dxa"/>
          </w:tcPr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Brightness (0-100), Saturation (0-255), Contrast (0-100), Chroma (0-100), Sharpness (0-100), Fast Gate (0-65535), Flip Up and Down, Left and Right Mirroring, Wide Dynamic, Night Vision Mode. First code stream: 720P, Q720P Second code stream: Q720P, QQ720P Third code stream: QQ720P</w:t>
            </w:r>
          </w:p>
          <w:p w:rsidR="004F0FC7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Phone image size: Q720P, QQ720P.</w:t>
            </w:r>
          </w:p>
        </w:tc>
      </w:tr>
      <w:tr w:rsidR="004F0FC7" w:rsidTr="00826098">
        <w:tc>
          <w:tcPr>
            <w:tcW w:w="476" w:type="dxa"/>
          </w:tcPr>
          <w:p w:rsidR="004F0FC7" w:rsidRDefault="004F0FC7" w:rsidP="0082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316BA0"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1864" w:type="dxa"/>
          </w:tcPr>
          <w:p w:rsidR="004F0FC7" w:rsidRDefault="004F0FC7" w:rsidP="008260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CMOS </w:t>
            </w:r>
            <w:r w:rsidR="00AC10C6">
              <w:rPr>
                <w:rFonts w:hint="eastAsia"/>
                <w:sz w:val="20"/>
                <w:szCs w:val="20"/>
              </w:rPr>
              <w:t>720</w:t>
            </w:r>
            <w:r>
              <w:rPr>
                <w:rFonts w:hint="eastAsia"/>
                <w:sz w:val="20"/>
                <w:szCs w:val="20"/>
              </w:rPr>
              <w:t>P</w:t>
            </w:r>
          </w:p>
          <w:p w:rsidR="00AC10C6" w:rsidRDefault="00AC10C6" w:rsidP="008260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CMOS 960P</w:t>
            </w:r>
          </w:p>
        </w:tc>
        <w:tc>
          <w:tcPr>
            <w:tcW w:w="5162" w:type="dxa"/>
          </w:tcPr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Brightness (0-100), Saturation (0-255), Contrast (0-100), Chroma (0-100), Sharpness (0-100), Fast Gate (0-65535), Flip Up and Down, Left and Right Mirroring, Wide Dynamic, Night Vision Mode.</w:t>
            </w: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720P (First code stream: 720P Second code stream: Q720P, QQ720P Third code stream: QQ720P Mobile phone image size: Q720P, QQ720P.)</w:t>
            </w:r>
          </w:p>
          <w:p w:rsidR="004F0FC7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960P (First stream: 960P Second stream: VGA, QVGA Third stream: QVGA Phone picture size: VGA, QVGA.)</w:t>
            </w:r>
          </w:p>
        </w:tc>
      </w:tr>
      <w:tr w:rsidR="004F0FC7" w:rsidTr="00826098">
        <w:tc>
          <w:tcPr>
            <w:tcW w:w="476" w:type="dxa"/>
          </w:tcPr>
          <w:p w:rsidR="004F0FC7" w:rsidRDefault="004F0FC7" w:rsidP="0082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DE10F6"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1864" w:type="dxa"/>
          </w:tcPr>
          <w:p w:rsidR="004120AF" w:rsidRDefault="004120AF" w:rsidP="008260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CMOS 1080P</w:t>
            </w:r>
          </w:p>
          <w:p w:rsidR="004F0FC7" w:rsidRDefault="004F0FC7" w:rsidP="008260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CMOS 720P</w:t>
            </w:r>
          </w:p>
        </w:tc>
        <w:tc>
          <w:tcPr>
            <w:tcW w:w="5162" w:type="dxa"/>
          </w:tcPr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Brightness (0-100), Saturation (0-255), Contrast (0-100), Chroma (0-100), Sharpness (0-100), Fast Gate (0-65535), Flip Up and Down, Left and Right Mirroring, Wide Dynamic, Night Vision Mode.</w:t>
            </w: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1080P (First code stream: 1080P Second code stream: Q720P, QQ720P Third code stream: QQ720P Mobile phone image size: Q720P, QQ720P.)</w:t>
            </w: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720P (First code stream: 720P Second code stream: Q720P, QQ720P Third code stream: QQ720P Mobile phone image size: Q720P, QQ720P.)</w:t>
            </w:r>
          </w:p>
          <w:p w:rsidR="004F0FC7" w:rsidRPr="001B70F5" w:rsidRDefault="004F0FC7" w:rsidP="00F8316D">
            <w:pPr>
              <w:rPr>
                <w:sz w:val="20"/>
                <w:szCs w:val="20"/>
              </w:rPr>
            </w:pPr>
          </w:p>
        </w:tc>
      </w:tr>
      <w:tr w:rsidR="004F0FC7" w:rsidTr="00826098">
        <w:tc>
          <w:tcPr>
            <w:tcW w:w="476" w:type="dxa"/>
          </w:tcPr>
          <w:p w:rsidR="004F0FC7" w:rsidRDefault="004F0FC7" w:rsidP="0082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DE10F6"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1864" w:type="dxa"/>
          </w:tcPr>
          <w:p w:rsidR="004F0FC7" w:rsidRDefault="004F0FC7" w:rsidP="008260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CMOS 720P WDR</w:t>
            </w:r>
          </w:p>
        </w:tc>
        <w:tc>
          <w:tcPr>
            <w:tcW w:w="5162" w:type="dxa"/>
          </w:tcPr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Brightness (0-6), Saturation (0-6), Contrast (0-8), Chroma (0-255), Sharpness (0-4), Fast Gate (0-3), Wide Dynamic, Night Vision mode. First code stream: 720P, Q720P Second code stream: Q720P, QQ720P Third code stream: QQ720P</w:t>
            </w:r>
          </w:p>
          <w:p w:rsidR="004F0FC7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Phone image size: Q720P, QQ720P.</w:t>
            </w:r>
          </w:p>
        </w:tc>
      </w:tr>
      <w:tr w:rsidR="00353A20" w:rsidTr="00826098">
        <w:tc>
          <w:tcPr>
            <w:tcW w:w="476" w:type="dxa"/>
          </w:tcPr>
          <w:p w:rsidR="00353A20" w:rsidRDefault="00353A20" w:rsidP="00826098">
            <w:pPr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64" w:type="dxa"/>
          </w:tcPr>
          <w:p w:rsidR="00D233FB" w:rsidRDefault="00D233FB" w:rsidP="00D23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CMOS 1080P</w:t>
            </w:r>
          </w:p>
          <w:p w:rsidR="00353A20" w:rsidRDefault="00D233FB" w:rsidP="00D23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CMOS 720P</w:t>
            </w:r>
          </w:p>
        </w:tc>
        <w:tc>
          <w:tcPr>
            <w:tcW w:w="5162" w:type="dxa"/>
          </w:tcPr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Brightness (0-100), Saturation (0-255), Contrast (0-100), Chroma (0-100), Sharpness (0-100), Fast Gate (0-65535), Flip Up and Down, Left and Right Mirroring, Wide Dynamic, Night Vision Mode.</w:t>
            </w: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 xml:space="preserve">1080P (First code stream: 1080P Second code stream: Q720P, QQ720P Third code stream: QQ720P Mobile phone image </w:t>
            </w:r>
            <w:r w:rsidRPr="001B70F5">
              <w:rPr>
                <w:sz w:val="20"/>
                <w:szCs w:val="20"/>
              </w:rPr>
              <w:lastRenderedPageBreak/>
              <w:t>size: Q720P, QQ720P.)</w:t>
            </w:r>
          </w:p>
          <w:p w:rsidR="00353A20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720P (First code stream: 720P Second code stream: Q720P, QQ720P Third code stream: QQ720P Mobile phone image size: Q720P, QQ720P.)</w:t>
            </w:r>
          </w:p>
        </w:tc>
      </w:tr>
      <w:tr w:rsidR="005E5E9B" w:rsidTr="00826098">
        <w:tc>
          <w:tcPr>
            <w:tcW w:w="476" w:type="dxa"/>
          </w:tcPr>
          <w:p w:rsidR="005E5E9B" w:rsidRDefault="00B33E0A" w:rsidP="00E72E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j</w:t>
            </w:r>
          </w:p>
        </w:tc>
        <w:tc>
          <w:tcPr>
            <w:tcW w:w="1864" w:type="dxa"/>
          </w:tcPr>
          <w:p w:rsidR="00D233FB" w:rsidRDefault="00D233FB" w:rsidP="00D23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CMOS 1080P</w:t>
            </w:r>
          </w:p>
          <w:p w:rsidR="005E5E9B" w:rsidRDefault="00D233FB" w:rsidP="00D23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CMOS 720P</w:t>
            </w:r>
          </w:p>
        </w:tc>
        <w:tc>
          <w:tcPr>
            <w:tcW w:w="5162" w:type="dxa"/>
          </w:tcPr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Brightness (0-100), Saturation (0-255), Contrast (0-100), Chroma (0-100), Sharpness (0-100), Fast Gate (0-65535), Flip Up and Down, Left and Right Mirroring, Wide Dynamic, Night Vision Mode.</w:t>
            </w: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1080P (First code stream: 1080P Second code stream: Q720P, QQ720P Third code stream: QQ720P Mobile phone image size: Q720P, QQ720P.)</w:t>
            </w: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</w:p>
          <w:p w:rsidR="005E5E9B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720P (First code stream: 720P Second code stream: Q720P, QQ720P Third code stream: QQ720P Mobile phone image size: Q720P, QQ720P.)</w:t>
            </w:r>
          </w:p>
        </w:tc>
      </w:tr>
      <w:tr w:rsidR="006702A0" w:rsidTr="006702A0">
        <w:trPr>
          <w:trHeight w:val="780"/>
        </w:trPr>
        <w:tc>
          <w:tcPr>
            <w:tcW w:w="476" w:type="dxa"/>
          </w:tcPr>
          <w:p w:rsidR="006702A0" w:rsidRDefault="006702A0" w:rsidP="00E72E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</w:t>
            </w:r>
          </w:p>
        </w:tc>
        <w:tc>
          <w:tcPr>
            <w:tcW w:w="1864" w:type="dxa"/>
          </w:tcPr>
          <w:p w:rsidR="006702A0" w:rsidRDefault="006702A0" w:rsidP="00E72E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D1</w:t>
            </w:r>
          </w:p>
        </w:tc>
        <w:tc>
          <w:tcPr>
            <w:tcW w:w="5162" w:type="dxa"/>
          </w:tcPr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Brightness (0-100), Saturation (0-255), Contrast (0-100), Chroma (0-100), Sharpness (0-100), Fast Gate (0-65535), Flip Up and Down, Left and Right Mirroring, Night Vision Mode.</w:t>
            </w: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First code stream: D1, CIF Second code stream: CIF Third code stream: CIF</w:t>
            </w: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</w:p>
          <w:p w:rsidR="006702A0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Phone image size: D1.</w:t>
            </w:r>
          </w:p>
        </w:tc>
      </w:tr>
      <w:tr w:rsidR="006702A0" w:rsidTr="00826098">
        <w:trPr>
          <w:trHeight w:val="780"/>
        </w:trPr>
        <w:tc>
          <w:tcPr>
            <w:tcW w:w="476" w:type="dxa"/>
          </w:tcPr>
          <w:p w:rsidR="006702A0" w:rsidRDefault="006702A0" w:rsidP="006702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SO</w:t>
            </w:r>
          </w:p>
        </w:tc>
        <w:tc>
          <w:tcPr>
            <w:tcW w:w="1864" w:type="dxa"/>
          </w:tcPr>
          <w:p w:rsidR="006702A0" w:rsidRDefault="006702A0" w:rsidP="00E72E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CMOS 5M</w:t>
            </w:r>
          </w:p>
        </w:tc>
        <w:tc>
          <w:tcPr>
            <w:tcW w:w="5162" w:type="dxa"/>
          </w:tcPr>
          <w:p w:rsidR="001B70F5" w:rsidRPr="001B70F5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Brightness (0-100), Saturation (0-255), Contrast (0-100), Chroma (0-100), Sharpness (0-100), Fast Gate (0-65535), Flip Up and Down, Left and Right Mirroring, Night Vision Mode.</w:t>
            </w:r>
          </w:p>
          <w:p w:rsidR="001B70F5" w:rsidRPr="001B70F5" w:rsidRDefault="001B70F5" w:rsidP="001B70F5">
            <w:pPr>
              <w:rPr>
                <w:sz w:val="20"/>
                <w:szCs w:val="20"/>
              </w:rPr>
            </w:pPr>
          </w:p>
          <w:p w:rsidR="006702A0" w:rsidRDefault="001B70F5" w:rsidP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The first code stream: 2560 * 1920, the second code stream: 800 * 600.</w:t>
            </w:r>
          </w:p>
        </w:tc>
      </w:tr>
    </w:tbl>
    <w:p w:rsidR="005A338A" w:rsidRDefault="005A338A">
      <w:pPr>
        <w:rPr>
          <w:sz w:val="20"/>
          <w:szCs w:val="20"/>
        </w:rPr>
      </w:pPr>
    </w:p>
    <w:p w:rsidR="005A338A" w:rsidRDefault="005A33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  <w:t xml:space="preserve">4). </w:t>
      </w:r>
      <w:r w:rsidR="0087019A">
        <w:rPr>
          <w:rFonts w:hint="eastAsia"/>
          <w:sz w:val="20"/>
          <w:szCs w:val="20"/>
        </w:rPr>
        <w:t xml:space="preserve"> PTZ </w:t>
      </w:r>
      <w:r w:rsidR="001B70F5" w:rsidRPr="001F508B">
        <w:rPr>
          <w:sz w:val="20"/>
          <w:szCs w:val="20"/>
        </w:rPr>
        <w:t>field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‘</w:t>
      </w:r>
      <w:r>
        <w:rPr>
          <w:rFonts w:hint="eastAsia"/>
          <w:sz w:val="20"/>
          <w:szCs w:val="20"/>
        </w:rPr>
        <w:t>Z</w:t>
      </w:r>
      <w:r>
        <w:rPr>
          <w:sz w:val="20"/>
          <w:szCs w:val="20"/>
        </w:rPr>
        <w:t>’</w:t>
      </w:r>
    </w:p>
    <w:p w:rsidR="005A338A" w:rsidRDefault="005A33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  <w:t xml:space="preserve">  </w:t>
      </w:r>
      <w:r w:rsidR="00C42BF9">
        <w:rPr>
          <w:rFonts w:hint="eastAsia"/>
          <w:sz w:val="20"/>
          <w:szCs w:val="20"/>
        </w:rPr>
        <w:t xml:space="preserve">for example </w:t>
      </w:r>
      <w:r>
        <w:rPr>
          <w:rFonts w:hint="eastAsia"/>
          <w:sz w:val="20"/>
          <w:szCs w:val="20"/>
        </w:rPr>
        <w:t>下：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864"/>
        <w:gridCol w:w="5162"/>
      </w:tblGrid>
      <w:tr w:rsidR="005A338A">
        <w:tc>
          <w:tcPr>
            <w:tcW w:w="476" w:type="dxa"/>
          </w:tcPr>
          <w:p w:rsidR="005A338A" w:rsidRDefault="005A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1864" w:type="dxa"/>
          </w:tcPr>
          <w:p w:rsidR="005A338A" w:rsidRDefault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custom</w:t>
            </w:r>
            <w:r w:rsidR="0087019A">
              <w:rPr>
                <w:rFonts w:hint="eastAsia"/>
                <w:sz w:val="20"/>
                <w:szCs w:val="20"/>
              </w:rPr>
              <w:t xml:space="preserve"> PTZ </w:t>
            </w:r>
          </w:p>
        </w:tc>
        <w:tc>
          <w:tcPr>
            <w:tcW w:w="5162" w:type="dxa"/>
          </w:tcPr>
          <w:p w:rsidR="005A338A" w:rsidRDefault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Up, down, left, right, up, down cruise, left, right cruise, return to the middle center position, and preset calls (up to 8).". "No support for serial port sets, No support for PT Speed"</w:t>
            </w:r>
          </w:p>
        </w:tc>
      </w:tr>
      <w:tr w:rsidR="005A338A">
        <w:tc>
          <w:tcPr>
            <w:tcW w:w="476" w:type="dxa"/>
          </w:tcPr>
          <w:p w:rsidR="005A338A" w:rsidRDefault="005A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1864" w:type="dxa"/>
          </w:tcPr>
          <w:p w:rsidR="005A338A" w:rsidRDefault="005A33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485</w:t>
            </w:r>
            <w:r w:rsidR="0087019A">
              <w:rPr>
                <w:rFonts w:hint="eastAsia"/>
                <w:sz w:val="20"/>
                <w:szCs w:val="20"/>
              </w:rPr>
              <w:t xml:space="preserve"> PTZ </w:t>
            </w:r>
          </w:p>
        </w:tc>
        <w:tc>
          <w:tcPr>
            <w:tcW w:w="5162" w:type="dxa"/>
          </w:tcPr>
          <w:p w:rsidR="005A338A" w:rsidRDefault="001B70F5">
            <w:pPr>
              <w:rPr>
                <w:sz w:val="20"/>
                <w:szCs w:val="20"/>
              </w:rPr>
            </w:pPr>
            <w:r w:rsidRPr="001B70F5">
              <w:rPr>
                <w:sz w:val="20"/>
                <w:szCs w:val="20"/>
              </w:rPr>
              <w:t>Up, down, left, right, zoom+, zoom -, preset calls using sets. You can set the s485 port properties.</w:t>
            </w:r>
          </w:p>
        </w:tc>
      </w:tr>
    </w:tbl>
    <w:p w:rsidR="005A338A" w:rsidRDefault="005A338A">
      <w:pPr>
        <w:rPr>
          <w:sz w:val="20"/>
          <w:szCs w:val="20"/>
        </w:rPr>
      </w:pPr>
    </w:p>
    <w:p w:rsidR="005A338A" w:rsidRDefault="00D91C4F">
      <w:pPr>
        <w:pStyle w:val="20"/>
        <w:spacing w:before="156" w:after="156" w:line="240" w:lineRule="auto"/>
        <w:rPr>
          <w:rFonts w:ascii="Times New Roman" w:hAnsi="Times New Roman"/>
          <w:sz w:val="21"/>
          <w:szCs w:val="21"/>
        </w:rPr>
      </w:pPr>
      <w:bookmarkStart w:id="207" w:name="_附录II、时区表"/>
      <w:bookmarkEnd w:id="207"/>
      <w:r w:rsidRPr="00D91C4F">
        <w:rPr>
          <w:rFonts w:ascii="Times New Roman" w:hAnsi="Times New Roman"/>
          <w:sz w:val="21"/>
          <w:szCs w:val="21"/>
        </w:rPr>
        <w:t>Appendix II: Time Zone Table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245"/>
      </w:tblGrid>
      <w:tr w:rsidR="00D91C4F">
        <w:tc>
          <w:tcPr>
            <w:tcW w:w="2693" w:type="dxa"/>
            <w:shd w:val="clear" w:color="auto" w:fill="F2F2F2"/>
          </w:tcPr>
          <w:p w:rsidR="00D91C4F" w:rsidRDefault="00D91C4F" w:rsidP="00D91C4F">
            <w:r w:rsidRPr="00E75BE5">
              <w:t xml:space="preserve">Time Zone Field </w:t>
            </w:r>
          </w:p>
        </w:tc>
        <w:tc>
          <w:tcPr>
            <w:tcW w:w="5245" w:type="dxa"/>
            <w:shd w:val="clear" w:color="auto" w:fill="F2F2F2"/>
          </w:tcPr>
          <w:p w:rsidR="00D91C4F" w:rsidRDefault="00D91C4F" w:rsidP="00D91C4F">
            <w:r w:rsidRPr="00E75BE5">
              <w:t>Description</w:t>
            </w:r>
          </w:p>
        </w:tc>
      </w:tr>
      <w:tr w:rsidR="005A338A">
        <w:tc>
          <w:tcPr>
            <w:tcW w:w="2693" w:type="dxa"/>
          </w:tcPr>
          <w:p w:rsidR="005A338A" w:rsidRDefault="005A33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/GMT-12</w:t>
            </w:r>
          </w:p>
        </w:tc>
        <w:tc>
          <w:tcPr>
            <w:tcW w:w="5245" w:type="dxa"/>
          </w:tcPr>
          <w:p w:rsidR="005A338A" w:rsidRDefault="005A33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(GMT-12:00) </w:t>
            </w:r>
            <w:r w:rsidR="00D91C4F" w:rsidRPr="00D91C4F">
              <w:rPr>
                <w:sz w:val="20"/>
                <w:szCs w:val="20"/>
              </w:rPr>
              <w:t>Dateline West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Pacific/Apia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 xml:space="preserve">(GMT-11:00) Middle </w:t>
            </w:r>
            <w:proofErr w:type="spellStart"/>
            <w:r w:rsidRPr="00350719">
              <w:t>Tudao</w:t>
            </w:r>
            <w:proofErr w:type="spellEnd"/>
            <w:r w:rsidRPr="00350719">
              <w:t>, Samoa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Pacific/Honolulu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(GMT-10:00) Hawaii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America/Anchorage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(GMT-09:00) Alaska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</w:t>
            </w:r>
            <w:proofErr w:type="spellStart"/>
            <w:r>
              <w:rPr>
                <w:sz w:val="20"/>
                <w:szCs w:val="20"/>
              </w:rPr>
              <w:t>Los_Angeles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(GMT-08:00) Pacific time (US and Canada)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America/Denver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(GMT-07:00) Mountain time (US and Canada)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America/Tegucigalpa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 xml:space="preserve">(GMT-07:00) Chihuahua, La Paz, </w:t>
            </w:r>
            <w:proofErr w:type="spellStart"/>
            <w:r w:rsidRPr="00350719">
              <w:t>Masatlan</w:t>
            </w:r>
            <w:proofErr w:type="spellEnd"/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America/Phoenix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(GMT-07:00) Arizona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America/Winnipeg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(GMT-06:00) Saskatchewan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</w:t>
            </w:r>
            <w:proofErr w:type="spellStart"/>
            <w:r>
              <w:rPr>
                <w:sz w:val="20"/>
                <w:szCs w:val="20"/>
              </w:rPr>
              <w:t>Mexico_City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(GMT-06:00) Guadalajara, Mexico City, Monterrey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America/Chicago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(GMT-06:00) Middle Department time (US and Canada)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</w:t>
            </w:r>
            <w:proofErr w:type="spellStart"/>
            <w:r>
              <w:rPr>
                <w:sz w:val="20"/>
                <w:szCs w:val="20"/>
              </w:rPr>
              <w:t>Costa_Rica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(GMT-06:00) Middle America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America/Indianapolis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(GMT-05:00) Indiana (Eastern)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</w:t>
            </w:r>
            <w:proofErr w:type="spellStart"/>
            <w:r>
              <w:rPr>
                <w:sz w:val="20"/>
                <w:szCs w:val="20"/>
              </w:rPr>
              <w:t>New_York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(GMT-05:00) Eastern time (US and Canada)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America/Bogota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(GMT-05:00) Bogota, Lima, Rio Blanco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America/Santiago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(GMT-04:00) San Diego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America/Caracas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(GMT-04:00) La Paz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America/Montreal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(GMT-04:00) Atlantic time (Canada)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</w:t>
            </w:r>
            <w:proofErr w:type="spellStart"/>
            <w:r>
              <w:rPr>
                <w:sz w:val="20"/>
                <w:szCs w:val="20"/>
              </w:rPr>
              <w:t>St_Johns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(GMT-03:30) Newfoundland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America/Thule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(GMT-03:00) Greenland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</w:t>
            </w:r>
            <w:proofErr w:type="spellStart"/>
            <w:r>
              <w:rPr>
                <w:sz w:val="20"/>
                <w:szCs w:val="20"/>
              </w:rPr>
              <w:t>Buenos_Aires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(GMT-03:00) Buenos Aires, Georgetown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America/</w:t>
            </w:r>
            <w:proofErr w:type="spellStart"/>
            <w:r>
              <w:rPr>
                <w:sz w:val="20"/>
                <w:szCs w:val="20"/>
              </w:rPr>
              <w:t>Sao_Paulo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(GMT-03:00) Brasilia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Atlantic/</w:t>
            </w:r>
            <w:proofErr w:type="spellStart"/>
            <w:r>
              <w:rPr>
                <w:sz w:val="20"/>
                <w:szCs w:val="20"/>
              </w:rPr>
              <w:t>South_Georgia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(GMT-02:00) Middle Atlantic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Atlantic/</w:t>
            </w:r>
            <w:proofErr w:type="spellStart"/>
            <w:r>
              <w:rPr>
                <w:sz w:val="20"/>
                <w:szCs w:val="20"/>
              </w:rPr>
              <w:t>Cape_Verde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(GMT-01:00) Cape Verde Islands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Atlantic/Azores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(GMT-01:00) Azores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Europe/Dublin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(GMT) Greenwich Mean Time: Dublin, Edinburgh, London, Lisbon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Africa/Casablanca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(GMT) Casablanca, Monrovia, Reykjavik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Europe/Amsterdam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(GMT+01:00) Amsterdam, Berlin, Bern, Rome, Stockholm, Vienna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Europe/Belgrade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(GMT+01:00) Belgrade, Bratislava, Budapest, Ljubljana, Prague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Europe/Brussels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(GMT+01:00) Brussels, Copenhagen, Madrid, Paris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Europe/Warsaw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(GMT+01:00) Sarajevo, Skopje, Warsaw, Zagreb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Africa/Lagos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(GMT+01:00) Middle Department of West Africa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Europe/Athens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(GMT+02:00) Athens, Istanbul, Minsk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Europe/Bucharest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(GMT+02:00) Bucharest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Africa/Cairo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(GMT+02:00) Cairo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Africa/Harare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(GMT+02:00) Harare, Pretoria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Europe/Helsinki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(GMT+02:00) Helsinki, Kiev, Riga, Sofia, Tallinn, Vilnius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Asia/Jerusalem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(GMT+02:00) Jerusalem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Asia/Baghdad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(GMT+03:00) Baghdad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Asia/Kuwait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(GMT+03:00) Kuwait, Riyadh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Europe/Moscow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(GMT+03:00) Moscow, St. Petersburg, Volgograd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Africa/Nairobi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(GMT+03:00) Nairobi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Asia/Tehran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(GMT+03:30) Tehran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Asia/Dubai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(GMT+04:00) Abu Dhabi, Muscat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Asia/Baku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(GMT+04:00) Baku, Tbilisi, Yerevan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Asia/Kabul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(GMT+04:30) Kabul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Asia/Yekaterinburg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(GMT+05:00) Yekaterinburg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Asia/Karachi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(GMT+05:00) Islamabad, Karachi, Tashkent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Asia/Calcutta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(GMT+05:30) Madras, Calcutta, Mumbai, New Delhi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Asia/Katmandu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(GMT+05:45) Kathmandu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Asia/Almaty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(GMT+06:00) Almaty, Novosibirsk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Asia/Dhaka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(GMT+06:00) Astana, Dhaka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Asia/Colombo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(GMT+06:00) Colombo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Asia/Rangoon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(GMT+06:30) Yangon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Asia/Bangkok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(GMT+07:00) Bangkok, Hanoi, Jakarta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Asia/Krasnoyarsk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(GMT+07:00) Krasnoyarsk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</w:t>
            </w:r>
            <w:proofErr w:type="spellStart"/>
            <w:r>
              <w:rPr>
                <w:sz w:val="20"/>
                <w:szCs w:val="20"/>
              </w:rPr>
              <w:t>Hong_Kong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(GMT+08:00) Beijing, Chongqing, Hong Kong Special Administrative Region, Urumqi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Asia/Irkutsk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 xml:space="preserve">(GMT+08:00) Irkutsk, </w:t>
            </w:r>
            <w:proofErr w:type="spellStart"/>
            <w:r w:rsidRPr="00350719">
              <w:t>Ulaanbaatau</w:t>
            </w:r>
            <w:proofErr w:type="spellEnd"/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</w:t>
            </w:r>
            <w:proofErr w:type="spellStart"/>
            <w:r>
              <w:rPr>
                <w:sz w:val="20"/>
                <w:szCs w:val="20"/>
              </w:rPr>
              <w:t>Kuala_Lumpur</w:t>
            </w:r>
            <w:proofErr w:type="spellEnd"/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(GMT+08:00) Kuala Lumpur, Singapore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Australia/Perth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(GMT+08:00) Perth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Asia/Taipei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(GMT+08:00) Taipei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Asia/Tokyo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(GMT+09:00) Osaka, Sapporo, Tokyo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Asia/Seoul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(GMT+09:00) Seoul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Asia/Yakutsk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(GMT+09:00) Yakutsk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Australia/Adelaide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(GMT+09:30) Adelaide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Australia/Brisbane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(GMT+10:00) Brisbane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Australia/Sydney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(GMT+10:00) Canberra, Melbourne, Sydney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Pacific/Guam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(GMT+10:00) Guam, Port Moresby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Australia/Hobart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(GMT+10:00) Hobart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Asia/Vladivostok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(GMT+10:00) Vladivostok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Asia/Magadan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 xml:space="preserve">(GMT+11:00) </w:t>
            </w:r>
            <w:proofErr w:type="spellStart"/>
            <w:r w:rsidRPr="00350719">
              <w:t>Magadissen</w:t>
            </w:r>
            <w:proofErr w:type="spellEnd"/>
            <w:r w:rsidRPr="00350719">
              <w:t>, Solomon Islands, New Caledonia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Pacific/Auckland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(GMT+12:00) Auckland, Wellington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Pacific/Fiji</w:t>
            </w:r>
          </w:p>
        </w:tc>
        <w:tc>
          <w:tcPr>
            <w:tcW w:w="5245" w:type="dxa"/>
          </w:tcPr>
          <w:p w:rsidR="00D91C4F" w:rsidRPr="00350719" w:rsidRDefault="00D91C4F" w:rsidP="00D91C4F">
            <w:r w:rsidRPr="00350719">
              <w:t>(GMT+12:00) Fiji, Kamchatka, Marshall Islands</w:t>
            </w:r>
          </w:p>
        </w:tc>
      </w:tr>
      <w:tr w:rsidR="00D91C4F">
        <w:tc>
          <w:tcPr>
            <w:tcW w:w="2693" w:type="dxa"/>
          </w:tcPr>
          <w:p w:rsidR="00D91C4F" w:rsidRDefault="00D91C4F" w:rsidP="00D9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Pacific/</w:t>
            </w:r>
            <w:proofErr w:type="spellStart"/>
            <w:r>
              <w:rPr>
                <w:sz w:val="20"/>
                <w:szCs w:val="20"/>
              </w:rPr>
              <w:t>Tongatapu</w:t>
            </w:r>
            <w:proofErr w:type="spellEnd"/>
          </w:p>
        </w:tc>
        <w:tc>
          <w:tcPr>
            <w:tcW w:w="5245" w:type="dxa"/>
          </w:tcPr>
          <w:p w:rsidR="00D91C4F" w:rsidRDefault="00D91C4F" w:rsidP="00D91C4F">
            <w:r w:rsidRPr="00350719">
              <w:t>(GMT+13:00) Nukualofa</w:t>
            </w:r>
          </w:p>
        </w:tc>
      </w:tr>
    </w:tbl>
    <w:p w:rsidR="005A338A" w:rsidRDefault="005A338A"/>
    <w:p w:rsidR="00256F00" w:rsidRDefault="00256F00"/>
    <w:p w:rsidR="00256F00" w:rsidRDefault="00256F00"/>
    <w:p w:rsidR="00256F00" w:rsidRDefault="00256F00"/>
    <w:p w:rsidR="00256F00" w:rsidRDefault="00256F00"/>
    <w:p w:rsidR="00256F00" w:rsidRDefault="00256F00"/>
    <w:p w:rsidR="00256F00" w:rsidRDefault="002F3ACB" w:rsidP="005D3349">
      <w:pPr>
        <w:pStyle w:val="1"/>
        <w:rPr>
          <w:sz w:val="36"/>
          <w:szCs w:val="36"/>
        </w:rPr>
      </w:pPr>
      <w:bookmarkStart w:id="208" w:name="_十九、智能人形"/>
      <w:bookmarkEnd w:id="208"/>
      <w:r>
        <w:rPr>
          <w:rFonts w:hint="eastAsia"/>
          <w:sz w:val="36"/>
          <w:szCs w:val="36"/>
        </w:rPr>
        <w:lastRenderedPageBreak/>
        <w:t>1</w:t>
      </w:r>
      <w:r>
        <w:rPr>
          <w:sz w:val="36"/>
          <w:szCs w:val="36"/>
        </w:rPr>
        <w:t>9</w:t>
      </w:r>
      <w:r w:rsidR="00256F00" w:rsidRPr="005D3349">
        <w:rPr>
          <w:rFonts w:hint="eastAsia"/>
          <w:sz w:val="36"/>
          <w:szCs w:val="36"/>
        </w:rPr>
        <w:t>、</w:t>
      </w:r>
      <w:r w:rsidR="00D91C4F" w:rsidRPr="00D91C4F">
        <w:rPr>
          <w:sz w:val="36"/>
          <w:szCs w:val="36"/>
        </w:rPr>
        <w:t>Intelligent humanoid</w:t>
      </w:r>
    </w:p>
    <w:p w:rsidR="005D3349" w:rsidRPr="005D3349" w:rsidRDefault="005D3349" w:rsidP="005D3349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09" w:name="_param.cgi?cmd=getsmdattr"/>
      <w:bookmarkStart w:id="210" w:name="OLE_LINK43"/>
      <w:bookmarkEnd w:id="209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color w:val="000000"/>
          <w:sz w:val="36"/>
          <w:szCs w:val="36"/>
        </w:rPr>
        <w:t>getsmdattr</w:t>
      </w:r>
      <w:proofErr w:type="spellEnd"/>
    </w:p>
    <w:bookmarkEnd w:id="210"/>
    <w:p w:rsidR="005D3349" w:rsidRDefault="005D3349" w:rsidP="005D3349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2F3ACB">
              <w:rPr>
                <w:rFonts w:hint="eastAsia"/>
                <w:sz w:val="20"/>
                <w:szCs w:val="20"/>
              </w:rPr>
              <w:t xml:space="preserve"> Intelligent human recognition 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bookmarkStart w:id="211" w:name="OLE_LINK46"/>
            <w:proofErr w:type="spellStart"/>
            <w:r w:rsidRPr="00DF6568">
              <w:rPr>
                <w:sz w:val="20"/>
                <w:szCs w:val="20"/>
              </w:rPr>
              <w:t>smd_enable</w:t>
            </w:r>
            <w:bookmarkEnd w:id="211"/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DF6568">
              <w:rPr>
                <w:rFonts w:hint="eastAsia"/>
                <w:sz w:val="20"/>
                <w:szCs w:val="20"/>
              </w:rPr>
              <w:t>0-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  <w:r w:rsidRPr="00DF6568">
              <w:rPr>
                <w:rFonts w:hint="eastAsia"/>
                <w:sz w:val="20"/>
                <w:szCs w:val="20"/>
              </w:rPr>
              <w:t>, 1-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DF6568">
              <w:rPr>
                <w:sz w:val="20"/>
                <w:szCs w:val="20"/>
              </w:rPr>
              <w:t>/</w:t>
            </w:r>
            <w:proofErr w:type="spellStart"/>
            <w:r w:rsidRPr="00DF6568">
              <w:rPr>
                <w:sz w:val="20"/>
                <w:szCs w:val="20"/>
              </w:rPr>
              <w:t>cgi</w:t>
            </w:r>
            <w:proofErr w:type="spellEnd"/>
            <w:r w:rsidRPr="00DF6568">
              <w:rPr>
                <w:sz w:val="20"/>
                <w:szCs w:val="20"/>
              </w:rPr>
              <w:t>-bin/hi3510/</w:t>
            </w:r>
            <w:proofErr w:type="spellStart"/>
            <w:r w:rsidRPr="00DF6568">
              <w:rPr>
                <w:sz w:val="20"/>
                <w:szCs w:val="20"/>
              </w:rPr>
              <w:t>param.cgi?cmd</w:t>
            </w:r>
            <w:proofErr w:type="spellEnd"/>
            <w:r w:rsidRPr="00DF6568">
              <w:rPr>
                <w:sz w:val="20"/>
                <w:szCs w:val="20"/>
              </w:rPr>
              <w:t>=</w:t>
            </w:r>
            <w:proofErr w:type="spellStart"/>
            <w:r w:rsidRPr="00DF6568">
              <w:rPr>
                <w:sz w:val="20"/>
                <w:szCs w:val="20"/>
              </w:rPr>
              <w:t>getsmdattr</w:t>
            </w:r>
            <w:proofErr w:type="spellEnd"/>
          </w:p>
        </w:tc>
      </w:tr>
    </w:tbl>
    <w:p w:rsidR="005D3349" w:rsidRDefault="005D3349" w:rsidP="005D3349"/>
    <w:p w:rsidR="00DF6568" w:rsidRDefault="00DF6568" w:rsidP="005D3349"/>
    <w:p w:rsidR="00DF6568" w:rsidRDefault="00DF6568" w:rsidP="00DF6568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12" w:name="_param.cgi?cmd=setsmdattr"/>
      <w:bookmarkEnd w:id="212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proofErr w:type="spellStart"/>
      <w:r>
        <w:rPr>
          <w:rFonts w:ascii="Arial" w:hAnsi="Arial" w:cs="Arial" w:hint="eastAsia"/>
          <w:color w:val="000000"/>
          <w:sz w:val="36"/>
          <w:szCs w:val="36"/>
        </w:rPr>
        <w:t>setsmdattr</w:t>
      </w:r>
      <w:proofErr w:type="spellEnd"/>
    </w:p>
    <w:p w:rsidR="00DF6568" w:rsidRDefault="00DF6568" w:rsidP="00DF6568"/>
    <w:p w:rsidR="00DF6568" w:rsidRPr="00DF6568" w:rsidRDefault="00DF6568" w:rsidP="00DF6568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bookmarkStart w:id="213" w:name="OLE_LINK44"/>
            <w:bookmarkStart w:id="214" w:name="OLE_LINK45"/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sets</w:t>
            </w:r>
            <w:r w:rsidR="002F3ACB">
              <w:rPr>
                <w:rFonts w:hint="eastAsia"/>
                <w:sz w:val="20"/>
                <w:szCs w:val="20"/>
              </w:rPr>
              <w:t xml:space="preserve"> Intelligent human recognition 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DF6568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DF6568" w:rsidRDefault="009650FD" w:rsidP="00690DCD">
            <w:pPr>
              <w:spacing w:line="360" w:lineRule="exact"/>
            </w:pPr>
            <w:r>
              <w:rPr>
                <w:rFonts w:hint="eastAsia"/>
              </w:rPr>
              <w:t>r</w:t>
            </w:r>
            <w:r>
              <w:t>eturn</w:t>
            </w:r>
          </w:p>
        </w:tc>
        <w:tc>
          <w:tcPr>
            <w:tcW w:w="2126" w:type="dxa"/>
          </w:tcPr>
          <w:p w:rsidR="00DF6568" w:rsidRDefault="00DF6568" w:rsidP="00690DC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F6568">
              <w:rPr>
                <w:sz w:val="20"/>
                <w:szCs w:val="20"/>
              </w:rPr>
              <w:t>smd_enable</w:t>
            </w:r>
            <w:proofErr w:type="spellEnd"/>
          </w:p>
        </w:tc>
        <w:tc>
          <w:tcPr>
            <w:tcW w:w="4445" w:type="dxa"/>
          </w:tcPr>
          <w:p w:rsidR="00DF6568" w:rsidRDefault="00DF6568" w:rsidP="00690DCD">
            <w:pPr>
              <w:spacing w:line="360" w:lineRule="exact"/>
              <w:rPr>
                <w:sz w:val="20"/>
                <w:szCs w:val="20"/>
              </w:rPr>
            </w:pPr>
            <w:r w:rsidRPr="00DF6568">
              <w:rPr>
                <w:rFonts w:hint="eastAsia"/>
                <w:sz w:val="20"/>
                <w:szCs w:val="20"/>
              </w:rPr>
              <w:t>0-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  <w:r w:rsidRPr="00DF6568">
              <w:rPr>
                <w:rFonts w:hint="eastAsia"/>
                <w:sz w:val="20"/>
                <w:szCs w:val="20"/>
              </w:rPr>
              <w:t>, 1-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</w:p>
        </w:tc>
      </w:tr>
      <w:tr w:rsidR="00DF6568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DF6568" w:rsidRDefault="009650FD" w:rsidP="00690DC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DF6568" w:rsidRDefault="00DF6568" w:rsidP="00690DCD">
            <w:pPr>
              <w:spacing w:line="360" w:lineRule="exact"/>
              <w:rPr>
                <w:sz w:val="20"/>
                <w:szCs w:val="20"/>
              </w:rPr>
            </w:pPr>
            <w:r w:rsidRPr="00DF6568">
              <w:rPr>
                <w:sz w:val="20"/>
                <w:szCs w:val="20"/>
              </w:rPr>
              <w:t>/</w:t>
            </w:r>
            <w:proofErr w:type="spellStart"/>
            <w:r w:rsidRPr="00DF6568">
              <w:rPr>
                <w:sz w:val="20"/>
                <w:szCs w:val="20"/>
              </w:rPr>
              <w:t>cgi</w:t>
            </w:r>
            <w:proofErr w:type="spellEnd"/>
            <w:r w:rsidRPr="00DF6568">
              <w:rPr>
                <w:sz w:val="20"/>
                <w:szCs w:val="20"/>
              </w:rPr>
              <w:t>-bin/hi3510/</w:t>
            </w:r>
            <w:proofErr w:type="spellStart"/>
            <w:r w:rsidRPr="00DF6568">
              <w:rPr>
                <w:sz w:val="20"/>
                <w:szCs w:val="20"/>
              </w:rPr>
              <w:t>param.cgi?cmd</w:t>
            </w:r>
            <w:proofErr w:type="spellEnd"/>
            <w:r w:rsidRPr="00DF6568">
              <w:rPr>
                <w:sz w:val="20"/>
                <w:szCs w:val="20"/>
              </w:rPr>
              <w:t>=</w:t>
            </w:r>
            <w:proofErr w:type="spellStart"/>
            <w:r w:rsidRPr="00DF6568">
              <w:rPr>
                <w:sz w:val="20"/>
                <w:szCs w:val="20"/>
              </w:rPr>
              <w:t>setsmdattr</w:t>
            </w:r>
            <w:proofErr w:type="spellEnd"/>
            <w:r w:rsidRPr="00DF6568">
              <w:rPr>
                <w:sz w:val="20"/>
                <w:szCs w:val="20"/>
              </w:rPr>
              <w:t>&amp;-</w:t>
            </w:r>
            <w:proofErr w:type="spellStart"/>
            <w:r w:rsidRPr="00DF6568">
              <w:rPr>
                <w:sz w:val="20"/>
                <w:szCs w:val="20"/>
              </w:rPr>
              <w:t>smd_enable</w:t>
            </w:r>
            <w:proofErr w:type="spellEnd"/>
            <w:r w:rsidRPr="00DF6568">
              <w:rPr>
                <w:sz w:val="20"/>
                <w:szCs w:val="20"/>
              </w:rPr>
              <w:t>=1</w:t>
            </w:r>
          </w:p>
        </w:tc>
      </w:tr>
      <w:bookmarkEnd w:id="213"/>
      <w:bookmarkEnd w:id="214"/>
    </w:tbl>
    <w:p w:rsidR="00DF6568" w:rsidRDefault="00DF6568" w:rsidP="005D3349"/>
    <w:p w:rsidR="00DF6568" w:rsidRDefault="00DF6568" w:rsidP="005D3349"/>
    <w:p w:rsidR="00DF6568" w:rsidRDefault="00DF6568" w:rsidP="005D3349"/>
    <w:p w:rsidR="00DF6568" w:rsidRDefault="00DF6568" w:rsidP="00DF6568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15" w:name="_param.cgi?cmd=_getsmdex"/>
      <w:bookmarkEnd w:id="215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r w:rsidRPr="00DF6568">
        <w:t xml:space="preserve"> </w:t>
      </w:r>
      <w:proofErr w:type="spellStart"/>
      <w:r w:rsidRPr="00DF6568">
        <w:rPr>
          <w:rFonts w:ascii="Arial" w:hAnsi="Arial" w:cs="Arial"/>
          <w:color w:val="000000"/>
          <w:sz w:val="36"/>
          <w:szCs w:val="36"/>
        </w:rPr>
        <w:t>getsmdex</w:t>
      </w:r>
      <w:proofErr w:type="spellEnd"/>
    </w:p>
    <w:p w:rsidR="00DF6568" w:rsidRPr="00DF6568" w:rsidRDefault="00DF6568" w:rsidP="00DF6568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bookmarkStart w:id="216" w:name="OLE_LINK47"/>
            <w:bookmarkStart w:id="217" w:name="OLE_LINK48"/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2F3ACB">
              <w:rPr>
                <w:rFonts w:hint="eastAsia"/>
                <w:sz w:val="20"/>
                <w:szCs w:val="20"/>
              </w:rPr>
              <w:t xml:space="preserve"> Frame a human figure 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F6568">
              <w:rPr>
                <w:sz w:val="20"/>
                <w:szCs w:val="20"/>
              </w:rPr>
              <w:t>smd_rect</w:t>
            </w:r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DF6568">
              <w:rPr>
                <w:rFonts w:hint="eastAsia"/>
                <w:sz w:val="20"/>
                <w:szCs w:val="20"/>
              </w:rPr>
              <w:t>0-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  <w:r w:rsidRPr="00DF6568">
              <w:rPr>
                <w:rFonts w:hint="eastAsia"/>
                <w:sz w:val="20"/>
                <w:szCs w:val="20"/>
              </w:rPr>
              <w:t>, 1-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DF6568">
              <w:rPr>
                <w:sz w:val="20"/>
                <w:szCs w:val="20"/>
              </w:rPr>
              <w:t>/</w:t>
            </w:r>
            <w:proofErr w:type="spellStart"/>
            <w:r w:rsidRPr="00DF6568">
              <w:rPr>
                <w:sz w:val="20"/>
                <w:szCs w:val="20"/>
              </w:rPr>
              <w:t>cgi</w:t>
            </w:r>
            <w:proofErr w:type="spellEnd"/>
            <w:r w:rsidRPr="00DF6568">
              <w:rPr>
                <w:sz w:val="20"/>
                <w:szCs w:val="20"/>
              </w:rPr>
              <w:t>-bin/hi3510/</w:t>
            </w:r>
            <w:proofErr w:type="spellStart"/>
            <w:r w:rsidRPr="00DF6568">
              <w:rPr>
                <w:sz w:val="20"/>
                <w:szCs w:val="20"/>
              </w:rPr>
              <w:t>param.cgi?cmd</w:t>
            </w:r>
            <w:proofErr w:type="spellEnd"/>
            <w:r w:rsidRPr="00DF6568">
              <w:rPr>
                <w:sz w:val="20"/>
                <w:szCs w:val="20"/>
              </w:rPr>
              <w:t>=</w:t>
            </w:r>
            <w:proofErr w:type="spellStart"/>
            <w:r w:rsidRPr="00DF6568">
              <w:rPr>
                <w:sz w:val="20"/>
                <w:szCs w:val="20"/>
              </w:rPr>
              <w:t>getsmdex</w:t>
            </w:r>
            <w:proofErr w:type="spellEnd"/>
          </w:p>
        </w:tc>
      </w:tr>
      <w:bookmarkEnd w:id="216"/>
      <w:bookmarkEnd w:id="217"/>
    </w:tbl>
    <w:p w:rsidR="00DF6568" w:rsidRDefault="00DF6568" w:rsidP="005D3349"/>
    <w:p w:rsidR="00DF6568" w:rsidRDefault="00DF6568" w:rsidP="005D3349"/>
    <w:p w:rsidR="00DF6568" w:rsidRDefault="00DF6568" w:rsidP="005D3349"/>
    <w:p w:rsidR="00DF6568" w:rsidRDefault="00DF6568" w:rsidP="00DF6568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18" w:name="_param.cgi?cmd=_setsmdex"/>
      <w:bookmarkStart w:id="219" w:name="OLE_LINK49"/>
      <w:bookmarkStart w:id="220" w:name="OLE_LINK50"/>
      <w:bookmarkEnd w:id="218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lastRenderedPageBreak/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r w:rsidRPr="00DF6568">
        <w:t xml:space="preserve"> </w:t>
      </w:r>
      <w:proofErr w:type="spellStart"/>
      <w:r>
        <w:rPr>
          <w:rFonts w:ascii="Arial" w:hAnsi="Arial" w:cs="Arial" w:hint="eastAsia"/>
          <w:color w:val="000000"/>
          <w:sz w:val="36"/>
          <w:szCs w:val="36"/>
        </w:rPr>
        <w:t>set</w:t>
      </w:r>
      <w:r w:rsidRPr="00DF6568">
        <w:rPr>
          <w:rFonts w:ascii="Arial" w:hAnsi="Arial" w:cs="Arial"/>
          <w:color w:val="000000"/>
          <w:sz w:val="36"/>
          <w:szCs w:val="36"/>
        </w:rPr>
        <w:t>smdex</w:t>
      </w:r>
      <w:proofErr w:type="spellEnd"/>
    </w:p>
    <w:bookmarkEnd w:id="219"/>
    <w:bookmarkEnd w:id="220"/>
    <w:p w:rsidR="00DF6568" w:rsidRDefault="00DF6568" w:rsidP="005D3349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bookmarkStart w:id="221" w:name="OLE_LINK51"/>
            <w:bookmarkStart w:id="222" w:name="OLE_LINK52"/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sets</w:t>
            </w:r>
            <w:r w:rsidR="002F3ACB">
              <w:rPr>
                <w:rFonts w:hint="eastAsia"/>
                <w:sz w:val="20"/>
                <w:szCs w:val="20"/>
              </w:rPr>
              <w:t xml:space="preserve"> Frame a human figure 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F6568">
              <w:rPr>
                <w:sz w:val="20"/>
                <w:szCs w:val="20"/>
              </w:rPr>
              <w:t>smd_rect</w:t>
            </w:r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DF6568">
              <w:rPr>
                <w:rFonts w:hint="eastAsia"/>
                <w:sz w:val="20"/>
                <w:szCs w:val="20"/>
              </w:rPr>
              <w:t>0-</w:t>
            </w:r>
            <w:r w:rsidR="00695398">
              <w:rPr>
                <w:rFonts w:hint="eastAsia"/>
                <w:sz w:val="20"/>
                <w:szCs w:val="20"/>
              </w:rPr>
              <w:t>Turn off</w:t>
            </w:r>
            <w:r w:rsidRPr="00DF6568">
              <w:rPr>
                <w:rFonts w:hint="eastAsia"/>
                <w:sz w:val="20"/>
                <w:szCs w:val="20"/>
              </w:rPr>
              <w:t>, 1-</w:t>
            </w:r>
            <w:r w:rsidR="00695398">
              <w:rPr>
                <w:rFonts w:hint="eastAsia"/>
                <w:sz w:val="20"/>
                <w:szCs w:val="20"/>
              </w:rPr>
              <w:t>Turn on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DF6568">
              <w:rPr>
                <w:sz w:val="20"/>
                <w:szCs w:val="20"/>
              </w:rPr>
              <w:t>/</w:t>
            </w:r>
            <w:proofErr w:type="spellStart"/>
            <w:r w:rsidRPr="00DF6568">
              <w:rPr>
                <w:sz w:val="20"/>
                <w:szCs w:val="20"/>
              </w:rPr>
              <w:t>cgi</w:t>
            </w:r>
            <w:proofErr w:type="spellEnd"/>
            <w:r w:rsidRPr="00DF6568">
              <w:rPr>
                <w:sz w:val="20"/>
                <w:szCs w:val="20"/>
              </w:rPr>
              <w:t>-bin/hi3510/</w:t>
            </w:r>
            <w:proofErr w:type="spellStart"/>
            <w:r w:rsidRPr="00DF6568">
              <w:rPr>
                <w:sz w:val="20"/>
                <w:szCs w:val="20"/>
              </w:rPr>
              <w:t>param.cgi?cmd</w:t>
            </w:r>
            <w:proofErr w:type="spellEnd"/>
            <w:r w:rsidRPr="00DF6568">
              <w:rPr>
                <w:sz w:val="20"/>
                <w:szCs w:val="20"/>
              </w:rPr>
              <w:t>=</w:t>
            </w:r>
            <w:proofErr w:type="spellStart"/>
            <w:r w:rsidRPr="00DF6568">
              <w:rPr>
                <w:sz w:val="20"/>
                <w:szCs w:val="20"/>
              </w:rPr>
              <w:t>setsmdex</w:t>
            </w:r>
            <w:proofErr w:type="spellEnd"/>
            <w:r w:rsidRPr="00DF6568">
              <w:rPr>
                <w:sz w:val="20"/>
                <w:szCs w:val="20"/>
              </w:rPr>
              <w:t>&amp;-</w:t>
            </w:r>
            <w:proofErr w:type="spellStart"/>
            <w:r w:rsidRPr="00DF6568">
              <w:rPr>
                <w:sz w:val="20"/>
                <w:szCs w:val="20"/>
              </w:rPr>
              <w:t>smd_rect</w:t>
            </w:r>
            <w:proofErr w:type="spellEnd"/>
            <w:r w:rsidRPr="00DF6568">
              <w:rPr>
                <w:sz w:val="20"/>
                <w:szCs w:val="20"/>
              </w:rPr>
              <w:t>=1</w:t>
            </w:r>
          </w:p>
        </w:tc>
      </w:tr>
      <w:bookmarkEnd w:id="221"/>
      <w:bookmarkEnd w:id="222"/>
    </w:tbl>
    <w:p w:rsidR="00DF6568" w:rsidRDefault="00DF6568" w:rsidP="005D3349"/>
    <w:p w:rsidR="0004679C" w:rsidRDefault="0004679C" w:rsidP="005D3349"/>
    <w:p w:rsidR="0004679C" w:rsidRDefault="0004679C" w:rsidP="0004679C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23" w:name="_param.cgi?cmd=_getmdalarm"/>
      <w:bookmarkEnd w:id="223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r w:rsidRPr="00DF6568">
        <w:t xml:space="preserve"> </w:t>
      </w:r>
      <w:proofErr w:type="spellStart"/>
      <w:r w:rsidRPr="0004679C">
        <w:rPr>
          <w:rFonts w:ascii="Arial" w:hAnsi="Arial" w:cs="Arial"/>
          <w:color w:val="000000"/>
          <w:sz w:val="36"/>
          <w:szCs w:val="36"/>
        </w:rPr>
        <w:t>getmdalarm</w:t>
      </w:r>
      <w:proofErr w:type="spellEnd"/>
    </w:p>
    <w:p w:rsidR="0004679C" w:rsidRDefault="0004679C" w:rsidP="0004679C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C42BF9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C42BF9">
              <w:rPr>
                <w:rFonts w:hint="eastAsia"/>
                <w:sz w:val="20"/>
                <w:szCs w:val="20"/>
              </w:rPr>
              <w:t xml:space="preserve">alarm </w:t>
            </w:r>
            <w:r w:rsidR="002F3ACB">
              <w:rPr>
                <w:rFonts w:hint="eastAsia"/>
                <w:sz w:val="20"/>
                <w:szCs w:val="20"/>
              </w:rPr>
              <w:t xml:space="preserve"> trigger</w:t>
            </w:r>
            <w:proofErr w:type="gramEnd"/>
            <w:r w:rsidR="002F3AC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04679C">
              <w:rPr>
                <w:sz w:val="20"/>
                <w:szCs w:val="20"/>
              </w:rPr>
              <w:t>md_alarm_type</w:t>
            </w:r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04679C">
              <w:rPr>
                <w:rFonts w:hint="eastAsia"/>
                <w:sz w:val="20"/>
                <w:szCs w:val="20"/>
              </w:rPr>
              <w:t>off-</w:t>
            </w:r>
            <w:r w:rsidR="002F3ACB">
              <w:rPr>
                <w:rFonts w:hint="eastAsia"/>
                <w:sz w:val="20"/>
                <w:szCs w:val="20"/>
              </w:rPr>
              <w:t xml:space="preserve"> </w:t>
            </w:r>
            <w:r w:rsidR="002F3ACB">
              <w:rPr>
                <w:sz w:val="20"/>
                <w:szCs w:val="20"/>
              </w:rPr>
              <w:t>alone</w:t>
            </w:r>
            <w:r w:rsidR="002F3ACB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2F3ACB">
              <w:rPr>
                <w:rFonts w:hint="eastAsia"/>
                <w:sz w:val="20"/>
                <w:szCs w:val="20"/>
              </w:rPr>
              <w:t xml:space="preserve">trigger </w:t>
            </w:r>
            <w:r w:rsidRPr="0004679C">
              <w:rPr>
                <w:rFonts w:hint="eastAsia"/>
                <w:sz w:val="20"/>
                <w:szCs w:val="20"/>
              </w:rPr>
              <w:t>,</w:t>
            </w:r>
            <w:proofErr w:type="gramEnd"/>
            <w:r w:rsidRPr="0004679C">
              <w:rPr>
                <w:rFonts w:hint="eastAsia"/>
                <w:sz w:val="20"/>
                <w:szCs w:val="20"/>
              </w:rPr>
              <w:t xml:space="preserve"> on-</w:t>
            </w:r>
            <w:r w:rsidR="002F3ACB">
              <w:rPr>
                <w:rFonts w:hint="eastAsia"/>
                <w:sz w:val="20"/>
                <w:szCs w:val="20"/>
              </w:rPr>
              <w:t>l</w:t>
            </w:r>
            <w:r w:rsidR="002F3ACB">
              <w:rPr>
                <w:sz w:val="20"/>
                <w:szCs w:val="20"/>
              </w:rPr>
              <w:t>inkage</w:t>
            </w:r>
            <w:r w:rsidR="002F3ACB">
              <w:rPr>
                <w:rFonts w:hint="eastAsia"/>
                <w:sz w:val="20"/>
                <w:szCs w:val="20"/>
              </w:rPr>
              <w:t xml:space="preserve"> trigger 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04679C">
              <w:rPr>
                <w:sz w:val="20"/>
                <w:szCs w:val="20"/>
              </w:rPr>
              <w:t>/</w:t>
            </w:r>
            <w:proofErr w:type="spellStart"/>
            <w:r w:rsidRPr="0004679C">
              <w:rPr>
                <w:sz w:val="20"/>
                <w:szCs w:val="20"/>
              </w:rPr>
              <w:t>cgi</w:t>
            </w:r>
            <w:proofErr w:type="spellEnd"/>
            <w:r w:rsidRPr="0004679C">
              <w:rPr>
                <w:sz w:val="20"/>
                <w:szCs w:val="20"/>
              </w:rPr>
              <w:t>-bin/hi3510/</w:t>
            </w:r>
            <w:proofErr w:type="spellStart"/>
            <w:r w:rsidRPr="0004679C">
              <w:rPr>
                <w:sz w:val="20"/>
                <w:szCs w:val="20"/>
              </w:rPr>
              <w:t>param.cgi?cmd</w:t>
            </w:r>
            <w:proofErr w:type="spellEnd"/>
            <w:r w:rsidRPr="0004679C">
              <w:rPr>
                <w:sz w:val="20"/>
                <w:szCs w:val="20"/>
              </w:rPr>
              <w:t>=</w:t>
            </w:r>
            <w:proofErr w:type="spellStart"/>
            <w:r w:rsidRPr="0004679C">
              <w:rPr>
                <w:sz w:val="20"/>
                <w:szCs w:val="20"/>
              </w:rPr>
              <w:t>getmdalarm</w:t>
            </w:r>
            <w:proofErr w:type="spellEnd"/>
            <w:r w:rsidRPr="0004679C">
              <w:rPr>
                <w:sz w:val="20"/>
                <w:szCs w:val="20"/>
              </w:rPr>
              <w:t>&amp;-</w:t>
            </w:r>
            <w:proofErr w:type="spellStart"/>
            <w:r w:rsidRPr="0004679C">
              <w:rPr>
                <w:sz w:val="20"/>
                <w:szCs w:val="20"/>
              </w:rPr>
              <w:t>aname</w:t>
            </w:r>
            <w:proofErr w:type="spellEnd"/>
            <w:r w:rsidRPr="0004679C">
              <w:rPr>
                <w:sz w:val="20"/>
                <w:szCs w:val="20"/>
              </w:rPr>
              <w:t>=type</w:t>
            </w:r>
          </w:p>
        </w:tc>
      </w:tr>
    </w:tbl>
    <w:p w:rsidR="0004679C" w:rsidRPr="0004679C" w:rsidRDefault="0004679C" w:rsidP="0004679C"/>
    <w:p w:rsidR="0004679C" w:rsidRDefault="0004679C" w:rsidP="005D3349"/>
    <w:p w:rsidR="0004679C" w:rsidRDefault="0004679C" w:rsidP="0004679C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24" w:name="_param.cgi?cmd=_setmdalarm"/>
      <w:bookmarkEnd w:id="224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r w:rsidRPr="00DF6568">
        <w:t xml:space="preserve"> </w:t>
      </w:r>
      <w:proofErr w:type="spellStart"/>
      <w:r>
        <w:rPr>
          <w:rFonts w:ascii="Arial" w:hAnsi="Arial" w:cs="Arial" w:hint="eastAsia"/>
          <w:color w:val="000000"/>
          <w:sz w:val="36"/>
          <w:szCs w:val="36"/>
        </w:rPr>
        <w:t>set</w:t>
      </w:r>
      <w:r w:rsidRPr="0004679C">
        <w:rPr>
          <w:rFonts w:ascii="Arial" w:hAnsi="Arial" w:cs="Arial"/>
          <w:color w:val="000000"/>
          <w:sz w:val="36"/>
          <w:szCs w:val="36"/>
        </w:rPr>
        <w:t>mdalarm</w:t>
      </w:r>
      <w:proofErr w:type="spellEnd"/>
    </w:p>
    <w:p w:rsidR="0004679C" w:rsidRDefault="0004679C" w:rsidP="0004679C"/>
    <w:p w:rsidR="0004679C" w:rsidRPr="0004679C" w:rsidRDefault="0004679C" w:rsidP="0004679C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sets</w:t>
            </w:r>
            <w:r w:rsidR="00C42BF9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="00C42BF9">
              <w:rPr>
                <w:rFonts w:hint="eastAsia"/>
                <w:sz w:val="20"/>
                <w:szCs w:val="20"/>
              </w:rPr>
              <w:t xml:space="preserve">alarm </w:t>
            </w:r>
            <w:r w:rsidR="002F3ACB">
              <w:rPr>
                <w:rFonts w:hint="eastAsia"/>
                <w:sz w:val="20"/>
                <w:szCs w:val="20"/>
              </w:rPr>
              <w:t xml:space="preserve"> trigger</w:t>
            </w:r>
            <w:proofErr w:type="gramEnd"/>
            <w:r w:rsidR="002F3AC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04679C">
              <w:rPr>
                <w:sz w:val="20"/>
                <w:szCs w:val="20"/>
              </w:rPr>
              <w:t>md_alarm_type</w:t>
            </w:r>
            <w:proofErr w:type="spellEnd"/>
          </w:p>
        </w:tc>
        <w:tc>
          <w:tcPr>
            <w:tcW w:w="4445" w:type="dxa"/>
          </w:tcPr>
          <w:p w:rsidR="009650FD" w:rsidRDefault="002F3ACB" w:rsidP="009650FD">
            <w:pPr>
              <w:spacing w:line="360" w:lineRule="exact"/>
              <w:rPr>
                <w:sz w:val="20"/>
                <w:szCs w:val="20"/>
              </w:rPr>
            </w:pPr>
            <w:r w:rsidRPr="0004679C">
              <w:rPr>
                <w:rFonts w:hint="eastAsia"/>
                <w:sz w:val="20"/>
                <w:szCs w:val="20"/>
              </w:rPr>
              <w:t>off-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alone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trigger </w:t>
            </w:r>
            <w:r w:rsidRPr="0004679C">
              <w:rPr>
                <w:rFonts w:hint="eastAsia"/>
                <w:sz w:val="20"/>
                <w:szCs w:val="20"/>
              </w:rPr>
              <w:t>,</w:t>
            </w:r>
            <w:proofErr w:type="gramEnd"/>
            <w:r w:rsidRPr="0004679C">
              <w:rPr>
                <w:rFonts w:hint="eastAsia"/>
                <w:sz w:val="20"/>
                <w:szCs w:val="20"/>
              </w:rPr>
              <w:t xml:space="preserve"> on-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inkage</w:t>
            </w:r>
            <w:r>
              <w:rPr>
                <w:rFonts w:hint="eastAsia"/>
                <w:sz w:val="20"/>
                <w:szCs w:val="20"/>
              </w:rPr>
              <w:t xml:space="preserve"> trigger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04679C">
              <w:rPr>
                <w:sz w:val="20"/>
                <w:szCs w:val="20"/>
              </w:rPr>
              <w:t>/cgi-bin/hi3510/param.cgi?cmd=setmdalarm&amp;-aname=type&amp;-switch=on/off</w:t>
            </w:r>
          </w:p>
        </w:tc>
      </w:tr>
    </w:tbl>
    <w:p w:rsidR="0004679C" w:rsidRDefault="0004679C" w:rsidP="005D3349"/>
    <w:p w:rsidR="00523F92" w:rsidRDefault="00523F92" w:rsidP="005D3349"/>
    <w:p w:rsidR="00523F92" w:rsidRDefault="00523F92" w:rsidP="005D3349"/>
    <w:p w:rsidR="00523F92" w:rsidRDefault="00523F92" w:rsidP="005D3349"/>
    <w:p w:rsidR="00523F92" w:rsidRDefault="00523F92" w:rsidP="005D3349"/>
    <w:p w:rsidR="00523F92" w:rsidRDefault="00523F92" w:rsidP="005D3349"/>
    <w:p w:rsidR="00523F92" w:rsidRDefault="002F3ACB" w:rsidP="00523F92">
      <w:pPr>
        <w:pStyle w:val="1"/>
        <w:rPr>
          <w:sz w:val="36"/>
          <w:szCs w:val="36"/>
        </w:rPr>
      </w:pPr>
      <w:bookmarkStart w:id="225" w:name="_二十、智能人形"/>
      <w:bookmarkEnd w:id="225"/>
      <w:r>
        <w:rPr>
          <w:rFonts w:hint="eastAsia"/>
          <w:sz w:val="36"/>
          <w:szCs w:val="36"/>
        </w:rPr>
        <w:lastRenderedPageBreak/>
        <w:t>2</w:t>
      </w:r>
      <w:r>
        <w:rPr>
          <w:sz w:val="36"/>
          <w:szCs w:val="36"/>
        </w:rPr>
        <w:t>0</w:t>
      </w:r>
      <w:r w:rsidR="00523F92" w:rsidRPr="005D3349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 xml:space="preserve"> Night Vision </w:t>
      </w:r>
      <w:proofErr w:type="spellStart"/>
      <w:r>
        <w:rPr>
          <w:rFonts w:hint="eastAsia"/>
          <w:sz w:val="36"/>
          <w:szCs w:val="36"/>
        </w:rPr>
        <w:t>Mode</w:t>
      </w:r>
      <w:r w:rsidRPr="002F3ACB">
        <w:rPr>
          <w:sz w:val="36"/>
          <w:szCs w:val="36"/>
        </w:rPr>
        <w:t>Night</w:t>
      </w:r>
      <w:proofErr w:type="spellEnd"/>
      <w:r w:rsidRPr="002F3ACB">
        <w:rPr>
          <w:sz w:val="36"/>
          <w:szCs w:val="36"/>
        </w:rPr>
        <w:t xml:space="preserve"> Vision Mod</w:t>
      </w:r>
      <w:r>
        <w:rPr>
          <w:sz w:val="36"/>
          <w:szCs w:val="36"/>
        </w:rPr>
        <w:t>e</w:t>
      </w:r>
    </w:p>
    <w:p w:rsidR="00523F92" w:rsidRDefault="00523F92" w:rsidP="005D3349"/>
    <w:p w:rsidR="00523F92" w:rsidRDefault="00523F92" w:rsidP="00523F92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26" w:name="_param.cgi?cmd=_getlampattrex"/>
      <w:bookmarkEnd w:id="226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r w:rsidRPr="00DF6568">
        <w:t xml:space="preserve"> </w:t>
      </w:r>
      <w:proofErr w:type="spellStart"/>
      <w:r w:rsidRPr="00523F92">
        <w:rPr>
          <w:rFonts w:ascii="Arial" w:hAnsi="Arial" w:cs="Arial"/>
          <w:color w:val="000000"/>
          <w:sz w:val="36"/>
          <w:szCs w:val="36"/>
        </w:rPr>
        <w:t>getlampattrex</w:t>
      </w:r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</w:t>
            </w:r>
            <w:r w:rsidR="002F3ACB">
              <w:rPr>
                <w:rFonts w:hint="eastAsia"/>
                <w:sz w:val="20"/>
                <w:szCs w:val="20"/>
              </w:rPr>
              <w:t xml:space="preserve"> Night Vision Mode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523F92">
              <w:rPr>
                <w:sz w:val="20"/>
                <w:szCs w:val="20"/>
              </w:rPr>
              <w:t xml:space="preserve">var </w:t>
            </w:r>
            <w:proofErr w:type="spellStart"/>
            <w:r w:rsidRPr="00523F92">
              <w:rPr>
                <w:sz w:val="20"/>
                <w:szCs w:val="20"/>
              </w:rPr>
              <w:t>lamp_mode</w:t>
            </w:r>
            <w:proofErr w:type="spellEnd"/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523F92">
              <w:rPr>
                <w:rFonts w:hint="eastAsia"/>
                <w:sz w:val="20"/>
                <w:szCs w:val="20"/>
              </w:rPr>
              <w:t>0-</w:t>
            </w:r>
            <w:r w:rsidRPr="00523F92">
              <w:rPr>
                <w:rFonts w:hint="eastAsia"/>
                <w:sz w:val="20"/>
                <w:szCs w:val="20"/>
              </w:rPr>
              <w:t>普通夜视</w:t>
            </w:r>
            <w:r w:rsidRPr="00523F92">
              <w:rPr>
                <w:rFonts w:hint="eastAsia"/>
                <w:sz w:val="20"/>
                <w:szCs w:val="20"/>
              </w:rPr>
              <w:t>,1-</w:t>
            </w:r>
            <w:proofErr w:type="gramStart"/>
            <w:r w:rsidRPr="00523F92">
              <w:rPr>
                <w:rFonts w:hint="eastAsia"/>
                <w:sz w:val="20"/>
                <w:szCs w:val="20"/>
              </w:rPr>
              <w:t>全彩夜视</w:t>
            </w:r>
            <w:proofErr w:type="gramEnd"/>
            <w:r w:rsidRPr="00523F92">
              <w:rPr>
                <w:rFonts w:hint="eastAsia"/>
                <w:sz w:val="20"/>
                <w:szCs w:val="20"/>
              </w:rPr>
              <w:t>,2-</w:t>
            </w:r>
            <w:r w:rsidRPr="00523F92">
              <w:rPr>
                <w:rFonts w:hint="eastAsia"/>
                <w:sz w:val="20"/>
                <w:szCs w:val="20"/>
              </w:rPr>
              <w:t>智能夜视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523F92">
              <w:rPr>
                <w:sz w:val="20"/>
                <w:szCs w:val="20"/>
              </w:rPr>
              <w:t>cgi</w:t>
            </w:r>
            <w:proofErr w:type="spellEnd"/>
            <w:r w:rsidRPr="00523F92">
              <w:rPr>
                <w:sz w:val="20"/>
                <w:szCs w:val="20"/>
              </w:rPr>
              <w:t>-bin/hi3510/</w:t>
            </w:r>
            <w:proofErr w:type="spellStart"/>
            <w:r w:rsidRPr="00523F92">
              <w:rPr>
                <w:sz w:val="20"/>
                <w:szCs w:val="20"/>
              </w:rPr>
              <w:t>param.cgi?cmd</w:t>
            </w:r>
            <w:proofErr w:type="spellEnd"/>
            <w:r w:rsidRPr="00523F92">
              <w:rPr>
                <w:sz w:val="20"/>
                <w:szCs w:val="20"/>
              </w:rPr>
              <w:t>=</w:t>
            </w:r>
            <w:proofErr w:type="spellStart"/>
            <w:r w:rsidRPr="00523F92">
              <w:rPr>
                <w:sz w:val="20"/>
                <w:szCs w:val="20"/>
              </w:rPr>
              <w:t>getlampattrex</w:t>
            </w:r>
            <w:proofErr w:type="spellEnd"/>
          </w:p>
        </w:tc>
      </w:tr>
    </w:tbl>
    <w:p w:rsidR="00523F92" w:rsidRDefault="00523F92" w:rsidP="005D3349"/>
    <w:p w:rsidR="00756E0B" w:rsidRDefault="00756E0B" w:rsidP="005D3349"/>
    <w:p w:rsidR="00756E0B" w:rsidRDefault="00756E0B" w:rsidP="00756E0B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27" w:name="_param.cgi?cmd=_setlampattrex"/>
      <w:bookmarkEnd w:id="227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r w:rsidRPr="00DF6568">
        <w:t xml:space="preserve"> </w:t>
      </w:r>
      <w:proofErr w:type="spellStart"/>
      <w:r w:rsidRPr="00756E0B">
        <w:rPr>
          <w:rFonts w:ascii="Arial" w:hAnsi="Arial" w:cs="Arial"/>
          <w:color w:val="000000"/>
          <w:sz w:val="36"/>
          <w:szCs w:val="36"/>
        </w:rPr>
        <w:t>setlampattrex</w:t>
      </w:r>
      <w:proofErr w:type="spellEnd"/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sets</w:t>
            </w:r>
            <w:r w:rsidR="002F3ACB">
              <w:rPr>
                <w:rFonts w:hint="eastAsia"/>
                <w:sz w:val="20"/>
                <w:szCs w:val="20"/>
              </w:rPr>
              <w:t xml:space="preserve"> Night Vision Mode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523F92">
              <w:rPr>
                <w:sz w:val="20"/>
                <w:szCs w:val="20"/>
              </w:rPr>
              <w:t>lamp_mode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="002F3ACB" w:rsidRPr="002F3ACB">
              <w:rPr>
                <w:sz w:val="20"/>
                <w:szCs w:val="20"/>
              </w:rPr>
              <w:t>0-Normal night vision, 1-Full color night vision, 2-Intelligent night vision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756E0B">
              <w:rPr>
                <w:sz w:val="20"/>
                <w:szCs w:val="20"/>
              </w:rPr>
              <w:t>cgi</w:t>
            </w:r>
            <w:proofErr w:type="spellEnd"/>
            <w:r w:rsidRPr="00756E0B">
              <w:rPr>
                <w:sz w:val="20"/>
                <w:szCs w:val="20"/>
              </w:rPr>
              <w:t>-bin/hi3510/</w:t>
            </w:r>
            <w:proofErr w:type="spellStart"/>
            <w:r w:rsidRPr="00756E0B">
              <w:rPr>
                <w:sz w:val="20"/>
                <w:szCs w:val="20"/>
              </w:rPr>
              <w:t>param.cgi?cmd</w:t>
            </w:r>
            <w:proofErr w:type="spellEnd"/>
            <w:r w:rsidRPr="00756E0B">
              <w:rPr>
                <w:sz w:val="20"/>
                <w:szCs w:val="20"/>
              </w:rPr>
              <w:t>=</w:t>
            </w:r>
            <w:proofErr w:type="spellStart"/>
            <w:r w:rsidRPr="00756E0B">
              <w:rPr>
                <w:sz w:val="20"/>
                <w:szCs w:val="20"/>
              </w:rPr>
              <w:t>setlampattrex</w:t>
            </w:r>
            <w:proofErr w:type="spellEnd"/>
            <w:r w:rsidRPr="00756E0B">
              <w:rPr>
                <w:sz w:val="20"/>
                <w:szCs w:val="20"/>
              </w:rPr>
              <w:t>&amp;-</w:t>
            </w:r>
            <w:proofErr w:type="spellStart"/>
            <w:r w:rsidRPr="00756E0B">
              <w:rPr>
                <w:sz w:val="20"/>
                <w:szCs w:val="20"/>
              </w:rPr>
              <w:t>lamp_mode</w:t>
            </w:r>
            <w:proofErr w:type="spellEnd"/>
            <w:r w:rsidRPr="00756E0B">
              <w:rPr>
                <w:sz w:val="20"/>
                <w:szCs w:val="20"/>
              </w:rPr>
              <w:t>=0</w:t>
            </w:r>
          </w:p>
        </w:tc>
      </w:tr>
    </w:tbl>
    <w:p w:rsidR="00756E0B" w:rsidRPr="00756E0B" w:rsidRDefault="00756E0B" w:rsidP="00756E0B"/>
    <w:p w:rsidR="00756E0B" w:rsidRDefault="00756E0B" w:rsidP="005D3349"/>
    <w:p w:rsidR="000C6550" w:rsidRDefault="002F3ACB" w:rsidP="000C6550">
      <w:pPr>
        <w:pStyle w:val="1"/>
        <w:rPr>
          <w:sz w:val="36"/>
          <w:szCs w:val="36"/>
        </w:rPr>
      </w:pPr>
      <w:bookmarkStart w:id="228" w:name="_二十一、4G"/>
      <w:bookmarkEnd w:id="228"/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1</w:t>
      </w:r>
      <w:r w:rsidR="000C6550" w:rsidRPr="005D3349">
        <w:rPr>
          <w:rFonts w:hint="eastAsia"/>
          <w:sz w:val="36"/>
          <w:szCs w:val="36"/>
        </w:rPr>
        <w:t>、</w:t>
      </w:r>
      <w:r w:rsidR="000C6550">
        <w:rPr>
          <w:rFonts w:hint="eastAsia"/>
          <w:sz w:val="36"/>
          <w:szCs w:val="36"/>
        </w:rPr>
        <w:t>4</w:t>
      </w:r>
      <w:r w:rsidR="000C6550">
        <w:rPr>
          <w:sz w:val="36"/>
          <w:szCs w:val="36"/>
        </w:rPr>
        <w:t>G</w:t>
      </w:r>
    </w:p>
    <w:p w:rsidR="00661EB4" w:rsidRDefault="00661EB4" w:rsidP="00661EB4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29" w:name="_param.cgi?cmd=_get4gattr"/>
      <w:bookmarkEnd w:id="229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r w:rsidRPr="00DF6568">
        <w:t xml:space="preserve"> </w:t>
      </w:r>
      <w:r>
        <w:rPr>
          <w:rFonts w:ascii="Arial" w:hAnsi="Arial" w:cs="Arial"/>
          <w:color w:val="000000"/>
          <w:sz w:val="36"/>
          <w:szCs w:val="36"/>
        </w:rPr>
        <w:t>get4gattr</w:t>
      </w:r>
    </w:p>
    <w:p w:rsidR="00661EB4" w:rsidRPr="00661EB4" w:rsidRDefault="00661EB4" w:rsidP="00661EB4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2F3ACB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95398">
              <w:rPr>
                <w:rFonts w:hint="eastAsia"/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 w:rsidR="009650FD">
              <w:rPr>
                <w:rFonts w:hint="eastAsia"/>
                <w:sz w:val="20"/>
                <w:szCs w:val="20"/>
              </w:rPr>
              <w:t>4</w:t>
            </w:r>
            <w:r w:rsidR="009650F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roperty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0C6550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0C6550" w:rsidRDefault="009650FD" w:rsidP="007F75A2">
            <w:pPr>
              <w:spacing w:line="360" w:lineRule="exact"/>
            </w:pPr>
            <w:r>
              <w:rPr>
                <w:rFonts w:hint="eastAsia"/>
              </w:rPr>
              <w:t>r</w:t>
            </w:r>
            <w:r>
              <w:t>eturn</w:t>
            </w:r>
          </w:p>
        </w:tc>
        <w:tc>
          <w:tcPr>
            <w:tcW w:w="2126" w:type="dxa"/>
          </w:tcPr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g4_runmode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g4_simcard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g4_status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lastRenderedPageBreak/>
              <w:t>var g4_quality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g4_ver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g4_mcc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g4_mnc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g4_carrier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g4_apn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g4_username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g4_password</w:t>
            </w:r>
          </w:p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sz w:val="20"/>
                <w:szCs w:val="20"/>
              </w:rPr>
              <w:t>var g4_authtype</w:t>
            </w:r>
          </w:p>
        </w:tc>
        <w:tc>
          <w:tcPr>
            <w:tcW w:w="4445" w:type="dxa"/>
          </w:tcPr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r w:rsidRPr="000C6550">
              <w:rPr>
                <w:rFonts w:hint="eastAsia"/>
                <w:sz w:val="20"/>
                <w:szCs w:val="20"/>
              </w:rPr>
              <w:lastRenderedPageBreak/>
              <w:t>0-</w:t>
            </w:r>
            <w:r w:rsidR="002F3ACB">
              <w:rPr>
                <w:rFonts w:hint="eastAsia"/>
                <w:sz w:val="20"/>
                <w:szCs w:val="20"/>
              </w:rPr>
              <w:t>a</w:t>
            </w:r>
            <w:r w:rsidR="002F3ACB">
              <w:rPr>
                <w:sz w:val="20"/>
                <w:szCs w:val="20"/>
              </w:rPr>
              <w:t>uto</w:t>
            </w:r>
            <w:r w:rsidRPr="000C6550">
              <w:rPr>
                <w:rFonts w:hint="eastAsia"/>
                <w:sz w:val="20"/>
                <w:szCs w:val="20"/>
              </w:rPr>
              <w:t>, 1-</w:t>
            </w:r>
            <w:r w:rsidR="002F3ACB">
              <w:rPr>
                <w:rFonts w:hint="eastAsia"/>
                <w:sz w:val="20"/>
                <w:szCs w:val="20"/>
              </w:rPr>
              <w:t>m</w:t>
            </w:r>
            <w:r w:rsidR="002F3ACB">
              <w:rPr>
                <w:sz w:val="20"/>
                <w:szCs w:val="20"/>
              </w:rPr>
              <w:t>anual</w:t>
            </w:r>
          </w:p>
          <w:p w:rsidR="000C6550" w:rsidRDefault="00695398" w:rsidP="000C6550">
            <w:pPr>
              <w:numPr>
                <w:ilvl w:val="0"/>
                <w:numId w:val="9"/>
              </w:num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  <w:r w:rsidR="000C6550" w:rsidRPr="000C6550">
              <w:rPr>
                <w:rFonts w:hint="eastAsia"/>
                <w:sz w:val="20"/>
                <w:szCs w:val="20"/>
              </w:rPr>
              <w:t>, 1-</w:t>
            </w:r>
            <w:r w:rsidR="002F3ACB">
              <w:rPr>
                <w:rFonts w:hint="eastAsia"/>
                <w:sz w:val="20"/>
                <w:szCs w:val="20"/>
              </w:rPr>
              <w:t>h</w:t>
            </w:r>
            <w:r w:rsidR="002F3ACB">
              <w:rPr>
                <w:sz w:val="20"/>
                <w:szCs w:val="20"/>
              </w:rPr>
              <w:t>ave</w:t>
            </w:r>
          </w:p>
          <w:p w:rsidR="002F3ACB" w:rsidRDefault="002F3ACB" w:rsidP="000C6550">
            <w:pPr>
              <w:spacing w:line="360" w:lineRule="exact"/>
              <w:rPr>
                <w:sz w:val="20"/>
                <w:szCs w:val="20"/>
              </w:rPr>
            </w:pPr>
            <w:r w:rsidRPr="002F3ACB">
              <w:rPr>
                <w:sz w:val="20"/>
                <w:szCs w:val="20"/>
              </w:rPr>
              <w:t>Status code</w:t>
            </w:r>
          </w:p>
          <w:p w:rsidR="002F3ACB" w:rsidRPr="002F3ACB" w:rsidRDefault="002F3ACB" w:rsidP="002F3ACB">
            <w:pPr>
              <w:spacing w:line="360" w:lineRule="exact"/>
              <w:rPr>
                <w:sz w:val="20"/>
                <w:szCs w:val="20"/>
              </w:rPr>
            </w:pPr>
            <w:r w:rsidRPr="002F3ACB">
              <w:rPr>
                <w:sz w:val="20"/>
                <w:szCs w:val="20"/>
              </w:rPr>
              <w:lastRenderedPageBreak/>
              <w:t>signal intensity</w:t>
            </w:r>
          </w:p>
          <w:p w:rsidR="002F3ACB" w:rsidRPr="002F3ACB" w:rsidRDefault="002F3ACB" w:rsidP="002F3ACB">
            <w:pPr>
              <w:spacing w:line="360" w:lineRule="exact"/>
              <w:rPr>
                <w:sz w:val="20"/>
                <w:szCs w:val="20"/>
              </w:rPr>
            </w:pPr>
            <w:r w:rsidRPr="002F3ACB">
              <w:rPr>
                <w:sz w:val="20"/>
                <w:szCs w:val="20"/>
              </w:rPr>
              <w:t>Module Version</w:t>
            </w:r>
          </w:p>
          <w:p w:rsidR="002F3ACB" w:rsidRPr="002F3ACB" w:rsidRDefault="002F3ACB" w:rsidP="002F3ACB">
            <w:pPr>
              <w:spacing w:line="360" w:lineRule="exact"/>
              <w:rPr>
                <w:sz w:val="20"/>
                <w:szCs w:val="20"/>
              </w:rPr>
            </w:pPr>
            <w:r w:rsidRPr="002F3ACB">
              <w:rPr>
                <w:sz w:val="20"/>
                <w:szCs w:val="20"/>
              </w:rPr>
              <w:t>Country Code</w:t>
            </w:r>
          </w:p>
          <w:p w:rsidR="002F3ACB" w:rsidRPr="002F3ACB" w:rsidRDefault="002F3ACB" w:rsidP="002F3ACB">
            <w:pPr>
              <w:spacing w:line="360" w:lineRule="exact"/>
              <w:rPr>
                <w:sz w:val="20"/>
                <w:szCs w:val="20"/>
              </w:rPr>
            </w:pPr>
            <w:r w:rsidRPr="002F3ACB">
              <w:rPr>
                <w:sz w:val="20"/>
                <w:szCs w:val="20"/>
              </w:rPr>
              <w:t>Mobile network code</w:t>
            </w:r>
          </w:p>
          <w:p w:rsidR="002F3ACB" w:rsidRPr="002F3ACB" w:rsidRDefault="002F3ACB" w:rsidP="002F3ACB">
            <w:pPr>
              <w:spacing w:line="360" w:lineRule="exact"/>
              <w:rPr>
                <w:sz w:val="20"/>
                <w:szCs w:val="20"/>
              </w:rPr>
            </w:pPr>
            <w:r w:rsidRPr="002F3ACB">
              <w:rPr>
                <w:sz w:val="20"/>
                <w:szCs w:val="20"/>
              </w:rPr>
              <w:t>Operator</w:t>
            </w:r>
          </w:p>
          <w:p w:rsidR="002F3ACB" w:rsidRPr="002F3ACB" w:rsidRDefault="002F3ACB" w:rsidP="002F3ACB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2F3ACB">
              <w:rPr>
                <w:sz w:val="20"/>
                <w:szCs w:val="20"/>
              </w:rPr>
              <w:t>Apn</w:t>
            </w:r>
            <w:proofErr w:type="spellEnd"/>
            <w:r w:rsidRPr="002F3ACB">
              <w:rPr>
                <w:sz w:val="20"/>
                <w:szCs w:val="20"/>
              </w:rPr>
              <w:t>, valid in manual mode</w:t>
            </w:r>
          </w:p>
          <w:p w:rsidR="002F3ACB" w:rsidRPr="002F3ACB" w:rsidRDefault="002F3ACB" w:rsidP="002F3ACB">
            <w:pPr>
              <w:spacing w:line="360" w:lineRule="exact"/>
              <w:rPr>
                <w:sz w:val="20"/>
                <w:szCs w:val="20"/>
              </w:rPr>
            </w:pPr>
            <w:r w:rsidRPr="002F3ACB">
              <w:rPr>
                <w:sz w:val="20"/>
                <w:szCs w:val="20"/>
              </w:rPr>
              <w:t>user</w:t>
            </w:r>
          </w:p>
          <w:p w:rsidR="002F3ACB" w:rsidRPr="002F3ACB" w:rsidRDefault="002F3ACB" w:rsidP="002F3ACB">
            <w:pPr>
              <w:spacing w:line="360" w:lineRule="exact"/>
              <w:rPr>
                <w:sz w:val="20"/>
                <w:szCs w:val="20"/>
              </w:rPr>
            </w:pPr>
            <w:r w:rsidRPr="002F3ACB">
              <w:rPr>
                <w:sz w:val="20"/>
                <w:szCs w:val="20"/>
              </w:rPr>
              <w:t>Password</w:t>
            </w:r>
          </w:p>
          <w:p w:rsidR="000C6550" w:rsidRDefault="002F3ACB" w:rsidP="002F3ACB">
            <w:pPr>
              <w:spacing w:line="360" w:lineRule="exact"/>
              <w:rPr>
                <w:sz w:val="20"/>
                <w:szCs w:val="20"/>
              </w:rPr>
            </w:pPr>
            <w:r w:rsidRPr="002F3ACB">
              <w:rPr>
                <w:sz w:val="20"/>
                <w:szCs w:val="20"/>
              </w:rPr>
              <w:t>Authentication Type, Integer, Value Currently No Restrictions</w:t>
            </w:r>
          </w:p>
        </w:tc>
      </w:tr>
      <w:tr w:rsidR="000C6550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0C6550" w:rsidRDefault="009650FD" w:rsidP="007F75A2">
            <w:pPr>
              <w:spacing w:line="360" w:lineRule="exact"/>
            </w:pPr>
            <w:proofErr w:type="spellStart"/>
            <w:r w:rsidRPr="00B86991">
              <w:lastRenderedPageBreak/>
              <w:t>xamples</w:t>
            </w:r>
            <w:proofErr w:type="spellEnd"/>
          </w:p>
        </w:tc>
        <w:tc>
          <w:tcPr>
            <w:tcW w:w="6571" w:type="dxa"/>
            <w:gridSpan w:val="2"/>
          </w:tcPr>
          <w:p w:rsidR="000C6550" w:rsidRDefault="000C6550" w:rsidP="007F75A2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0C6550">
              <w:rPr>
                <w:sz w:val="20"/>
                <w:szCs w:val="20"/>
              </w:rPr>
              <w:t>cgi</w:t>
            </w:r>
            <w:proofErr w:type="spellEnd"/>
            <w:r w:rsidRPr="000C6550">
              <w:rPr>
                <w:sz w:val="20"/>
                <w:szCs w:val="20"/>
              </w:rPr>
              <w:t>-bin/hi3510/</w:t>
            </w:r>
            <w:proofErr w:type="spellStart"/>
            <w:r w:rsidRPr="000C6550">
              <w:rPr>
                <w:sz w:val="20"/>
                <w:szCs w:val="20"/>
              </w:rPr>
              <w:t>param.cgi?cmd</w:t>
            </w:r>
            <w:proofErr w:type="spellEnd"/>
            <w:r w:rsidRPr="000C6550">
              <w:rPr>
                <w:sz w:val="20"/>
                <w:szCs w:val="20"/>
              </w:rPr>
              <w:t>=get4gattr</w:t>
            </w:r>
          </w:p>
        </w:tc>
      </w:tr>
    </w:tbl>
    <w:p w:rsidR="000C6550" w:rsidRDefault="000C6550" w:rsidP="005D3349"/>
    <w:p w:rsidR="00661EB4" w:rsidRDefault="00661EB4" w:rsidP="005D3349"/>
    <w:p w:rsidR="00661EB4" w:rsidRDefault="00661EB4" w:rsidP="00661EB4">
      <w:pPr>
        <w:pStyle w:val="20"/>
        <w:rPr>
          <w:rFonts w:ascii="Arial" w:hAnsi="Arial" w:cs="Arial"/>
          <w:color w:val="000000"/>
          <w:sz w:val="36"/>
          <w:szCs w:val="36"/>
        </w:rPr>
      </w:pPr>
      <w:bookmarkStart w:id="230" w:name="_param.cgi?cmd=_set4gattr"/>
      <w:bookmarkEnd w:id="230"/>
      <w:proofErr w:type="spellStart"/>
      <w:r w:rsidRPr="00E31C75">
        <w:rPr>
          <w:rFonts w:ascii="Arial" w:hAnsi="Arial" w:cs="Arial" w:hint="eastAsia"/>
          <w:color w:val="000000"/>
          <w:sz w:val="36"/>
          <w:szCs w:val="36"/>
        </w:rPr>
        <w:t>param.cgi?cmd</w:t>
      </w:r>
      <w:proofErr w:type="spellEnd"/>
      <w:r w:rsidRPr="00E31C75">
        <w:rPr>
          <w:rFonts w:ascii="Arial" w:hAnsi="Arial" w:cs="Arial" w:hint="eastAsia"/>
          <w:color w:val="000000"/>
          <w:sz w:val="36"/>
          <w:szCs w:val="36"/>
        </w:rPr>
        <w:t>=</w:t>
      </w:r>
      <w:r w:rsidRPr="00DF6568">
        <w:t xml:space="preserve"> </w:t>
      </w:r>
      <w:r>
        <w:rPr>
          <w:rFonts w:ascii="Arial" w:hAnsi="Arial" w:cs="Arial"/>
          <w:color w:val="000000"/>
          <w:sz w:val="36"/>
          <w:szCs w:val="36"/>
        </w:rPr>
        <w:t>set4gattr</w:t>
      </w:r>
    </w:p>
    <w:p w:rsidR="00661EB4" w:rsidRDefault="00661EB4" w:rsidP="005D3349"/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4445"/>
      </w:tblGrid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function</w:t>
            </w:r>
          </w:p>
        </w:tc>
        <w:tc>
          <w:tcPr>
            <w:tcW w:w="6571" w:type="dxa"/>
            <w:gridSpan w:val="2"/>
          </w:tcPr>
          <w:p w:rsidR="009650FD" w:rsidRDefault="002F3ACB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95398">
              <w:rPr>
                <w:rFonts w:hint="eastAsia"/>
                <w:sz w:val="20"/>
                <w:szCs w:val="20"/>
              </w:rPr>
              <w:t>ets</w:t>
            </w:r>
            <w:r>
              <w:rPr>
                <w:sz w:val="20"/>
                <w:szCs w:val="20"/>
              </w:rPr>
              <w:t xml:space="preserve"> </w:t>
            </w:r>
            <w:r w:rsidR="009650FD">
              <w:rPr>
                <w:rFonts w:hint="eastAsia"/>
                <w:sz w:val="20"/>
                <w:szCs w:val="20"/>
              </w:rPr>
              <w:t>4</w:t>
            </w:r>
            <w:r w:rsidR="009650FD">
              <w:rPr>
                <w:sz w:val="20"/>
                <w:szCs w:val="20"/>
              </w:rPr>
              <w:t>G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roperty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rPr>
                <w:rFonts w:hint="eastAsia"/>
              </w:rPr>
              <w:t>P</w:t>
            </w:r>
            <w:r>
              <w:t>ower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admin</w:t>
            </w:r>
          </w:p>
        </w:tc>
      </w:tr>
      <w:tr w:rsidR="009650FD" w:rsidTr="009650FD"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G</w:t>
            </w:r>
            <w:r w:rsidRPr="00B86991">
              <w:t>rammar</w:t>
            </w:r>
          </w:p>
        </w:tc>
        <w:tc>
          <w:tcPr>
            <w:tcW w:w="6571" w:type="dxa"/>
            <w:gridSpan w:val="2"/>
          </w:tcPr>
          <w:p w:rsidR="009650FD" w:rsidRDefault="00695398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none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>
              <w:t>Note</w:t>
            </w:r>
          </w:p>
        </w:tc>
        <w:tc>
          <w:tcPr>
            <w:tcW w:w="2126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5" w:type="dxa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650FD" w:rsidTr="009650FD">
        <w:trPr>
          <w:trHeight w:val="360"/>
        </w:trPr>
        <w:tc>
          <w:tcPr>
            <w:tcW w:w="1843" w:type="dxa"/>
            <w:shd w:val="clear" w:color="auto" w:fill="F2F2F2"/>
          </w:tcPr>
          <w:p w:rsidR="009650FD" w:rsidRDefault="009650FD" w:rsidP="009650FD">
            <w:pPr>
              <w:spacing w:line="360" w:lineRule="exact"/>
            </w:pPr>
            <w:r w:rsidRPr="00B86991">
              <w:t>examples</w:t>
            </w:r>
          </w:p>
        </w:tc>
        <w:tc>
          <w:tcPr>
            <w:tcW w:w="6571" w:type="dxa"/>
            <w:gridSpan w:val="2"/>
          </w:tcPr>
          <w:p w:rsidR="009650FD" w:rsidRDefault="009650FD" w:rsidP="009650FD">
            <w:pPr>
              <w:spacing w:line="360" w:lineRule="exact"/>
              <w:rPr>
                <w:sz w:val="20"/>
                <w:szCs w:val="20"/>
              </w:rPr>
            </w:pPr>
            <w:r w:rsidRPr="00661EB4">
              <w:rPr>
                <w:sz w:val="20"/>
                <w:szCs w:val="20"/>
              </w:rPr>
              <w:t>cgi-bin/hi3510/param.cgi?cmd=set4gattr&amp;-g4_runmode=1&amp;-g4_apn=cnnet&amp;-g4_username=&amp;-g4_password=&amp;-g4_authtype=0</w:t>
            </w:r>
          </w:p>
        </w:tc>
      </w:tr>
    </w:tbl>
    <w:p w:rsidR="00661EB4" w:rsidRDefault="00661EB4" w:rsidP="005D3349"/>
    <w:p w:rsidR="00661EB4" w:rsidRPr="00661EB4" w:rsidRDefault="00661EB4" w:rsidP="00661EB4"/>
    <w:sectPr w:rsidR="00661EB4" w:rsidRPr="00661EB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FCA" w:rsidRDefault="00DE5FCA">
      <w:r>
        <w:separator/>
      </w:r>
    </w:p>
  </w:endnote>
  <w:endnote w:type="continuationSeparator" w:id="0">
    <w:p w:rsidR="00DE5FCA" w:rsidRDefault="00D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FCA" w:rsidRDefault="00DE5FCA">
      <w:r>
        <w:separator/>
      </w:r>
    </w:p>
  </w:footnote>
  <w:footnote w:type="continuationSeparator" w:id="0">
    <w:p w:rsidR="00DE5FCA" w:rsidRDefault="00DE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259" w:rsidRDefault="002E0259" w:rsidP="00CF36E2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pStyle w:val="2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5740FB"/>
    <w:multiLevelType w:val="hybridMultilevel"/>
    <w:tmpl w:val="8E361078"/>
    <w:lvl w:ilvl="0" w:tplc="D98C52A8"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DA20EB"/>
    <w:multiLevelType w:val="hybridMultilevel"/>
    <w:tmpl w:val="219E2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762897"/>
    <w:multiLevelType w:val="hybridMultilevel"/>
    <w:tmpl w:val="62ACED70"/>
    <w:lvl w:ilvl="0" w:tplc="B4281382"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1015C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C43BA4"/>
    <w:multiLevelType w:val="hybridMultilevel"/>
    <w:tmpl w:val="66E4ADA6"/>
    <w:lvl w:ilvl="0" w:tplc="059A4438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1249D1"/>
    <w:multiLevelType w:val="hybridMultilevel"/>
    <w:tmpl w:val="D302B4F0"/>
    <w:lvl w:ilvl="0" w:tplc="845895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6F0C9D"/>
    <w:multiLevelType w:val="hybridMultilevel"/>
    <w:tmpl w:val="308CCF86"/>
    <w:lvl w:ilvl="0" w:tplc="12B06D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89978852">
    <w:abstractNumId w:val="0"/>
  </w:num>
  <w:num w:numId="2" w16cid:durableId="1903637119">
    <w:abstractNumId w:val="1"/>
  </w:num>
  <w:num w:numId="3" w16cid:durableId="2079744484">
    <w:abstractNumId w:val="2"/>
  </w:num>
  <w:num w:numId="4" w16cid:durableId="1119253942">
    <w:abstractNumId w:val="8"/>
  </w:num>
  <w:num w:numId="5" w16cid:durableId="419185170">
    <w:abstractNumId w:val="5"/>
  </w:num>
  <w:num w:numId="6" w16cid:durableId="1854219798">
    <w:abstractNumId w:val="3"/>
  </w:num>
  <w:num w:numId="7" w16cid:durableId="1518274931">
    <w:abstractNumId w:val="7"/>
  </w:num>
  <w:num w:numId="8" w16cid:durableId="736166417">
    <w:abstractNumId w:val="4"/>
  </w:num>
  <w:num w:numId="9" w16cid:durableId="1963002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556"/>
    <w:rsid w:val="00002CEC"/>
    <w:rsid w:val="00002D92"/>
    <w:rsid w:val="00002E14"/>
    <w:rsid w:val="00007269"/>
    <w:rsid w:val="00007CA8"/>
    <w:rsid w:val="0001130A"/>
    <w:rsid w:val="00014E0D"/>
    <w:rsid w:val="00016CC7"/>
    <w:rsid w:val="0002021C"/>
    <w:rsid w:val="00023F4C"/>
    <w:rsid w:val="00026B86"/>
    <w:rsid w:val="00031315"/>
    <w:rsid w:val="00035295"/>
    <w:rsid w:val="00035BB9"/>
    <w:rsid w:val="000372B3"/>
    <w:rsid w:val="000426E3"/>
    <w:rsid w:val="00042BC4"/>
    <w:rsid w:val="00044C81"/>
    <w:rsid w:val="00045834"/>
    <w:rsid w:val="00045ABC"/>
    <w:rsid w:val="00046312"/>
    <w:rsid w:val="0004679C"/>
    <w:rsid w:val="000469B1"/>
    <w:rsid w:val="00047FA1"/>
    <w:rsid w:val="00047FE5"/>
    <w:rsid w:val="0005582B"/>
    <w:rsid w:val="00056A2F"/>
    <w:rsid w:val="0006116D"/>
    <w:rsid w:val="0006530C"/>
    <w:rsid w:val="0007481F"/>
    <w:rsid w:val="00074921"/>
    <w:rsid w:val="000764EB"/>
    <w:rsid w:val="0007757E"/>
    <w:rsid w:val="00087F0A"/>
    <w:rsid w:val="00087F25"/>
    <w:rsid w:val="000915DB"/>
    <w:rsid w:val="000944D8"/>
    <w:rsid w:val="00095E4B"/>
    <w:rsid w:val="00095F8F"/>
    <w:rsid w:val="00096B72"/>
    <w:rsid w:val="000A0747"/>
    <w:rsid w:val="000A1FC0"/>
    <w:rsid w:val="000A496F"/>
    <w:rsid w:val="000A4BE3"/>
    <w:rsid w:val="000A5C8A"/>
    <w:rsid w:val="000B03C0"/>
    <w:rsid w:val="000B13B3"/>
    <w:rsid w:val="000B250F"/>
    <w:rsid w:val="000B3D7C"/>
    <w:rsid w:val="000B5163"/>
    <w:rsid w:val="000B6597"/>
    <w:rsid w:val="000B7146"/>
    <w:rsid w:val="000C1636"/>
    <w:rsid w:val="000C43F9"/>
    <w:rsid w:val="000C477C"/>
    <w:rsid w:val="000C4F91"/>
    <w:rsid w:val="000C549F"/>
    <w:rsid w:val="000C6550"/>
    <w:rsid w:val="000D0365"/>
    <w:rsid w:val="000D1374"/>
    <w:rsid w:val="000D3EA9"/>
    <w:rsid w:val="000D4A2D"/>
    <w:rsid w:val="000D51C5"/>
    <w:rsid w:val="000D7B56"/>
    <w:rsid w:val="000E0946"/>
    <w:rsid w:val="000E2DFD"/>
    <w:rsid w:val="000E489F"/>
    <w:rsid w:val="000E6214"/>
    <w:rsid w:val="000E7061"/>
    <w:rsid w:val="000E77BE"/>
    <w:rsid w:val="000F3445"/>
    <w:rsid w:val="000F5699"/>
    <w:rsid w:val="001011CC"/>
    <w:rsid w:val="001048B0"/>
    <w:rsid w:val="001054BB"/>
    <w:rsid w:val="00105C4B"/>
    <w:rsid w:val="00106BBD"/>
    <w:rsid w:val="0010761C"/>
    <w:rsid w:val="001076B6"/>
    <w:rsid w:val="00110306"/>
    <w:rsid w:val="00110965"/>
    <w:rsid w:val="00110967"/>
    <w:rsid w:val="00111B48"/>
    <w:rsid w:val="001126D6"/>
    <w:rsid w:val="00112DF3"/>
    <w:rsid w:val="00116635"/>
    <w:rsid w:val="00121F6C"/>
    <w:rsid w:val="001236D2"/>
    <w:rsid w:val="0012531C"/>
    <w:rsid w:val="00126E0B"/>
    <w:rsid w:val="0013197A"/>
    <w:rsid w:val="0013500D"/>
    <w:rsid w:val="00135D25"/>
    <w:rsid w:val="001427F8"/>
    <w:rsid w:val="00144278"/>
    <w:rsid w:val="00146D48"/>
    <w:rsid w:val="00152624"/>
    <w:rsid w:val="001538CF"/>
    <w:rsid w:val="00153E7A"/>
    <w:rsid w:val="001650EB"/>
    <w:rsid w:val="001705D9"/>
    <w:rsid w:val="00171642"/>
    <w:rsid w:val="00172A27"/>
    <w:rsid w:val="00172D12"/>
    <w:rsid w:val="00175A0F"/>
    <w:rsid w:val="00175F69"/>
    <w:rsid w:val="00181CA1"/>
    <w:rsid w:val="00182924"/>
    <w:rsid w:val="00183B67"/>
    <w:rsid w:val="00185C09"/>
    <w:rsid w:val="001862E6"/>
    <w:rsid w:val="00186E3A"/>
    <w:rsid w:val="00192A25"/>
    <w:rsid w:val="0019556C"/>
    <w:rsid w:val="0019610C"/>
    <w:rsid w:val="0019752C"/>
    <w:rsid w:val="001A03D1"/>
    <w:rsid w:val="001A1337"/>
    <w:rsid w:val="001A22BD"/>
    <w:rsid w:val="001A503F"/>
    <w:rsid w:val="001A519F"/>
    <w:rsid w:val="001A6D66"/>
    <w:rsid w:val="001B2187"/>
    <w:rsid w:val="001B271A"/>
    <w:rsid w:val="001B62BB"/>
    <w:rsid w:val="001B70F5"/>
    <w:rsid w:val="001B77CD"/>
    <w:rsid w:val="001C0D60"/>
    <w:rsid w:val="001C16F0"/>
    <w:rsid w:val="001C1773"/>
    <w:rsid w:val="001C3173"/>
    <w:rsid w:val="001D2EC6"/>
    <w:rsid w:val="001D5256"/>
    <w:rsid w:val="001E0556"/>
    <w:rsid w:val="001E28BD"/>
    <w:rsid w:val="001E31E3"/>
    <w:rsid w:val="001E6A5D"/>
    <w:rsid w:val="001F0435"/>
    <w:rsid w:val="001F16B4"/>
    <w:rsid w:val="001F228C"/>
    <w:rsid w:val="001F508B"/>
    <w:rsid w:val="001F67C0"/>
    <w:rsid w:val="001F6D04"/>
    <w:rsid w:val="001F778E"/>
    <w:rsid w:val="0020244B"/>
    <w:rsid w:val="00204D90"/>
    <w:rsid w:val="0020776A"/>
    <w:rsid w:val="00211988"/>
    <w:rsid w:val="00213DFC"/>
    <w:rsid w:val="0021745A"/>
    <w:rsid w:val="00221ECE"/>
    <w:rsid w:val="00222219"/>
    <w:rsid w:val="00222694"/>
    <w:rsid w:val="00223A0E"/>
    <w:rsid w:val="002258D9"/>
    <w:rsid w:val="002264BB"/>
    <w:rsid w:val="00227D08"/>
    <w:rsid w:val="00230BC8"/>
    <w:rsid w:val="00231CED"/>
    <w:rsid w:val="00232837"/>
    <w:rsid w:val="00232FAB"/>
    <w:rsid w:val="00233CB6"/>
    <w:rsid w:val="002344B8"/>
    <w:rsid w:val="00234815"/>
    <w:rsid w:val="00234FA6"/>
    <w:rsid w:val="002363F3"/>
    <w:rsid w:val="0024357A"/>
    <w:rsid w:val="00245397"/>
    <w:rsid w:val="00246A92"/>
    <w:rsid w:val="00246F27"/>
    <w:rsid w:val="00251DEE"/>
    <w:rsid w:val="00253E55"/>
    <w:rsid w:val="00256F00"/>
    <w:rsid w:val="00257AC1"/>
    <w:rsid w:val="00266859"/>
    <w:rsid w:val="002671AC"/>
    <w:rsid w:val="00270358"/>
    <w:rsid w:val="0027197B"/>
    <w:rsid w:val="002732CE"/>
    <w:rsid w:val="00282189"/>
    <w:rsid w:val="00283A93"/>
    <w:rsid w:val="00290F63"/>
    <w:rsid w:val="002914FD"/>
    <w:rsid w:val="00293613"/>
    <w:rsid w:val="00295D44"/>
    <w:rsid w:val="002A09EB"/>
    <w:rsid w:val="002A0DAD"/>
    <w:rsid w:val="002A1F54"/>
    <w:rsid w:val="002A3E26"/>
    <w:rsid w:val="002A7580"/>
    <w:rsid w:val="002B0A24"/>
    <w:rsid w:val="002B1256"/>
    <w:rsid w:val="002B1E4B"/>
    <w:rsid w:val="002B1E5A"/>
    <w:rsid w:val="002B29A6"/>
    <w:rsid w:val="002B379C"/>
    <w:rsid w:val="002B44E3"/>
    <w:rsid w:val="002B4693"/>
    <w:rsid w:val="002B68D9"/>
    <w:rsid w:val="002C0642"/>
    <w:rsid w:val="002C37F9"/>
    <w:rsid w:val="002C4184"/>
    <w:rsid w:val="002C60DA"/>
    <w:rsid w:val="002C696A"/>
    <w:rsid w:val="002C6CAC"/>
    <w:rsid w:val="002D17BC"/>
    <w:rsid w:val="002D2AB6"/>
    <w:rsid w:val="002D4057"/>
    <w:rsid w:val="002D48C1"/>
    <w:rsid w:val="002D4B01"/>
    <w:rsid w:val="002D4BF1"/>
    <w:rsid w:val="002D7888"/>
    <w:rsid w:val="002E0259"/>
    <w:rsid w:val="002E17BC"/>
    <w:rsid w:val="002E6D0B"/>
    <w:rsid w:val="002F11EC"/>
    <w:rsid w:val="002F3ACB"/>
    <w:rsid w:val="002F4A8E"/>
    <w:rsid w:val="002F5A4C"/>
    <w:rsid w:val="002F77A4"/>
    <w:rsid w:val="00300072"/>
    <w:rsid w:val="00300AE4"/>
    <w:rsid w:val="00301C69"/>
    <w:rsid w:val="0030210A"/>
    <w:rsid w:val="00302742"/>
    <w:rsid w:val="003068EC"/>
    <w:rsid w:val="00316BA0"/>
    <w:rsid w:val="003170A8"/>
    <w:rsid w:val="00322E6E"/>
    <w:rsid w:val="0032390B"/>
    <w:rsid w:val="0032519C"/>
    <w:rsid w:val="00332C7B"/>
    <w:rsid w:val="00333F04"/>
    <w:rsid w:val="003347EA"/>
    <w:rsid w:val="003370E0"/>
    <w:rsid w:val="0034056C"/>
    <w:rsid w:val="003421FA"/>
    <w:rsid w:val="003458BA"/>
    <w:rsid w:val="00346605"/>
    <w:rsid w:val="0034754B"/>
    <w:rsid w:val="00347A9D"/>
    <w:rsid w:val="00350F55"/>
    <w:rsid w:val="003527BA"/>
    <w:rsid w:val="00353A20"/>
    <w:rsid w:val="00353C1B"/>
    <w:rsid w:val="00354DB0"/>
    <w:rsid w:val="00354FE1"/>
    <w:rsid w:val="00357E6D"/>
    <w:rsid w:val="00360651"/>
    <w:rsid w:val="00363CFE"/>
    <w:rsid w:val="00367FA5"/>
    <w:rsid w:val="00373A75"/>
    <w:rsid w:val="003751BF"/>
    <w:rsid w:val="003805B7"/>
    <w:rsid w:val="00381C25"/>
    <w:rsid w:val="00381D5F"/>
    <w:rsid w:val="00386CB9"/>
    <w:rsid w:val="00387BC0"/>
    <w:rsid w:val="00390136"/>
    <w:rsid w:val="00391BE4"/>
    <w:rsid w:val="003928F0"/>
    <w:rsid w:val="003A0ACF"/>
    <w:rsid w:val="003A103F"/>
    <w:rsid w:val="003A3F89"/>
    <w:rsid w:val="003A49F6"/>
    <w:rsid w:val="003A758A"/>
    <w:rsid w:val="003A760D"/>
    <w:rsid w:val="003B11C8"/>
    <w:rsid w:val="003B2FDA"/>
    <w:rsid w:val="003B4D9A"/>
    <w:rsid w:val="003B7523"/>
    <w:rsid w:val="003B7BDA"/>
    <w:rsid w:val="003C1F85"/>
    <w:rsid w:val="003C68BC"/>
    <w:rsid w:val="003D082B"/>
    <w:rsid w:val="003D1C68"/>
    <w:rsid w:val="003D3DA5"/>
    <w:rsid w:val="003E314F"/>
    <w:rsid w:val="003E36CC"/>
    <w:rsid w:val="003F0D49"/>
    <w:rsid w:val="003F61A4"/>
    <w:rsid w:val="003F62A9"/>
    <w:rsid w:val="003F78D0"/>
    <w:rsid w:val="004019B9"/>
    <w:rsid w:val="00402BB0"/>
    <w:rsid w:val="0040388A"/>
    <w:rsid w:val="004120AF"/>
    <w:rsid w:val="004143D8"/>
    <w:rsid w:val="00415D02"/>
    <w:rsid w:val="00416706"/>
    <w:rsid w:val="00417B7A"/>
    <w:rsid w:val="00420CF7"/>
    <w:rsid w:val="00423726"/>
    <w:rsid w:val="00425AAB"/>
    <w:rsid w:val="00431863"/>
    <w:rsid w:val="00434AF3"/>
    <w:rsid w:val="00435E71"/>
    <w:rsid w:val="0043623C"/>
    <w:rsid w:val="00437C05"/>
    <w:rsid w:val="00440A9C"/>
    <w:rsid w:val="00441662"/>
    <w:rsid w:val="00441A43"/>
    <w:rsid w:val="0044599E"/>
    <w:rsid w:val="0044614D"/>
    <w:rsid w:val="00446516"/>
    <w:rsid w:val="00466C33"/>
    <w:rsid w:val="00471A49"/>
    <w:rsid w:val="00472272"/>
    <w:rsid w:val="00473163"/>
    <w:rsid w:val="004770EF"/>
    <w:rsid w:val="00477BDE"/>
    <w:rsid w:val="00484B5A"/>
    <w:rsid w:val="00484DF8"/>
    <w:rsid w:val="004908EC"/>
    <w:rsid w:val="004920FF"/>
    <w:rsid w:val="004966E1"/>
    <w:rsid w:val="004A5A44"/>
    <w:rsid w:val="004A5E4C"/>
    <w:rsid w:val="004B5573"/>
    <w:rsid w:val="004C573B"/>
    <w:rsid w:val="004D2828"/>
    <w:rsid w:val="004E24D8"/>
    <w:rsid w:val="004E5533"/>
    <w:rsid w:val="004E5E77"/>
    <w:rsid w:val="004E6C60"/>
    <w:rsid w:val="004F0FBC"/>
    <w:rsid w:val="004F0FC7"/>
    <w:rsid w:val="004F1A6C"/>
    <w:rsid w:val="004F1B29"/>
    <w:rsid w:val="0050142F"/>
    <w:rsid w:val="005045BB"/>
    <w:rsid w:val="005060B9"/>
    <w:rsid w:val="005100B1"/>
    <w:rsid w:val="00510F16"/>
    <w:rsid w:val="00511E33"/>
    <w:rsid w:val="005135D0"/>
    <w:rsid w:val="00514552"/>
    <w:rsid w:val="005160B6"/>
    <w:rsid w:val="00516EBA"/>
    <w:rsid w:val="005179D8"/>
    <w:rsid w:val="00523F92"/>
    <w:rsid w:val="005259CF"/>
    <w:rsid w:val="00526CEF"/>
    <w:rsid w:val="00531E29"/>
    <w:rsid w:val="00532541"/>
    <w:rsid w:val="005446D4"/>
    <w:rsid w:val="005449D5"/>
    <w:rsid w:val="00544EC2"/>
    <w:rsid w:val="00545875"/>
    <w:rsid w:val="0055143A"/>
    <w:rsid w:val="00552BA6"/>
    <w:rsid w:val="00556D8E"/>
    <w:rsid w:val="00561786"/>
    <w:rsid w:val="00563314"/>
    <w:rsid w:val="005647FF"/>
    <w:rsid w:val="00567308"/>
    <w:rsid w:val="00573F7E"/>
    <w:rsid w:val="00581330"/>
    <w:rsid w:val="00581843"/>
    <w:rsid w:val="00581E3D"/>
    <w:rsid w:val="005849C9"/>
    <w:rsid w:val="005851DC"/>
    <w:rsid w:val="00587607"/>
    <w:rsid w:val="00594797"/>
    <w:rsid w:val="005A338A"/>
    <w:rsid w:val="005A7C3B"/>
    <w:rsid w:val="005B136E"/>
    <w:rsid w:val="005B31F7"/>
    <w:rsid w:val="005B327A"/>
    <w:rsid w:val="005B5255"/>
    <w:rsid w:val="005B6119"/>
    <w:rsid w:val="005B66C7"/>
    <w:rsid w:val="005C23AB"/>
    <w:rsid w:val="005C3436"/>
    <w:rsid w:val="005C7D72"/>
    <w:rsid w:val="005D250B"/>
    <w:rsid w:val="005D3349"/>
    <w:rsid w:val="005D411C"/>
    <w:rsid w:val="005D57A2"/>
    <w:rsid w:val="005D5F25"/>
    <w:rsid w:val="005E0302"/>
    <w:rsid w:val="005E0D7C"/>
    <w:rsid w:val="005E4F05"/>
    <w:rsid w:val="005E5E9B"/>
    <w:rsid w:val="005F05F1"/>
    <w:rsid w:val="005F0A32"/>
    <w:rsid w:val="005F5187"/>
    <w:rsid w:val="005F7552"/>
    <w:rsid w:val="005F7666"/>
    <w:rsid w:val="00600115"/>
    <w:rsid w:val="006015D3"/>
    <w:rsid w:val="00601824"/>
    <w:rsid w:val="00602B89"/>
    <w:rsid w:val="00604080"/>
    <w:rsid w:val="00604311"/>
    <w:rsid w:val="00607EF6"/>
    <w:rsid w:val="00607F43"/>
    <w:rsid w:val="00613730"/>
    <w:rsid w:val="006249D2"/>
    <w:rsid w:val="00625EBB"/>
    <w:rsid w:val="006309B2"/>
    <w:rsid w:val="00630B56"/>
    <w:rsid w:val="0063231A"/>
    <w:rsid w:val="00633F66"/>
    <w:rsid w:val="006348DE"/>
    <w:rsid w:val="00641234"/>
    <w:rsid w:val="00641753"/>
    <w:rsid w:val="0064505B"/>
    <w:rsid w:val="0065001D"/>
    <w:rsid w:val="00651508"/>
    <w:rsid w:val="00660310"/>
    <w:rsid w:val="00660C94"/>
    <w:rsid w:val="00660D85"/>
    <w:rsid w:val="006618E3"/>
    <w:rsid w:val="00661EB4"/>
    <w:rsid w:val="006679C7"/>
    <w:rsid w:val="00670132"/>
    <w:rsid w:val="006702A0"/>
    <w:rsid w:val="00670CB0"/>
    <w:rsid w:val="0067288D"/>
    <w:rsid w:val="006744C0"/>
    <w:rsid w:val="00677ACC"/>
    <w:rsid w:val="00690DCD"/>
    <w:rsid w:val="00695398"/>
    <w:rsid w:val="006B2982"/>
    <w:rsid w:val="006C7F56"/>
    <w:rsid w:val="006D21ED"/>
    <w:rsid w:val="006D5A93"/>
    <w:rsid w:val="006E07AC"/>
    <w:rsid w:val="006E13AF"/>
    <w:rsid w:val="006E49BC"/>
    <w:rsid w:val="006F025D"/>
    <w:rsid w:val="006F1645"/>
    <w:rsid w:val="006F1F6E"/>
    <w:rsid w:val="006F2108"/>
    <w:rsid w:val="006F4B62"/>
    <w:rsid w:val="006F4CC2"/>
    <w:rsid w:val="006F4D6E"/>
    <w:rsid w:val="006F6FC3"/>
    <w:rsid w:val="007005EA"/>
    <w:rsid w:val="00710098"/>
    <w:rsid w:val="00714A8C"/>
    <w:rsid w:val="00717006"/>
    <w:rsid w:val="0071726E"/>
    <w:rsid w:val="007200B5"/>
    <w:rsid w:val="0072347D"/>
    <w:rsid w:val="0072475F"/>
    <w:rsid w:val="0072543B"/>
    <w:rsid w:val="00725EED"/>
    <w:rsid w:val="00726658"/>
    <w:rsid w:val="00727F2C"/>
    <w:rsid w:val="00730F9E"/>
    <w:rsid w:val="00732427"/>
    <w:rsid w:val="007343CC"/>
    <w:rsid w:val="00735727"/>
    <w:rsid w:val="0074346B"/>
    <w:rsid w:val="0074736F"/>
    <w:rsid w:val="00751792"/>
    <w:rsid w:val="00756E0B"/>
    <w:rsid w:val="007570CA"/>
    <w:rsid w:val="00757105"/>
    <w:rsid w:val="0075745D"/>
    <w:rsid w:val="007613F7"/>
    <w:rsid w:val="00761E20"/>
    <w:rsid w:val="00763C6E"/>
    <w:rsid w:val="00766A67"/>
    <w:rsid w:val="007671B8"/>
    <w:rsid w:val="00767D13"/>
    <w:rsid w:val="00770E9B"/>
    <w:rsid w:val="00773909"/>
    <w:rsid w:val="00774414"/>
    <w:rsid w:val="00774F1D"/>
    <w:rsid w:val="00775116"/>
    <w:rsid w:val="00776675"/>
    <w:rsid w:val="007773E1"/>
    <w:rsid w:val="007806C8"/>
    <w:rsid w:val="00782A50"/>
    <w:rsid w:val="007833CF"/>
    <w:rsid w:val="007870B3"/>
    <w:rsid w:val="00787650"/>
    <w:rsid w:val="0079042C"/>
    <w:rsid w:val="00792422"/>
    <w:rsid w:val="00792746"/>
    <w:rsid w:val="00792E57"/>
    <w:rsid w:val="00793206"/>
    <w:rsid w:val="0079714F"/>
    <w:rsid w:val="007A0CC7"/>
    <w:rsid w:val="007A665B"/>
    <w:rsid w:val="007B1CC3"/>
    <w:rsid w:val="007B284A"/>
    <w:rsid w:val="007B4B60"/>
    <w:rsid w:val="007B686A"/>
    <w:rsid w:val="007B6C03"/>
    <w:rsid w:val="007B7305"/>
    <w:rsid w:val="007B7682"/>
    <w:rsid w:val="007C08C9"/>
    <w:rsid w:val="007C21B6"/>
    <w:rsid w:val="007C29DF"/>
    <w:rsid w:val="007C2B6F"/>
    <w:rsid w:val="007C2F75"/>
    <w:rsid w:val="007C3293"/>
    <w:rsid w:val="007D5377"/>
    <w:rsid w:val="007D6E20"/>
    <w:rsid w:val="007E252E"/>
    <w:rsid w:val="007E2BA6"/>
    <w:rsid w:val="007E2E85"/>
    <w:rsid w:val="007E3FC2"/>
    <w:rsid w:val="007E4149"/>
    <w:rsid w:val="007E4D95"/>
    <w:rsid w:val="007F1CB4"/>
    <w:rsid w:val="007F465E"/>
    <w:rsid w:val="007F51F8"/>
    <w:rsid w:val="007F6604"/>
    <w:rsid w:val="007F66DB"/>
    <w:rsid w:val="007F75A2"/>
    <w:rsid w:val="008036D8"/>
    <w:rsid w:val="00804EE7"/>
    <w:rsid w:val="00807720"/>
    <w:rsid w:val="0081380D"/>
    <w:rsid w:val="00816D63"/>
    <w:rsid w:val="00817052"/>
    <w:rsid w:val="0081734C"/>
    <w:rsid w:val="00821699"/>
    <w:rsid w:val="00823BBA"/>
    <w:rsid w:val="008241DE"/>
    <w:rsid w:val="00825CE5"/>
    <w:rsid w:val="00826098"/>
    <w:rsid w:val="008316D7"/>
    <w:rsid w:val="0083472F"/>
    <w:rsid w:val="008372FE"/>
    <w:rsid w:val="008406F0"/>
    <w:rsid w:val="00846F2F"/>
    <w:rsid w:val="008509F7"/>
    <w:rsid w:val="00855093"/>
    <w:rsid w:val="00855A23"/>
    <w:rsid w:val="008611CE"/>
    <w:rsid w:val="0086177E"/>
    <w:rsid w:val="00862A1D"/>
    <w:rsid w:val="0087019A"/>
    <w:rsid w:val="00872898"/>
    <w:rsid w:val="00874741"/>
    <w:rsid w:val="00883BFB"/>
    <w:rsid w:val="00885AA6"/>
    <w:rsid w:val="008879A0"/>
    <w:rsid w:val="008913A6"/>
    <w:rsid w:val="008922D1"/>
    <w:rsid w:val="00897660"/>
    <w:rsid w:val="00897E8B"/>
    <w:rsid w:val="008A0B2D"/>
    <w:rsid w:val="008B2B34"/>
    <w:rsid w:val="008B2B8C"/>
    <w:rsid w:val="008B5C94"/>
    <w:rsid w:val="008B77BF"/>
    <w:rsid w:val="008C0A90"/>
    <w:rsid w:val="008C2F2A"/>
    <w:rsid w:val="008C3B8E"/>
    <w:rsid w:val="008D0E54"/>
    <w:rsid w:val="008D3634"/>
    <w:rsid w:val="008E108A"/>
    <w:rsid w:val="008E17F2"/>
    <w:rsid w:val="008E1C7A"/>
    <w:rsid w:val="008E1F07"/>
    <w:rsid w:val="008E333C"/>
    <w:rsid w:val="008E3B0B"/>
    <w:rsid w:val="008E408A"/>
    <w:rsid w:val="008E5674"/>
    <w:rsid w:val="008F5E89"/>
    <w:rsid w:val="008F6E88"/>
    <w:rsid w:val="0090005C"/>
    <w:rsid w:val="009012D3"/>
    <w:rsid w:val="009015BD"/>
    <w:rsid w:val="00901A79"/>
    <w:rsid w:val="00902B4F"/>
    <w:rsid w:val="00911E8A"/>
    <w:rsid w:val="009133B3"/>
    <w:rsid w:val="009245B1"/>
    <w:rsid w:val="009249EE"/>
    <w:rsid w:val="00926C2E"/>
    <w:rsid w:val="00931A38"/>
    <w:rsid w:val="00935221"/>
    <w:rsid w:val="00935724"/>
    <w:rsid w:val="00937B1C"/>
    <w:rsid w:val="009418AE"/>
    <w:rsid w:val="00942ABC"/>
    <w:rsid w:val="009457B5"/>
    <w:rsid w:val="00945869"/>
    <w:rsid w:val="00951303"/>
    <w:rsid w:val="009562D4"/>
    <w:rsid w:val="009650FD"/>
    <w:rsid w:val="0096583C"/>
    <w:rsid w:val="00966BAC"/>
    <w:rsid w:val="00966FBE"/>
    <w:rsid w:val="009704CB"/>
    <w:rsid w:val="00971FA4"/>
    <w:rsid w:val="0097349C"/>
    <w:rsid w:val="00977D36"/>
    <w:rsid w:val="00984D72"/>
    <w:rsid w:val="00984ED8"/>
    <w:rsid w:val="00985572"/>
    <w:rsid w:val="009909BC"/>
    <w:rsid w:val="00990AB2"/>
    <w:rsid w:val="00992FEC"/>
    <w:rsid w:val="00994BDD"/>
    <w:rsid w:val="00994DE8"/>
    <w:rsid w:val="00995E29"/>
    <w:rsid w:val="00997CC8"/>
    <w:rsid w:val="009A0A41"/>
    <w:rsid w:val="009A29D0"/>
    <w:rsid w:val="009A4C66"/>
    <w:rsid w:val="009A5551"/>
    <w:rsid w:val="009A6F1E"/>
    <w:rsid w:val="009A769A"/>
    <w:rsid w:val="009B159C"/>
    <w:rsid w:val="009B1D70"/>
    <w:rsid w:val="009B213D"/>
    <w:rsid w:val="009B35BE"/>
    <w:rsid w:val="009C1165"/>
    <w:rsid w:val="009C202D"/>
    <w:rsid w:val="009C23E5"/>
    <w:rsid w:val="009C3EF4"/>
    <w:rsid w:val="009D082E"/>
    <w:rsid w:val="009D288D"/>
    <w:rsid w:val="009D38A7"/>
    <w:rsid w:val="009D57B9"/>
    <w:rsid w:val="009D5C5A"/>
    <w:rsid w:val="009D6B78"/>
    <w:rsid w:val="009E47F0"/>
    <w:rsid w:val="009E5FCC"/>
    <w:rsid w:val="009F2DEF"/>
    <w:rsid w:val="009F6045"/>
    <w:rsid w:val="009F6408"/>
    <w:rsid w:val="009F7920"/>
    <w:rsid w:val="00A002DD"/>
    <w:rsid w:val="00A00CC2"/>
    <w:rsid w:val="00A00CE3"/>
    <w:rsid w:val="00A01A98"/>
    <w:rsid w:val="00A02B20"/>
    <w:rsid w:val="00A06451"/>
    <w:rsid w:val="00A10916"/>
    <w:rsid w:val="00A11BC0"/>
    <w:rsid w:val="00A131AD"/>
    <w:rsid w:val="00A13CC7"/>
    <w:rsid w:val="00A13F50"/>
    <w:rsid w:val="00A15C0F"/>
    <w:rsid w:val="00A15F22"/>
    <w:rsid w:val="00A228E8"/>
    <w:rsid w:val="00A311A5"/>
    <w:rsid w:val="00A354BF"/>
    <w:rsid w:val="00A4633E"/>
    <w:rsid w:val="00A46418"/>
    <w:rsid w:val="00A46A93"/>
    <w:rsid w:val="00A50656"/>
    <w:rsid w:val="00A507A4"/>
    <w:rsid w:val="00A53119"/>
    <w:rsid w:val="00A53D0B"/>
    <w:rsid w:val="00A54973"/>
    <w:rsid w:val="00A56C6B"/>
    <w:rsid w:val="00A57F00"/>
    <w:rsid w:val="00A61632"/>
    <w:rsid w:val="00A626D5"/>
    <w:rsid w:val="00A64247"/>
    <w:rsid w:val="00A73F92"/>
    <w:rsid w:val="00A814C7"/>
    <w:rsid w:val="00A82CA3"/>
    <w:rsid w:val="00A917B2"/>
    <w:rsid w:val="00A92159"/>
    <w:rsid w:val="00A93400"/>
    <w:rsid w:val="00A96881"/>
    <w:rsid w:val="00A97B1B"/>
    <w:rsid w:val="00AA06FD"/>
    <w:rsid w:val="00AA17C6"/>
    <w:rsid w:val="00AA2B10"/>
    <w:rsid w:val="00AA7DC8"/>
    <w:rsid w:val="00AB1A83"/>
    <w:rsid w:val="00AB310F"/>
    <w:rsid w:val="00AB315B"/>
    <w:rsid w:val="00AC0A50"/>
    <w:rsid w:val="00AC10C6"/>
    <w:rsid w:val="00AC28FC"/>
    <w:rsid w:val="00AC3EB0"/>
    <w:rsid w:val="00AC5D1C"/>
    <w:rsid w:val="00AC7281"/>
    <w:rsid w:val="00AC7337"/>
    <w:rsid w:val="00AD5632"/>
    <w:rsid w:val="00AD61B5"/>
    <w:rsid w:val="00AD7235"/>
    <w:rsid w:val="00AD762D"/>
    <w:rsid w:val="00AD7A9D"/>
    <w:rsid w:val="00AE652D"/>
    <w:rsid w:val="00AE6B51"/>
    <w:rsid w:val="00AF65A4"/>
    <w:rsid w:val="00AF6793"/>
    <w:rsid w:val="00AF719F"/>
    <w:rsid w:val="00B015E3"/>
    <w:rsid w:val="00B0305B"/>
    <w:rsid w:val="00B03433"/>
    <w:rsid w:val="00B03D87"/>
    <w:rsid w:val="00B04C52"/>
    <w:rsid w:val="00B06B9B"/>
    <w:rsid w:val="00B07FC9"/>
    <w:rsid w:val="00B10C09"/>
    <w:rsid w:val="00B11675"/>
    <w:rsid w:val="00B11795"/>
    <w:rsid w:val="00B1300D"/>
    <w:rsid w:val="00B135EE"/>
    <w:rsid w:val="00B13F64"/>
    <w:rsid w:val="00B213CD"/>
    <w:rsid w:val="00B22CE5"/>
    <w:rsid w:val="00B24102"/>
    <w:rsid w:val="00B244BB"/>
    <w:rsid w:val="00B24C37"/>
    <w:rsid w:val="00B2621F"/>
    <w:rsid w:val="00B31055"/>
    <w:rsid w:val="00B3148A"/>
    <w:rsid w:val="00B33E0A"/>
    <w:rsid w:val="00B35773"/>
    <w:rsid w:val="00B36452"/>
    <w:rsid w:val="00B4407D"/>
    <w:rsid w:val="00B51BD4"/>
    <w:rsid w:val="00B530B1"/>
    <w:rsid w:val="00B53125"/>
    <w:rsid w:val="00B548AC"/>
    <w:rsid w:val="00B60005"/>
    <w:rsid w:val="00B616A5"/>
    <w:rsid w:val="00B646BD"/>
    <w:rsid w:val="00B67220"/>
    <w:rsid w:val="00B73650"/>
    <w:rsid w:val="00B848C4"/>
    <w:rsid w:val="00B84B3C"/>
    <w:rsid w:val="00B8554D"/>
    <w:rsid w:val="00B8629F"/>
    <w:rsid w:val="00B86991"/>
    <w:rsid w:val="00B93CA0"/>
    <w:rsid w:val="00B93F9C"/>
    <w:rsid w:val="00B96C2D"/>
    <w:rsid w:val="00BA57C7"/>
    <w:rsid w:val="00BB0BC1"/>
    <w:rsid w:val="00BB13CD"/>
    <w:rsid w:val="00BB25C1"/>
    <w:rsid w:val="00BC0897"/>
    <w:rsid w:val="00BC45E3"/>
    <w:rsid w:val="00BC50B8"/>
    <w:rsid w:val="00BC5DD5"/>
    <w:rsid w:val="00BD368D"/>
    <w:rsid w:val="00BD674F"/>
    <w:rsid w:val="00BE2ABC"/>
    <w:rsid w:val="00BE4BCD"/>
    <w:rsid w:val="00BE581D"/>
    <w:rsid w:val="00BF0867"/>
    <w:rsid w:val="00BF4583"/>
    <w:rsid w:val="00BF4BB1"/>
    <w:rsid w:val="00BF5729"/>
    <w:rsid w:val="00BF6D08"/>
    <w:rsid w:val="00BF6D28"/>
    <w:rsid w:val="00C02AA2"/>
    <w:rsid w:val="00C04B9A"/>
    <w:rsid w:val="00C14D8D"/>
    <w:rsid w:val="00C173A0"/>
    <w:rsid w:val="00C17A6E"/>
    <w:rsid w:val="00C243C6"/>
    <w:rsid w:val="00C248CE"/>
    <w:rsid w:val="00C33AF6"/>
    <w:rsid w:val="00C36700"/>
    <w:rsid w:val="00C400D7"/>
    <w:rsid w:val="00C40DCA"/>
    <w:rsid w:val="00C41938"/>
    <w:rsid w:val="00C42BF9"/>
    <w:rsid w:val="00C447DE"/>
    <w:rsid w:val="00C47073"/>
    <w:rsid w:val="00C52634"/>
    <w:rsid w:val="00C53707"/>
    <w:rsid w:val="00C54AB7"/>
    <w:rsid w:val="00C63B51"/>
    <w:rsid w:val="00C65DCE"/>
    <w:rsid w:val="00C71E7B"/>
    <w:rsid w:val="00C755A9"/>
    <w:rsid w:val="00C755B8"/>
    <w:rsid w:val="00C75A43"/>
    <w:rsid w:val="00C76D69"/>
    <w:rsid w:val="00C80299"/>
    <w:rsid w:val="00C86AFB"/>
    <w:rsid w:val="00C91F9E"/>
    <w:rsid w:val="00C9634D"/>
    <w:rsid w:val="00C971C0"/>
    <w:rsid w:val="00CA2C51"/>
    <w:rsid w:val="00CA53DE"/>
    <w:rsid w:val="00CA6990"/>
    <w:rsid w:val="00CA74AB"/>
    <w:rsid w:val="00CB32AA"/>
    <w:rsid w:val="00CB4D39"/>
    <w:rsid w:val="00CB7CE9"/>
    <w:rsid w:val="00CC460D"/>
    <w:rsid w:val="00CC620C"/>
    <w:rsid w:val="00CC6FE2"/>
    <w:rsid w:val="00CD014B"/>
    <w:rsid w:val="00CD7559"/>
    <w:rsid w:val="00CE12D3"/>
    <w:rsid w:val="00CE185D"/>
    <w:rsid w:val="00CE5285"/>
    <w:rsid w:val="00CE5DAD"/>
    <w:rsid w:val="00CE63E2"/>
    <w:rsid w:val="00CF15C2"/>
    <w:rsid w:val="00CF1D1E"/>
    <w:rsid w:val="00CF2B78"/>
    <w:rsid w:val="00CF36E2"/>
    <w:rsid w:val="00CF47A8"/>
    <w:rsid w:val="00D039F8"/>
    <w:rsid w:val="00D03E5D"/>
    <w:rsid w:val="00D04E1E"/>
    <w:rsid w:val="00D07699"/>
    <w:rsid w:val="00D10C79"/>
    <w:rsid w:val="00D143CC"/>
    <w:rsid w:val="00D1503F"/>
    <w:rsid w:val="00D17A24"/>
    <w:rsid w:val="00D2084B"/>
    <w:rsid w:val="00D21A63"/>
    <w:rsid w:val="00D22273"/>
    <w:rsid w:val="00D22AE5"/>
    <w:rsid w:val="00D22EC3"/>
    <w:rsid w:val="00D233FB"/>
    <w:rsid w:val="00D348B2"/>
    <w:rsid w:val="00D40B51"/>
    <w:rsid w:val="00D4119E"/>
    <w:rsid w:val="00D426E0"/>
    <w:rsid w:val="00D4554E"/>
    <w:rsid w:val="00D64915"/>
    <w:rsid w:val="00D666D8"/>
    <w:rsid w:val="00D71D15"/>
    <w:rsid w:val="00D726EE"/>
    <w:rsid w:val="00D748DA"/>
    <w:rsid w:val="00D8149E"/>
    <w:rsid w:val="00D81D45"/>
    <w:rsid w:val="00D843E0"/>
    <w:rsid w:val="00D9026C"/>
    <w:rsid w:val="00D91526"/>
    <w:rsid w:val="00D91C4F"/>
    <w:rsid w:val="00D96D0B"/>
    <w:rsid w:val="00DA15F7"/>
    <w:rsid w:val="00DA1831"/>
    <w:rsid w:val="00DA6F5A"/>
    <w:rsid w:val="00DA72F4"/>
    <w:rsid w:val="00DA76B2"/>
    <w:rsid w:val="00DB1386"/>
    <w:rsid w:val="00DB191F"/>
    <w:rsid w:val="00DB2903"/>
    <w:rsid w:val="00DB4CFC"/>
    <w:rsid w:val="00DB6167"/>
    <w:rsid w:val="00DB7718"/>
    <w:rsid w:val="00DC07CF"/>
    <w:rsid w:val="00DC1C9C"/>
    <w:rsid w:val="00DC1D45"/>
    <w:rsid w:val="00DC1F4D"/>
    <w:rsid w:val="00DC26F7"/>
    <w:rsid w:val="00DC733D"/>
    <w:rsid w:val="00DD0DCA"/>
    <w:rsid w:val="00DD370D"/>
    <w:rsid w:val="00DE0412"/>
    <w:rsid w:val="00DE10F6"/>
    <w:rsid w:val="00DE2EDE"/>
    <w:rsid w:val="00DE5FCA"/>
    <w:rsid w:val="00DF022A"/>
    <w:rsid w:val="00DF248B"/>
    <w:rsid w:val="00DF2A5A"/>
    <w:rsid w:val="00DF36BE"/>
    <w:rsid w:val="00DF3A33"/>
    <w:rsid w:val="00DF6568"/>
    <w:rsid w:val="00DF76EA"/>
    <w:rsid w:val="00E004C2"/>
    <w:rsid w:val="00E00F3B"/>
    <w:rsid w:val="00E016BF"/>
    <w:rsid w:val="00E058A2"/>
    <w:rsid w:val="00E05D92"/>
    <w:rsid w:val="00E078EB"/>
    <w:rsid w:val="00E12467"/>
    <w:rsid w:val="00E1784E"/>
    <w:rsid w:val="00E2097E"/>
    <w:rsid w:val="00E23091"/>
    <w:rsid w:val="00E24113"/>
    <w:rsid w:val="00E27D4B"/>
    <w:rsid w:val="00E31C75"/>
    <w:rsid w:val="00E3201E"/>
    <w:rsid w:val="00E33D28"/>
    <w:rsid w:val="00E355CD"/>
    <w:rsid w:val="00E37631"/>
    <w:rsid w:val="00E4097B"/>
    <w:rsid w:val="00E42354"/>
    <w:rsid w:val="00E43FC9"/>
    <w:rsid w:val="00E44931"/>
    <w:rsid w:val="00E45F34"/>
    <w:rsid w:val="00E50167"/>
    <w:rsid w:val="00E51582"/>
    <w:rsid w:val="00E518CD"/>
    <w:rsid w:val="00E52C72"/>
    <w:rsid w:val="00E54BEA"/>
    <w:rsid w:val="00E5607F"/>
    <w:rsid w:val="00E56C9A"/>
    <w:rsid w:val="00E60741"/>
    <w:rsid w:val="00E60CCA"/>
    <w:rsid w:val="00E65CC9"/>
    <w:rsid w:val="00E72EB6"/>
    <w:rsid w:val="00E74661"/>
    <w:rsid w:val="00E81B3E"/>
    <w:rsid w:val="00E8384B"/>
    <w:rsid w:val="00E862A2"/>
    <w:rsid w:val="00E87D1B"/>
    <w:rsid w:val="00E90AA4"/>
    <w:rsid w:val="00E92093"/>
    <w:rsid w:val="00E954B4"/>
    <w:rsid w:val="00EA06C7"/>
    <w:rsid w:val="00EB169C"/>
    <w:rsid w:val="00EB233E"/>
    <w:rsid w:val="00EB2D29"/>
    <w:rsid w:val="00EB3D87"/>
    <w:rsid w:val="00EB4DCA"/>
    <w:rsid w:val="00EC1993"/>
    <w:rsid w:val="00EC6BB4"/>
    <w:rsid w:val="00EC6C09"/>
    <w:rsid w:val="00ED082F"/>
    <w:rsid w:val="00ED2E51"/>
    <w:rsid w:val="00ED3A8E"/>
    <w:rsid w:val="00ED4B9A"/>
    <w:rsid w:val="00ED5641"/>
    <w:rsid w:val="00ED6765"/>
    <w:rsid w:val="00ED790C"/>
    <w:rsid w:val="00EE0911"/>
    <w:rsid w:val="00EE11CE"/>
    <w:rsid w:val="00EE2BAB"/>
    <w:rsid w:val="00EE7317"/>
    <w:rsid w:val="00EF70AF"/>
    <w:rsid w:val="00EF7424"/>
    <w:rsid w:val="00F00BB0"/>
    <w:rsid w:val="00F00F1C"/>
    <w:rsid w:val="00F035BB"/>
    <w:rsid w:val="00F0632B"/>
    <w:rsid w:val="00F067CA"/>
    <w:rsid w:val="00F11545"/>
    <w:rsid w:val="00F12171"/>
    <w:rsid w:val="00F152FD"/>
    <w:rsid w:val="00F23B59"/>
    <w:rsid w:val="00F24EA8"/>
    <w:rsid w:val="00F26160"/>
    <w:rsid w:val="00F41804"/>
    <w:rsid w:val="00F42AB6"/>
    <w:rsid w:val="00F43472"/>
    <w:rsid w:val="00F44354"/>
    <w:rsid w:val="00F44E31"/>
    <w:rsid w:val="00F602D2"/>
    <w:rsid w:val="00F616C0"/>
    <w:rsid w:val="00F63E47"/>
    <w:rsid w:val="00F64089"/>
    <w:rsid w:val="00F6462D"/>
    <w:rsid w:val="00F66AEA"/>
    <w:rsid w:val="00F67279"/>
    <w:rsid w:val="00F72A82"/>
    <w:rsid w:val="00F746E9"/>
    <w:rsid w:val="00F7612F"/>
    <w:rsid w:val="00F81305"/>
    <w:rsid w:val="00F81FE4"/>
    <w:rsid w:val="00F8316D"/>
    <w:rsid w:val="00F84E5E"/>
    <w:rsid w:val="00F913D9"/>
    <w:rsid w:val="00F94BB9"/>
    <w:rsid w:val="00F94F54"/>
    <w:rsid w:val="00F95037"/>
    <w:rsid w:val="00FA0A31"/>
    <w:rsid w:val="00FB113D"/>
    <w:rsid w:val="00FB3722"/>
    <w:rsid w:val="00FB378B"/>
    <w:rsid w:val="00FB5A92"/>
    <w:rsid w:val="00FC2557"/>
    <w:rsid w:val="00FC2A07"/>
    <w:rsid w:val="00FC552D"/>
    <w:rsid w:val="00FC68FB"/>
    <w:rsid w:val="00FC6D96"/>
    <w:rsid w:val="00FC6E14"/>
    <w:rsid w:val="00FD09C7"/>
    <w:rsid w:val="00FD0B52"/>
    <w:rsid w:val="00FD1BD6"/>
    <w:rsid w:val="00FD37BD"/>
    <w:rsid w:val="00FD4930"/>
    <w:rsid w:val="00FD5638"/>
    <w:rsid w:val="00FE06BC"/>
    <w:rsid w:val="00FE4F46"/>
    <w:rsid w:val="00FE7424"/>
    <w:rsid w:val="00FF0924"/>
    <w:rsid w:val="00FF0D0D"/>
    <w:rsid w:val="00FF1F69"/>
    <w:rsid w:val="00FF2870"/>
    <w:rsid w:val="00FF345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2DBFA3E3"/>
  <w15:chartTrackingRefBased/>
  <w15:docId w15:val="{AF420A74-C1AF-4006-BCD5-5A9E2701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0"/>
    <w:next w:val="a0"/>
    <w:link w:val="21"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link w:val="3"/>
    <w:rPr>
      <w:rFonts w:ascii="Times New Roman" w:hAnsi="Times New Roman"/>
      <w:b/>
      <w:bCs/>
      <w:kern w:val="2"/>
      <w:sz w:val="32"/>
      <w:szCs w:val="32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正文文本 字符"/>
    <w:link w:val="a6"/>
    <w:rPr>
      <w:rFonts w:ascii="Times New Roman" w:eastAsia="宋体" w:hAnsi="Times New Roman" w:cs="Times New Roman"/>
      <w:szCs w:val="24"/>
    </w:rPr>
  </w:style>
  <w:style w:type="character" w:customStyle="1" w:styleId="HTML">
    <w:name w:val="HTML 预设格式 字符"/>
    <w:link w:val="HTML0"/>
    <w:rPr>
      <w:rFonts w:ascii="宋体" w:hAnsi="宋体" w:cs="宋体"/>
      <w:sz w:val="24"/>
      <w:szCs w:val="24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正文文本缩进 字符"/>
    <w:link w:val="a9"/>
    <w:rPr>
      <w:rFonts w:ascii="Times New Roman" w:hAnsi="Times New Roman"/>
      <w:kern w:val="2"/>
      <w:sz w:val="21"/>
      <w:szCs w:val="24"/>
    </w:rPr>
  </w:style>
  <w:style w:type="character" w:customStyle="1" w:styleId="10">
    <w:name w:val="标题 1 字符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link w:val="2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a">
    <w:name w:val="页眉 字符"/>
    <w:link w:val="ab"/>
    <w:rPr>
      <w:rFonts w:ascii="Times New Roman" w:hAnsi="Times New Roman"/>
      <w:kern w:val="2"/>
      <w:sz w:val="18"/>
      <w:szCs w:val="18"/>
    </w:rPr>
  </w:style>
  <w:style w:type="character" w:styleId="ac">
    <w:name w:val="footnote reference"/>
    <w:rPr>
      <w:vertAlign w:val="superscript"/>
    </w:rPr>
  </w:style>
  <w:style w:type="character" w:customStyle="1" w:styleId="ad">
    <w:name w:val="页脚 字符"/>
    <w:link w:val="ae"/>
    <w:rPr>
      <w:rFonts w:ascii="Times New Roman" w:hAnsi="Times New Roman"/>
      <w:kern w:val="2"/>
      <w:sz w:val="18"/>
      <w:szCs w:val="18"/>
    </w:rPr>
  </w:style>
  <w:style w:type="paragraph" w:styleId="ab">
    <w:name w:val="header"/>
    <w:basedOn w:val="a0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List Bullet"/>
    <w:basedOn w:val="a0"/>
    <w:pPr>
      <w:numPr>
        <w:numId w:val="1"/>
      </w:numPr>
      <w:tabs>
        <w:tab w:val="left" w:pos="360"/>
      </w:tabs>
    </w:pPr>
  </w:style>
  <w:style w:type="paragraph" w:styleId="af">
    <w:name w:val="Normal (Web)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footer"/>
    <w:basedOn w:val="a0"/>
    <w:link w:val="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0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paragraph" w:styleId="af0">
    <w:name w:val="footnote text"/>
    <w:basedOn w:val="a0"/>
    <w:pPr>
      <w:snapToGrid w:val="0"/>
      <w:jc w:val="left"/>
    </w:pPr>
    <w:rPr>
      <w:sz w:val="18"/>
      <w:szCs w:val="18"/>
    </w:rPr>
  </w:style>
  <w:style w:type="paragraph" w:styleId="31">
    <w:name w:val="List 3"/>
    <w:basedOn w:val="a0"/>
    <w:pPr>
      <w:ind w:leftChars="400" w:left="100" w:hangingChars="200" w:hanging="200"/>
    </w:pPr>
  </w:style>
  <w:style w:type="paragraph" w:styleId="a6">
    <w:name w:val="Body Text"/>
    <w:basedOn w:val="a0"/>
    <w:link w:val="a5"/>
    <w:pPr>
      <w:spacing w:after="120"/>
    </w:pPr>
  </w:style>
  <w:style w:type="paragraph" w:styleId="TOC5">
    <w:name w:val="toc 5"/>
    <w:basedOn w:val="a0"/>
    <w:next w:val="a0"/>
    <w:uiPriority w:val="39"/>
    <w:pPr>
      <w:ind w:leftChars="800" w:left="1680"/>
    </w:pPr>
    <w:rPr>
      <w:rFonts w:ascii="Calibri" w:hAnsi="Calibri"/>
      <w:szCs w:val="22"/>
    </w:rPr>
  </w:style>
  <w:style w:type="paragraph" w:styleId="TOC1">
    <w:name w:val="toc 1"/>
    <w:basedOn w:val="a0"/>
    <w:next w:val="a0"/>
    <w:uiPriority w:val="39"/>
  </w:style>
  <w:style w:type="paragraph" w:styleId="TOC3">
    <w:name w:val="toc 3"/>
    <w:basedOn w:val="a0"/>
    <w:next w:val="a0"/>
    <w:uiPriority w:val="39"/>
    <w:pPr>
      <w:ind w:leftChars="400" w:left="840"/>
    </w:pPr>
  </w:style>
  <w:style w:type="paragraph" w:styleId="2">
    <w:name w:val="List Bullet 2"/>
    <w:basedOn w:val="a0"/>
    <w:pPr>
      <w:numPr>
        <w:ilvl w:val="1"/>
        <w:numId w:val="2"/>
      </w:numPr>
      <w:tabs>
        <w:tab w:val="left" w:pos="840"/>
      </w:tabs>
    </w:pPr>
  </w:style>
  <w:style w:type="paragraph" w:styleId="TOC2">
    <w:name w:val="toc 2"/>
    <w:basedOn w:val="a0"/>
    <w:next w:val="a0"/>
    <w:uiPriority w:val="39"/>
    <w:pPr>
      <w:ind w:leftChars="200" w:left="420"/>
    </w:pPr>
  </w:style>
  <w:style w:type="paragraph" w:styleId="TOC9">
    <w:name w:val="toc 9"/>
    <w:basedOn w:val="a0"/>
    <w:next w:val="a0"/>
    <w:uiPriority w:val="39"/>
    <w:pPr>
      <w:ind w:leftChars="1600" w:left="3360"/>
    </w:pPr>
    <w:rPr>
      <w:rFonts w:ascii="Calibri" w:hAnsi="Calibri"/>
      <w:szCs w:val="22"/>
    </w:rPr>
  </w:style>
  <w:style w:type="paragraph" w:styleId="a9">
    <w:name w:val="Body Text Indent"/>
    <w:basedOn w:val="a0"/>
    <w:link w:val="a8"/>
    <w:pPr>
      <w:spacing w:after="120"/>
      <w:ind w:leftChars="200" w:left="420"/>
    </w:pPr>
  </w:style>
  <w:style w:type="paragraph" w:styleId="TOC4">
    <w:name w:val="toc 4"/>
    <w:basedOn w:val="a0"/>
    <w:next w:val="a0"/>
    <w:uiPriority w:val="39"/>
    <w:pPr>
      <w:ind w:leftChars="600" w:left="1260"/>
    </w:pPr>
    <w:rPr>
      <w:rFonts w:ascii="Calibri" w:hAnsi="Calibri"/>
      <w:szCs w:val="22"/>
    </w:rPr>
  </w:style>
  <w:style w:type="paragraph" w:styleId="TOC7">
    <w:name w:val="toc 7"/>
    <w:basedOn w:val="a0"/>
    <w:next w:val="a0"/>
    <w:uiPriority w:val="39"/>
    <w:pPr>
      <w:ind w:leftChars="1200" w:left="2520"/>
    </w:pPr>
    <w:rPr>
      <w:rFonts w:ascii="Calibri" w:hAnsi="Calibri"/>
      <w:szCs w:val="22"/>
    </w:rPr>
  </w:style>
  <w:style w:type="paragraph" w:styleId="22">
    <w:name w:val="List 2"/>
    <w:basedOn w:val="a0"/>
    <w:pPr>
      <w:ind w:leftChars="200" w:left="100" w:hangingChars="200" w:hanging="200"/>
    </w:pPr>
  </w:style>
  <w:style w:type="paragraph" w:styleId="TOC6">
    <w:name w:val="toc 6"/>
    <w:basedOn w:val="a0"/>
    <w:next w:val="a0"/>
    <w:uiPriority w:val="39"/>
    <w:pPr>
      <w:ind w:leftChars="1000" w:left="2100"/>
    </w:pPr>
    <w:rPr>
      <w:rFonts w:ascii="Calibri" w:hAnsi="Calibri"/>
      <w:szCs w:val="22"/>
    </w:rPr>
  </w:style>
  <w:style w:type="paragraph" w:styleId="4">
    <w:name w:val="List 4"/>
    <w:basedOn w:val="a0"/>
    <w:pPr>
      <w:ind w:leftChars="600" w:left="100" w:hangingChars="200" w:hanging="200"/>
    </w:pPr>
  </w:style>
  <w:style w:type="paragraph" w:styleId="TOC8">
    <w:name w:val="toc 8"/>
    <w:basedOn w:val="a0"/>
    <w:next w:val="a0"/>
    <w:uiPriority w:val="39"/>
    <w:pPr>
      <w:ind w:leftChars="1400" w:left="294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8023;&#33455;&#21319;&#32423;&#22266;&#20214;&#21253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548</TotalTime>
  <Pages>84</Pages>
  <Words>14103</Words>
  <Characters>80388</Characters>
  <Application>Microsoft Office Word</Application>
  <DocSecurity>0</DocSecurity>
  <PresentationFormat/>
  <Lines>669</Lines>
  <Paragraphs>188</Paragraphs>
  <Slides>0</Slides>
  <Notes>0</Notes>
  <HiddenSlides>0</HiddenSlides>
  <MMClips>0</MMClips>
  <ScaleCrop>false</ScaleCrop>
  <Manager/>
  <Company>微软中国</Company>
  <LinksUpToDate>false</LinksUpToDate>
  <CharactersWithSpaces>94303</CharactersWithSpaces>
  <SharedDoc>false</SharedDoc>
  <HLinks>
    <vt:vector size="1038" baseType="variant">
      <vt:variant>
        <vt:i4>-183092587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_附录II、时区表</vt:lpwstr>
      </vt:variant>
      <vt:variant>
        <vt:i4>980574599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980574599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_附录I、设备类型定义</vt:lpwstr>
      </vt:variant>
      <vt:variant>
        <vt:i4>7929965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_param.cgi?cmd=_set4gattr</vt:lpwstr>
      </vt:variant>
      <vt:variant>
        <vt:i4>7929977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_param.cgi?cmd=_get4gattr</vt:lpwstr>
      </vt:variant>
      <vt:variant>
        <vt:i4>12083999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_二十一、4G</vt:lpwstr>
      </vt:variant>
      <vt:variant>
        <vt:i4>2687081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_param.cgi?cmd=_setlampattrex</vt:lpwstr>
      </vt:variant>
      <vt:variant>
        <vt:i4>2687101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_param.cgi?cmd=_getlampattrex</vt:lpwstr>
      </vt:variant>
      <vt:variant>
        <vt:i4>-1592624162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_二十、智能人形</vt:lpwstr>
      </vt:variant>
      <vt:variant>
        <vt:i4>5767172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_param.cgi?cmd=_setmdalarm</vt:lpwstr>
      </vt:variant>
      <vt:variant>
        <vt:i4>5767184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_param.cgi?cmd=_getmdalarm</vt:lpwstr>
      </vt:variant>
      <vt:variant>
        <vt:i4>3604598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_param.cgi?cmd=_setsmdex</vt:lpwstr>
      </vt:variant>
      <vt:variant>
        <vt:i4>3604578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_param.cgi?cmd=_getsmdex</vt:lpwstr>
      </vt:variant>
      <vt:variant>
        <vt:i4>1900671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_param.cgi?cmd=setsmdattr</vt:lpwstr>
      </vt:variant>
      <vt:variant>
        <vt:i4>589951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_param.cgi?cmd=getsmdattr</vt:lpwstr>
      </vt:variant>
      <vt:variant>
        <vt:i4>-1126209854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_十九、智能人形</vt:lpwstr>
      </vt:variant>
      <vt:variant>
        <vt:i4>1638458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_Toc528578010</vt:lpwstr>
      </vt:variant>
      <vt:variant>
        <vt:i4>1572922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_Toc528578009</vt:lpwstr>
      </vt:variant>
      <vt:variant>
        <vt:i4>1572922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_Toc528578008</vt:lpwstr>
      </vt:variant>
      <vt:variant>
        <vt:i4>1572922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_Toc528578007</vt:lpwstr>
      </vt:variant>
      <vt:variant>
        <vt:i4>1572922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_Toc528578006</vt:lpwstr>
      </vt:variant>
      <vt:variant>
        <vt:i4>1572922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_Toc528578005</vt:lpwstr>
      </vt:variant>
      <vt:variant>
        <vt:i4>1572922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_Toc528578004</vt:lpwstr>
      </vt:variant>
      <vt:variant>
        <vt:i4>1572922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_Toc528578003</vt:lpwstr>
      </vt:variant>
      <vt:variant>
        <vt:i4>1572922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_Toc528578002</vt:lpwstr>
      </vt:variant>
      <vt:variant>
        <vt:i4>1572922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_Toc528578001</vt:lpwstr>
      </vt:variant>
      <vt:variant>
        <vt:i4>1572922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_Toc528578000</vt:lpwstr>
      </vt:variant>
      <vt:variant>
        <vt:i4>1966131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_Toc528577999</vt:lpwstr>
      </vt:variant>
      <vt:variant>
        <vt:i4>1966131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_Toc528577998</vt:lpwstr>
      </vt:variant>
      <vt:variant>
        <vt:i4>1966131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_Toc528577997</vt:lpwstr>
      </vt:variant>
      <vt:variant>
        <vt:i4>1966131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_Toc528577996</vt:lpwstr>
      </vt:variant>
      <vt:variant>
        <vt:i4>1966131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_Toc528577995</vt:lpwstr>
      </vt:variant>
      <vt:variant>
        <vt:i4>1966131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_Toc528577994</vt:lpwstr>
      </vt:variant>
      <vt:variant>
        <vt:i4>1966131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_Toc528577993</vt:lpwstr>
      </vt:variant>
      <vt:variant>
        <vt:i4>1966131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_Toc528577992</vt:lpwstr>
      </vt:variant>
      <vt:variant>
        <vt:i4>1966131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_Toc528577991</vt:lpwstr>
      </vt:variant>
      <vt:variant>
        <vt:i4>1966131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_Toc528577990</vt:lpwstr>
      </vt:variant>
      <vt:variant>
        <vt:i4>2031667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_Toc528577989</vt:lpwstr>
      </vt:variant>
      <vt:variant>
        <vt:i4>2031667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_Toc528577988</vt:lpwstr>
      </vt:variant>
      <vt:variant>
        <vt:i4>2031667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_Toc528577987</vt:lpwstr>
      </vt:variant>
      <vt:variant>
        <vt:i4>2031667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_Toc528577986</vt:lpwstr>
      </vt:variant>
      <vt:variant>
        <vt:i4>2031667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_Toc528577985</vt:lpwstr>
      </vt:variant>
      <vt:variant>
        <vt:i4>2031667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_Toc528577984</vt:lpwstr>
      </vt:variant>
      <vt:variant>
        <vt:i4>2031667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_Toc528577983</vt:lpwstr>
      </vt:variant>
      <vt:variant>
        <vt:i4>2031667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_Toc528577982</vt:lpwstr>
      </vt:variant>
      <vt:variant>
        <vt:i4>2031667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_Toc528577981</vt:lpwstr>
      </vt:variant>
      <vt:variant>
        <vt:i4>2031667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_Toc528577980</vt:lpwstr>
      </vt:variant>
      <vt:variant>
        <vt:i4>1048627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_Toc528577979</vt:lpwstr>
      </vt:variant>
      <vt:variant>
        <vt:i4>1048627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_Toc528577978</vt:lpwstr>
      </vt:variant>
      <vt:variant>
        <vt:i4>1048627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_Toc528577977</vt:lpwstr>
      </vt:variant>
      <vt:variant>
        <vt:i4>1048627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_Toc528577976</vt:lpwstr>
      </vt:variant>
      <vt:variant>
        <vt:i4>1048627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_Toc528577975</vt:lpwstr>
      </vt:variant>
      <vt:variant>
        <vt:i4>1048627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_Toc528577974</vt:lpwstr>
      </vt:variant>
      <vt:variant>
        <vt:i4>1048627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_Toc528577973</vt:lpwstr>
      </vt:variant>
      <vt:variant>
        <vt:i4>1048627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_Toc528577972</vt:lpwstr>
      </vt:variant>
      <vt:variant>
        <vt:i4>1048627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_Toc528577971</vt:lpwstr>
      </vt:variant>
      <vt:variant>
        <vt:i4>1048627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_Toc528577970</vt:lpwstr>
      </vt:variant>
      <vt:variant>
        <vt:i4>1114163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_Toc528577969</vt:lpwstr>
      </vt:variant>
      <vt:variant>
        <vt:i4>1114163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_Toc528577968</vt:lpwstr>
      </vt:variant>
      <vt:variant>
        <vt:i4>1114163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_Toc528577967</vt:lpwstr>
      </vt:variant>
      <vt:variant>
        <vt:i4>1114163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_Toc528577966</vt:lpwstr>
      </vt:variant>
      <vt:variant>
        <vt:i4>1114163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_Toc528577965</vt:lpwstr>
      </vt:variant>
      <vt:variant>
        <vt:i4>1114163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_Toc528577964</vt:lpwstr>
      </vt:variant>
      <vt:variant>
        <vt:i4>1114163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_Toc528577963</vt:lpwstr>
      </vt:variant>
      <vt:variant>
        <vt:i4>1114163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_Toc528577962</vt:lpwstr>
      </vt:variant>
      <vt:variant>
        <vt:i4>1114163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_Toc528577961</vt:lpwstr>
      </vt:variant>
      <vt:variant>
        <vt:i4>1114163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_Toc528577960</vt:lpwstr>
      </vt:variant>
      <vt:variant>
        <vt:i4>1179699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_Toc528577959</vt:lpwstr>
      </vt:variant>
      <vt:variant>
        <vt:i4>1245235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_Toc528577948</vt:lpwstr>
      </vt:variant>
      <vt:variant>
        <vt:i4>1245235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_Toc528577947</vt:lpwstr>
      </vt:variant>
      <vt:variant>
        <vt:i4>1245235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_Toc528577946</vt:lpwstr>
      </vt:variant>
      <vt:variant>
        <vt:i4>1245235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_Toc528577945</vt:lpwstr>
      </vt:variant>
      <vt:variant>
        <vt:i4>1245235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_Toc528577944</vt:lpwstr>
      </vt:variant>
      <vt:variant>
        <vt:i4>1245235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_Toc528577943</vt:lpwstr>
      </vt:variant>
      <vt:variant>
        <vt:i4>1245235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_Toc528577942</vt:lpwstr>
      </vt:variant>
      <vt:variant>
        <vt:i4>1245235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_Toc528577941</vt:lpwstr>
      </vt:variant>
      <vt:variant>
        <vt:i4>1245235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_Toc528577940</vt:lpwstr>
      </vt:variant>
      <vt:variant>
        <vt:i4>1310771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_Toc528577939</vt:lpwstr>
      </vt:variant>
      <vt:variant>
        <vt:i4>1310771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_Toc528577938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_Toc528577937</vt:lpwstr>
      </vt:variant>
      <vt:variant>
        <vt:i4>1310771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_Toc528577936</vt:lpwstr>
      </vt:variant>
      <vt:variant>
        <vt:i4>1310771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_Toc528577935</vt:lpwstr>
      </vt:variant>
      <vt:variant>
        <vt:i4>1310771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_Toc528577934</vt:lpwstr>
      </vt:variant>
      <vt:variant>
        <vt:i4>1310771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_Toc528577933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_Toc528577932</vt:lpwstr>
      </vt:variant>
      <vt:variant>
        <vt:i4>1310771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_Toc528577931</vt:lpwstr>
      </vt:variant>
      <vt:variant>
        <vt:i4>1310771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_Toc528577930</vt:lpwstr>
      </vt:variant>
      <vt:variant>
        <vt:i4>1376307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_Toc528577929</vt:lpwstr>
      </vt:variant>
      <vt:variant>
        <vt:i4>1376307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_Toc528577928</vt:lpwstr>
      </vt:variant>
      <vt:variant>
        <vt:i4>1376307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_Toc528577927</vt:lpwstr>
      </vt:variant>
      <vt:variant>
        <vt:i4>1376307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_Toc528577926</vt:lpwstr>
      </vt:variant>
      <vt:variant>
        <vt:i4>1376307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_Toc528577925</vt:lpwstr>
      </vt:variant>
      <vt:variant>
        <vt:i4>1376307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_Toc528577924</vt:lpwstr>
      </vt:variant>
      <vt:variant>
        <vt:i4>1376307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_Toc528577923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_Toc528577922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_Toc528577921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_Toc528577920</vt:lpwstr>
      </vt:variant>
      <vt:variant>
        <vt:i4>1441843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_Toc528577919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_Toc528577918</vt:lpwstr>
      </vt:variant>
      <vt:variant>
        <vt:i4>1441843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_Toc528577917</vt:lpwstr>
      </vt:variant>
      <vt:variant>
        <vt:i4>1441843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_Toc528577916</vt:lpwstr>
      </vt:variant>
      <vt:variant>
        <vt:i4>1441843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_Toc528577915</vt:lpwstr>
      </vt:variant>
      <vt:variant>
        <vt:i4>1441843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_Toc528577914</vt:lpwstr>
      </vt:variant>
      <vt:variant>
        <vt:i4>1441843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_Toc528577913</vt:lpwstr>
      </vt:variant>
      <vt:variant>
        <vt:i4>1441843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_Toc528577912</vt:lpwstr>
      </vt:variant>
      <vt:variant>
        <vt:i4>1441843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_Toc528577911</vt:lpwstr>
      </vt:variant>
      <vt:variant>
        <vt:i4>1441843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_Toc528577910</vt:lpwstr>
      </vt:variant>
      <vt:variant>
        <vt:i4>1507379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_Toc528577909</vt:lpwstr>
      </vt:variant>
      <vt:variant>
        <vt:i4>1507379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_Toc528577908</vt:lpwstr>
      </vt:variant>
      <vt:variant>
        <vt:i4>1507379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_Toc528577907</vt:lpwstr>
      </vt:variant>
      <vt:variant>
        <vt:i4>1507379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_Toc528577906</vt:lpwstr>
      </vt:variant>
      <vt:variant>
        <vt:i4>1507379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_Toc528577905</vt:lpwstr>
      </vt:variant>
      <vt:variant>
        <vt:i4>1507379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_Toc528577904</vt:lpwstr>
      </vt:variant>
      <vt:variant>
        <vt:i4>1507379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_Toc528577903</vt:lpwstr>
      </vt:variant>
      <vt:variant>
        <vt:i4>2031666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_Toc528577888</vt:lpwstr>
      </vt:variant>
      <vt:variant>
        <vt:i4>2031666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_Toc528577887</vt:lpwstr>
      </vt:variant>
      <vt:variant>
        <vt:i4>2031666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_Toc528577886</vt:lpwstr>
      </vt:variant>
      <vt:variant>
        <vt:i4>2031666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_Toc528577885</vt:lpwstr>
      </vt:variant>
      <vt:variant>
        <vt:i4>2031666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_Toc528577884</vt:lpwstr>
      </vt:variant>
      <vt:variant>
        <vt:i4>2031666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_Toc528577883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_Toc528577882</vt:lpwstr>
      </vt:variant>
      <vt:variant>
        <vt:i4>2031666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_Toc528577881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_Toc528577880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_Toc528577879</vt:lpwstr>
      </vt:variant>
      <vt:variant>
        <vt:i4>1048626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_Toc528577878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_Toc528577877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_Toc528577876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_Toc528577875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_Toc528577874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_Toc528577873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_Toc528577872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_Toc528577871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_Toc528577870</vt:lpwstr>
      </vt:variant>
      <vt:variant>
        <vt:i4>1114162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_Toc528577863</vt:lpwstr>
      </vt:variant>
      <vt:variant>
        <vt:i4>1114162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_Toc528577862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_Toc528577861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_Toc528577860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_Toc528577857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_Toc528577856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_Toc528577855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_Toc528577854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_Toc528577853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_Toc528577852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_Toc528577851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_Toc528577850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_Toc528577849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_Toc528577848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_Toc528577847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_Toc528577846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_Toc528577845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_Toc528577844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_Toc528577843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_Toc528577842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_Toc528577841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_Toc528577840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_Toc528577839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_Toc528577838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_Toc528577837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_Toc528577836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_Toc528577835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_Toc528577834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_Toc528577833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_Toc528577832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Camera CGI应用指南</dc:title>
  <dc:subject/>
  <dc:creator>微软用户</dc:creator>
  <cp:keywords/>
  <dc:description/>
  <cp:lastModifiedBy>qi quan</cp:lastModifiedBy>
  <cp:revision>5</cp:revision>
  <cp:lastPrinted>2011-08-02T00:29:00Z</cp:lastPrinted>
  <dcterms:created xsi:type="dcterms:W3CDTF">2023-03-23T23:51:00Z</dcterms:created>
  <dcterms:modified xsi:type="dcterms:W3CDTF">2023-03-28T01:20:00Z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